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DBC0A" w14:textId="5EA53303" w:rsidR="0032461B" w:rsidRDefault="0032461B" w:rsidP="00B07FC4">
      <w:pPr>
        <w:ind w:right="5668"/>
        <w:jc w:val="both"/>
        <w:rPr>
          <w:lang w:eastAsia="ru-RU"/>
        </w:rPr>
      </w:pPr>
    </w:p>
    <w:p w14:paraId="206BD532" w14:textId="77777777" w:rsidR="007654CC" w:rsidRPr="007654CC" w:rsidRDefault="007654CC" w:rsidP="007654CC">
      <w:pPr>
        <w:tabs>
          <w:tab w:val="center" w:pos="4677"/>
        </w:tabs>
        <w:suppressAutoHyphens w:val="0"/>
        <w:autoSpaceDE w:val="0"/>
        <w:autoSpaceDN w:val="0"/>
        <w:adjustRightInd w:val="0"/>
        <w:jc w:val="center"/>
        <w:outlineLvl w:val="0"/>
        <w:rPr>
          <w:rFonts w:eastAsia="Calibri"/>
          <w:sz w:val="28"/>
          <w:szCs w:val="28"/>
          <w:lang w:eastAsia="en-US"/>
        </w:rPr>
      </w:pPr>
      <w:r w:rsidRPr="007654CC">
        <w:rPr>
          <w:rFonts w:eastAsia="Calibri"/>
          <w:sz w:val="28"/>
          <w:szCs w:val="28"/>
          <w:lang w:eastAsia="en-US"/>
        </w:rPr>
        <w:t>МУНИЦИПАЛЬНОЕ ОБРАЗОВАНИЕ</w:t>
      </w:r>
    </w:p>
    <w:p w14:paraId="63DEA871" w14:textId="77777777" w:rsidR="007654CC" w:rsidRPr="007654CC" w:rsidRDefault="007654CC" w:rsidP="007654CC">
      <w:pPr>
        <w:suppressAutoHyphens w:val="0"/>
        <w:autoSpaceDE w:val="0"/>
        <w:autoSpaceDN w:val="0"/>
        <w:adjustRightInd w:val="0"/>
        <w:jc w:val="center"/>
        <w:rPr>
          <w:rFonts w:eastAsia="Calibri"/>
          <w:b/>
          <w:bCs/>
          <w:sz w:val="28"/>
          <w:szCs w:val="28"/>
          <w:lang w:eastAsia="en-US"/>
        </w:rPr>
      </w:pPr>
      <w:r w:rsidRPr="007654CC">
        <w:rPr>
          <w:rFonts w:eastAsia="Calibri"/>
          <w:b/>
          <w:bCs/>
          <w:sz w:val="28"/>
          <w:szCs w:val="28"/>
          <w:lang w:eastAsia="en-US"/>
        </w:rPr>
        <w:t>«НОВОДЕВЯТКИНСКОЕ СЕЛЬСКОЕ ПОСЕЛЕНИЕ»</w:t>
      </w:r>
    </w:p>
    <w:p w14:paraId="6FF0E99D" w14:textId="77777777" w:rsidR="007654CC" w:rsidRPr="007654CC" w:rsidRDefault="007654CC" w:rsidP="007654CC">
      <w:pPr>
        <w:suppressAutoHyphens w:val="0"/>
        <w:autoSpaceDE w:val="0"/>
        <w:autoSpaceDN w:val="0"/>
        <w:adjustRightInd w:val="0"/>
        <w:jc w:val="center"/>
        <w:rPr>
          <w:rFonts w:eastAsia="Calibri"/>
          <w:sz w:val="28"/>
          <w:szCs w:val="28"/>
          <w:lang w:eastAsia="en-US"/>
        </w:rPr>
      </w:pPr>
      <w:r w:rsidRPr="007654CC">
        <w:rPr>
          <w:rFonts w:eastAsia="Calibri"/>
          <w:sz w:val="28"/>
          <w:szCs w:val="28"/>
          <w:lang w:eastAsia="en-US"/>
        </w:rPr>
        <w:t>ВСЕВОЛОЖСКОГО МУНИЦИПАЛЬНОГО РАЙОНА</w:t>
      </w:r>
    </w:p>
    <w:p w14:paraId="083F21D3" w14:textId="77777777" w:rsidR="007654CC" w:rsidRPr="007654CC" w:rsidRDefault="007654CC" w:rsidP="007654CC">
      <w:pPr>
        <w:suppressAutoHyphens w:val="0"/>
        <w:autoSpaceDE w:val="0"/>
        <w:autoSpaceDN w:val="0"/>
        <w:adjustRightInd w:val="0"/>
        <w:jc w:val="center"/>
        <w:rPr>
          <w:rFonts w:eastAsia="Calibri"/>
          <w:sz w:val="28"/>
          <w:szCs w:val="28"/>
          <w:lang w:eastAsia="en-US"/>
        </w:rPr>
      </w:pPr>
      <w:r w:rsidRPr="007654CC">
        <w:rPr>
          <w:rFonts w:eastAsia="Calibri"/>
          <w:sz w:val="28"/>
          <w:szCs w:val="28"/>
          <w:lang w:eastAsia="en-US"/>
        </w:rPr>
        <w:t>ЛЕНИНГРАДСКОЙ ОБЛАСТИ</w:t>
      </w:r>
    </w:p>
    <w:p w14:paraId="790163CE" w14:textId="77777777" w:rsidR="007654CC" w:rsidRPr="007654CC" w:rsidRDefault="007654CC" w:rsidP="007654CC">
      <w:pPr>
        <w:suppressAutoHyphens w:val="0"/>
        <w:autoSpaceDE w:val="0"/>
        <w:autoSpaceDN w:val="0"/>
        <w:adjustRightInd w:val="0"/>
        <w:jc w:val="center"/>
        <w:rPr>
          <w:rFonts w:eastAsia="Calibri"/>
          <w:lang w:eastAsia="en-US"/>
        </w:rPr>
      </w:pPr>
      <w:r w:rsidRPr="007654CC">
        <w:rPr>
          <w:rFonts w:eastAsia="Calibri"/>
          <w:lang w:eastAsia="en-US"/>
        </w:rPr>
        <w:t>____________________________________________________________________________</w:t>
      </w:r>
    </w:p>
    <w:p w14:paraId="455ED2F7" w14:textId="77777777" w:rsidR="007654CC" w:rsidRPr="007654CC" w:rsidRDefault="007654CC" w:rsidP="007654CC">
      <w:pPr>
        <w:suppressAutoHyphens w:val="0"/>
        <w:autoSpaceDE w:val="0"/>
        <w:autoSpaceDN w:val="0"/>
        <w:adjustRightInd w:val="0"/>
        <w:jc w:val="center"/>
        <w:rPr>
          <w:rFonts w:eastAsia="Calibri"/>
          <w:sz w:val="16"/>
          <w:szCs w:val="16"/>
          <w:lang w:eastAsia="en-US"/>
        </w:rPr>
      </w:pPr>
      <w:r w:rsidRPr="007654CC">
        <w:rPr>
          <w:rFonts w:eastAsia="Calibri"/>
          <w:sz w:val="16"/>
          <w:szCs w:val="16"/>
          <w:lang w:eastAsia="en-US"/>
        </w:rPr>
        <w:t>188661, Ленинградская область, Всеволожский район, дер. Новое Девяткино, дом 57 оф. 83-84, тел.факс (812) 595-74-44, (81370) 65-684</w:t>
      </w:r>
    </w:p>
    <w:p w14:paraId="61D034C1" w14:textId="77777777" w:rsidR="007654CC" w:rsidRPr="007654CC" w:rsidRDefault="007654CC" w:rsidP="007654CC">
      <w:pPr>
        <w:suppressAutoHyphens w:val="0"/>
        <w:autoSpaceDE w:val="0"/>
        <w:autoSpaceDN w:val="0"/>
        <w:adjustRightInd w:val="0"/>
        <w:jc w:val="center"/>
        <w:rPr>
          <w:rFonts w:eastAsia="Calibri"/>
          <w:b/>
          <w:bCs/>
          <w:sz w:val="22"/>
          <w:szCs w:val="22"/>
          <w:lang w:eastAsia="en-US"/>
        </w:rPr>
      </w:pPr>
    </w:p>
    <w:p w14:paraId="0B84C6F4" w14:textId="77777777" w:rsidR="007654CC" w:rsidRPr="007654CC" w:rsidRDefault="007654CC" w:rsidP="007654CC">
      <w:pPr>
        <w:suppressAutoHyphens w:val="0"/>
        <w:autoSpaceDE w:val="0"/>
        <w:autoSpaceDN w:val="0"/>
        <w:adjustRightInd w:val="0"/>
        <w:jc w:val="center"/>
        <w:rPr>
          <w:rFonts w:eastAsia="Calibri"/>
          <w:b/>
          <w:bCs/>
          <w:sz w:val="28"/>
          <w:szCs w:val="28"/>
          <w:lang w:eastAsia="en-US"/>
        </w:rPr>
      </w:pPr>
    </w:p>
    <w:p w14:paraId="7FD13543" w14:textId="77777777" w:rsidR="007654CC" w:rsidRPr="007654CC" w:rsidRDefault="007654CC" w:rsidP="007654CC">
      <w:pPr>
        <w:suppressAutoHyphens w:val="0"/>
        <w:autoSpaceDE w:val="0"/>
        <w:autoSpaceDN w:val="0"/>
        <w:adjustRightInd w:val="0"/>
        <w:jc w:val="center"/>
        <w:outlineLvl w:val="0"/>
        <w:rPr>
          <w:rFonts w:eastAsia="Calibri"/>
          <w:b/>
          <w:bCs/>
          <w:sz w:val="28"/>
          <w:szCs w:val="28"/>
          <w:lang w:eastAsia="en-US"/>
        </w:rPr>
      </w:pPr>
      <w:r w:rsidRPr="007654CC">
        <w:rPr>
          <w:rFonts w:eastAsia="Calibri"/>
          <w:b/>
          <w:bCs/>
          <w:sz w:val="28"/>
          <w:szCs w:val="28"/>
          <w:lang w:eastAsia="en-US"/>
        </w:rPr>
        <w:t>АДМИНИСТРАЦИЯ</w:t>
      </w:r>
    </w:p>
    <w:p w14:paraId="17F53524" w14:textId="77777777" w:rsidR="007654CC" w:rsidRPr="007654CC" w:rsidRDefault="007654CC" w:rsidP="007654CC">
      <w:pPr>
        <w:suppressAutoHyphens w:val="0"/>
        <w:autoSpaceDE w:val="0"/>
        <w:autoSpaceDN w:val="0"/>
        <w:adjustRightInd w:val="0"/>
        <w:jc w:val="center"/>
        <w:rPr>
          <w:rFonts w:eastAsia="Calibri"/>
          <w:b/>
          <w:bCs/>
          <w:sz w:val="22"/>
          <w:szCs w:val="22"/>
          <w:lang w:eastAsia="en-US"/>
        </w:rPr>
      </w:pPr>
    </w:p>
    <w:p w14:paraId="35046BD6" w14:textId="77777777" w:rsidR="007654CC" w:rsidRPr="007654CC" w:rsidRDefault="007654CC" w:rsidP="007654CC">
      <w:pPr>
        <w:suppressAutoHyphens w:val="0"/>
        <w:autoSpaceDE w:val="0"/>
        <w:autoSpaceDN w:val="0"/>
        <w:adjustRightInd w:val="0"/>
        <w:jc w:val="center"/>
        <w:rPr>
          <w:rFonts w:eastAsia="Calibri"/>
          <w:b/>
          <w:bCs/>
          <w:sz w:val="32"/>
          <w:szCs w:val="32"/>
          <w:lang w:eastAsia="en-US"/>
        </w:rPr>
      </w:pPr>
    </w:p>
    <w:p w14:paraId="05A9CEB5" w14:textId="77777777" w:rsidR="007654CC" w:rsidRPr="007654CC" w:rsidRDefault="007654CC" w:rsidP="007654CC">
      <w:pPr>
        <w:suppressAutoHyphens w:val="0"/>
        <w:autoSpaceDE w:val="0"/>
        <w:autoSpaceDN w:val="0"/>
        <w:adjustRightInd w:val="0"/>
        <w:jc w:val="center"/>
        <w:outlineLvl w:val="0"/>
        <w:rPr>
          <w:rFonts w:eastAsia="Calibri"/>
          <w:b/>
          <w:bCs/>
          <w:sz w:val="32"/>
          <w:szCs w:val="32"/>
          <w:lang w:eastAsia="en-US"/>
        </w:rPr>
      </w:pPr>
      <w:r w:rsidRPr="007654CC">
        <w:rPr>
          <w:rFonts w:eastAsia="Calibri"/>
          <w:b/>
          <w:bCs/>
          <w:sz w:val="32"/>
          <w:szCs w:val="32"/>
          <w:lang w:eastAsia="en-US"/>
        </w:rPr>
        <w:t>ПОСТАНОВЛЕНИЕ</w:t>
      </w:r>
    </w:p>
    <w:p w14:paraId="5E6BA0B0" w14:textId="77777777" w:rsidR="007654CC" w:rsidRPr="007654CC" w:rsidRDefault="007654CC" w:rsidP="007654CC">
      <w:pPr>
        <w:suppressAutoHyphens w:val="0"/>
        <w:rPr>
          <w:sz w:val="18"/>
          <w:szCs w:val="18"/>
          <w:lang w:eastAsia="ru-RU"/>
        </w:rPr>
      </w:pPr>
    </w:p>
    <w:p w14:paraId="62005CD9" w14:textId="77777777" w:rsidR="007654CC" w:rsidRPr="007654CC" w:rsidRDefault="007654CC" w:rsidP="007654CC">
      <w:pPr>
        <w:suppressAutoHyphens w:val="0"/>
        <w:rPr>
          <w:sz w:val="18"/>
          <w:szCs w:val="18"/>
          <w:lang w:eastAsia="ru-RU"/>
        </w:rPr>
      </w:pPr>
    </w:p>
    <w:p w14:paraId="42F6D3AA" w14:textId="2F404E02" w:rsidR="007654CC" w:rsidRPr="007654CC" w:rsidRDefault="007654CC" w:rsidP="007654CC">
      <w:pPr>
        <w:suppressAutoHyphens w:val="0"/>
        <w:autoSpaceDE w:val="0"/>
        <w:autoSpaceDN w:val="0"/>
        <w:adjustRightInd w:val="0"/>
        <w:rPr>
          <w:rFonts w:eastAsia="Calibri"/>
          <w:u w:val="single"/>
          <w:lang w:eastAsia="en-US"/>
        </w:rPr>
      </w:pPr>
      <w:r w:rsidRPr="007654CC">
        <w:rPr>
          <w:rFonts w:eastAsia="Calibri"/>
          <w:lang w:eastAsia="en-US"/>
        </w:rPr>
        <w:t xml:space="preserve"> </w:t>
      </w:r>
      <w:r w:rsidRPr="007654CC">
        <w:rPr>
          <w:rFonts w:eastAsia="Calibri"/>
          <w:u w:val="single"/>
          <w:lang w:eastAsia="en-US"/>
        </w:rPr>
        <w:t xml:space="preserve"> 0</w:t>
      </w:r>
      <w:r>
        <w:rPr>
          <w:rFonts w:eastAsia="Calibri"/>
          <w:u w:val="single"/>
          <w:lang w:eastAsia="en-US"/>
        </w:rPr>
        <w:t>8</w:t>
      </w:r>
      <w:r w:rsidRPr="007654CC">
        <w:rPr>
          <w:rFonts w:eastAsia="Calibri"/>
          <w:u w:val="single"/>
          <w:lang w:eastAsia="en-US"/>
        </w:rPr>
        <w:t>.08.2023 г.</w:t>
      </w:r>
      <w:r w:rsidRPr="007654CC">
        <w:rPr>
          <w:rFonts w:eastAsia="Calibri"/>
          <w:lang w:eastAsia="en-US"/>
        </w:rPr>
        <w:t xml:space="preserve"> </w:t>
      </w:r>
      <w:r w:rsidRPr="007654CC">
        <w:rPr>
          <w:rFonts w:eastAsia="Calibri"/>
          <w:lang w:eastAsia="en-US"/>
        </w:rPr>
        <w:tab/>
      </w:r>
      <w:r w:rsidRPr="007654CC">
        <w:rPr>
          <w:rFonts w:eastAsia="Calibri"/>
          <w:sz w:val="22"/>
          <w:szCs w:val="22"/>
          <w:lang w:eastAsia="en-US"/>
        </w:rPr>
        <w:tab/>
      </w:r>
      <w:r w:rsidRPr="007654CC">
        <w:rPr>
          <w:rFonts w:eastAsia="Calibri"/>
          <w:sz w:val="22"/>
          <w:szCs w:val="22"/>
          <w:lang w:eastAsia="en-US"/>
        </w:rPr>
        <w:tab/>
      </w:r>
      <w:r w:rsidRPr="007654CC">
        <w:rPr>
          <w:rFonts w:eastAsia="Calibri"/>
          <w:sz w:val="22"/>
          <w:szCs w:val="22"/>
          <w:lang w:eastAsia="en-US"/>
        </w:rPr>
        <w:tab/>
      </w:r>
      <w:r w:rsidRPr="007654CC">
        <w:rPr>
          <w:rFonts w:eastAsia="Calibri"/>
          <w:sz w:val="22"/>
          <w:szCs w:val="22"/>
          <w:lang w:eastAsia="en-US"/>
        </w:rPr>
        <w:tab/>
      </w:r>
      <w:r w:rsidRPr="007654CC">
        <w:rPr>
          <w:rFonts w:eastAsia="Calibri"/>
          <w:sz w:val="22"/>
          <w:szCs w:val="22"/>
          <w:lang w:eastAsia="en-US"/>
        </w:rPr>
        <w:tab/>
      </w:r>
      <w:r w:rsidRPr="007654CC">
        <w:rPr>
          <w:rFonts w:eastAsia="Calibri"/>
          <w:sz w:val="22"/>
          <w:szCs w:val="22"/>
          <w:lang w:eastAsia="en-US"/>
        </w:rPr>
        <w:tab/>
        <w:t xml:space="preserve">                             </w:t>
      </w:r>
      <w:r w:rsidRPr="007654CC">
        <w:rPr>
          <w:rFonts w:eastAsia="Calibri"/>
          <w:u w:val="single"/>
          <w:lang w:eastAsia="en-US"/>
        </w:rPr>
        <w:t>№    2</w:t>
      </w:r>
      <w:r>
        <w:rPr>
          <w:rFonts w:eastAsia="Calibri"/>
          <w:u w:val="single"/>
          <w:lang w:eastAsia="en-US"/>
        </w:rPr>
        <w:t>29</w:t>
      </w:r>
      <w:r w:rsidRPr="007654CC">
        <w:rPr>
          <w:rFonts w:eastAsia="Calibri"/>
          <w:u w:val="single"/>
          <w:lang w:eastAsia="en-US"/>
        </w:rPr>
        <w:t>/01-04</w:t>
      </w:r>
    </w:p>
    <w:p w14:paraId="1222EAA4" w14:textId="77777777" w:rsidR="007654CC" w:rsidRPr="007654CC" w:rsidRDefault="007654CC" w:rsidP="007654CC">
      <w:pPr>
        <w:widowControl w:val="0"/>
        <w:suppressAutoHyphens w:val="0"/>
        <w:autoSpaceDE w:val="0"/>
        <w:autoSpaceDN w:val="0"/>
        <w:adjustRightInd w:val="0"/>
        <w:outlineLvl w:val="0"/>
        <w:rPr>
          <w:rFonts w:eastAsia="Calibri"/>
          <w:sz w:val="28"/>
          <w:szCs w:val="28"/>
          <w:lang w:eastAsia="en-US"/>
        </w:rPr>
      </w:pPr>
    </w:p>
    <w:p w14:paraId="02A2D31C" w14:textId="3B89848E" w:rsidR="00EE6453" w:rsidRDefault="00EE6453" w:rsidP="00B07FC4">
      <w:pPr>
        <w:ind w:right="5668"/>
        <w:jc w:val="both"/>
        <w:rPr>
          <w:lang w:eastAsia="ru-RU"/>
        </w:rPr>
      </w:pPr>
    </w:p>
    <w:p w14:paraId="0F63966A" w14:textId="77777777" w:rsidR="0032461B" w:rsidRDefault="0032461B" w:rsidP="00B07FC4">
      <w:pPr>
        <w:ind w:right="5668"/>
        <w:jc w:val="both"/>
        <w:rPr>
          <w:b/>
          <w:bCs/>
        </w:rPr>
      </w:pPr>
    </w:p>
    <w:p w14:paraId="7A8E1E9F" w14:textId="6E5BF4CA" w:rsidR="00CC2676" w:rsidRDefault="00254302" w:rsidP="004364DE">
      <w:pPr>
        <w:tabs>
          <w:tab w:val="left" w:pos="5245"/>
          <w:tab w:val="left" w:pos="5670"/>
        </w:tabs>
        <w:ind w:right="4394"/>
        <w:jc w:val="both"/>
        <w:rPr>
          <w:rFonts w:eastAsia="Calibri"/>
          <w:szCs w:val="28"/>
          <w:lang w:eastAsia="en-US"/>
        </w:rPr>
      </w:pPr>
      <w:r w:rsidRPr="00B07FC4">
        <w:rPr>
          <w:color w:val="000000"/>
        </w:rPr>
        <w:t>Об утверждении</w:t>
      </w:r>
      <w:r w:rsidR="00EE6453">
        <w:rPr>
          <w:color w:val="000000"/>
        </w:rPr>
        <w:t xml:space="preserve"> </w:t>
      </w:r>
      <w:r w:rsidRPr="00B07FC4">
        <w:rPr>
          <w:color w:val="000000"/>
        </w:rPr>
        <w:t xml:space="preserve">административного регламента по предоставлению </w:t>
      </w:r>
      <w:r w:rsidRPr="00B07FC4">
        <w:t>муниципальной услуги «</w:t>
      </w:r>
      <w:bookmarkStart w:id="0" w:name="_Hlk139354634"/>
      <w:r w:rsidR="002C436A" w:rsidRPr="002C436A">
        <w:rPr>
          <w:rFonts w:eastAsia="Calibri"/>
          <w:szCs w:val="28"/>
          <w:lang w:eastAsia="en-US"/>
        </w:rPr>
        <w:t>Выдача арендатору зем</w:t>
      </w:r>
      <w:r w:rsidR="004364DE">
        <w:rPr>
          <w:rFonts w:eastAsia="Calibri"/>
          <w:szCs w:val="28"/>
          <w:lang w:eastAsia="en-US"/>
        </w:rPr>
        <w:t>ельного участка, находящегося в </w:t>
      </w:r>
      <w:r w:rsidR="002C436A" w:rsidRPr="002C436A">
        <w:rPr>
          <w:rFonts w:eastAsia="Calibri"/>
          <w:szCs w:val="28"/>
          <w:lang w:eastAsia="en-US"/>
        </w:rPr>
        <w:t xml:space="preserve">муниципальной собственности </w:t>
      </w:r>
      <w:r w:rsidR="00EE6453" w:rsidRPr="002C436A">
        <w:rPr>
          <w:rFonts w:eastAsia="Calibri"/>
          <w:szCs w:val="28"/>
          <w:lang w:eastAsia="en-US"/>
        </w:rPr>
        <w:t>МО «</w:t>
      </w:r>
      <w:r w:rsidR="002C436A" w:rsidRPr="002C436A">
        <w:rPr>
          <w:rFonts w:eastAsia="Calibri"/>
          <w:szCs w:val="28"/>
          <w:lang w:eastAsia="en-US"/>
        </w:rPr>
        <w:t>Новодевяткинское сельское поселение»</w:t>
      </w:r>
      <w:r w:rsidR="002C436A">
        <w:rPr>
          <w:rFonts w:eastAsia="Calibri"/>
          <w:szCs w:val="28"/>
          <w:lang w:eastAsia="en-US"/>
        </w:rPr>
        <w:t>,</w:t>
      </w:r>
      <w:r w:rsidR="002C436A" w:rsidRPr="002C436A">
        <w:rPr>
          <w:rFonts w:eastAsia="Calibri"/>
          <w:szCs w:val="28"/>
          <w:lang w:eastAsia="en-US"/>
        </w:rPr>
        <w:t xml:space="preserve"> согласия на залог</w:t>
      </w:r>
      <w:r w:rsidR="002C436A">
        <w:rPr>
          <w:rFonts w:eastAsia="Calibri"/>
          <w:szCs w:val="28"/>
          <w:lang w:eastAsia="en-US"/>
        </w:rPr>
        <w:t xml:space="preserve"> </w:t>
      </w:r>
      <w:r w:rsidR="002C436A" w:rsidRPr="002C436A">
        <w:rPr>
          <w:rFonts w:eastAsia="Calibri"/>
          <w:szCs w:val="28"/>
          <w:lang w:eastAsia="en-US"/>
        </w:rPr>
        <w:t>права аренды земельного участка</w:t>
      </w:r>
      <w:bookmarkEnd w:id="0"/>
      <w:r w:rsidR="002C436A" w:rsidRPr="002C436A">
        <w:rPr>
          <w:rFonts w:eastAsia="Calibri"/>
          <w:szCs w:val="28"/>
          <w:lang w:eastAsia="en-US"/>
        </w:rPr>
        <w:t>»</w:t>
      </w:r>
    </w:p>
    <w:p w14:paraId="3939A9DB" w14:textId="77777777" w:rsidR="002C436A" w:rsidRDefault="002C436A" w:rsidP="002C436A">
      <w:pPr>
        <w:ind w:right="4394"/>
        <w:jc w:val="both"/>
        <w:rPr>
          <w:rFonts w:eastAsia="Calibri"/>
          <w:szCs w:val="28"/>
          <w:lang w:eastAsia="en-US"/>
        </w:rPr>
      </w:pPr>
    </w:p>
    <w:p w14:paraId="74360634" w14:textId="77777777" w:rsidR="002C436A" w:rsidRDefault="002C436A" w:rsidP="002C436A">
      <w:pPr>
        <w:ind w:right="4394"/>
        <w:jc w:val="both"/>
        <w:rPr>
          <w:color w:val="000000"/>
        </w:rPr>
      </w:pPr>
    </w:p>
    <w:p w14:paraId="5798FC50" w14:textId="77777777" w:rsidR="003665AB" w:rsidRDefault="00495776" w:rsidP="003665AB">
      <w:pPr>
        <w:jc w:val="both"/>
      </w:pPr>
      <w:r>
        <w:rPr>
          <w:color w:val="000000"/>
        </w:rPr>
        <w:tab/>
      </w:r>
      <w:r w:rsidR="00E35F4A"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w:t>
      </w:r>
      <w:r w:rsidR="00B07FC4">
        <w:rPr>
          <w:szCs w:val="28"/>
        </w:rPr>
        <w:t xml:space="preserve"> </w:t>
      </w:r>
      <w:r w:rsidR="00B07FC4" w:rsidRPr="001C6F7C">
        <w:rPr>
          <w:szCs w:val="28"/>
        </w:rPr>
        <w:t>Земельным кодексом</w:t>
      </w:r>
      <w:r w:rsidR="00B07FC4">
        <w:rPr>
          <w:szCs w:val="28"/>
        </w:rPr>
        <w:t xml:space="preserve"> </w:t>
      </w:r>
      <w:r w:rsidR="00B07FC4" w:rsidRPr="001C6F7C">
        <w:rPr>
          <w:szCs w:val="28"/>
        </w:rPr>
        <w:t>Российской Федерации</w:t>
      </w:r>
      <w:r w:rsidR="00B07FC4">
        <w:rPr>
          <w:szCs w:val="28"/>
        </w:rPr>
        <w:t>,</w:t>
      </w:r>
      <w:r w:rsidR="00B07FC4" w:rsidRPr="001C6F7C">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3665AB" w:rsidRPr="008605F5">
        <w:t>Уставом муниципального образования «Новодевяткинское сельское поселение» Всеволожского муниципального района Ленинградской области,</w:t>
      </w:r>
      <w:r w:rsidR="003665AB">
        <w:t xml:space="preserve"> </w:t>
      </w:r>
    </w:p>
    <w:p w14:paraId="231479FB" w14:textId="77777777" w:rsidR="000948CA" w:rsidRPr="002D1EA9" w:rsidRDefault="003665AB" w:rsidP="00F71C4D">
      <w:pPr>
        <w:widowControl w:val="0"/>
        <w:autoSpaceDE w:val="0"/>
        <w:ind w:firstLine="709"/>
        <w:jc w:val="both"/>
        <w:rPr>
          <w:color w:val="000000"/>
        </w:rPr>
      </w:pPr>
      <w:r w:rsidRPr="002D1EA9">
        <w:rPr>
          <w:color w:val="000000"/>
        </w:rPr>
        <w:t>ПОСТАНОВЛЯЮ:</w:t>
      </w:r>
    </w:p>
    <w:p w14:paraId="639861C1" w14:textId="59D7A117" w:rsidR="003665AB" w:rsidRPr="002D1EA9" w:rsidRDefault="003665AB" w:rsidP="003665AB">
      <w:pPr>
        <w:ind w:right="-2"/>
        <w:jc w:val="both"/>
        <w:rPr>
          <w:color w:val="000000"/>
        </w:rPr>
      </w:pPr>
      <w:r w:rsidRPr="002D1EA9">
        <w:rPr>
          <w:color w:val="000000"/>
        </w:rPr>
        <w:tab/>
      </w:r>
      <w:r w:rsidR="000948CA" w:rsidRPr="002D1EA9">
        <w:rPr>
          <w:color w:val="000000"/>
        </w:rPr>
        <w:t>1. Утвердить</w:t>
      </w:r>
      <w:r w:rsidR="00EE6453">
        <w:rPr>
          <w:color w:val="000000"/>
        </w:rPr>
        <w:t xml:space="preserve"> </w:t>
      </w:r>
      <w:r w:rsidRPr="002D1EA9">
        <w:rPr>
          <w:color w:val="000000"/>
        </w:rPr>
        <w:t>административн</w:t>
      </w:r>
      <w:r w:rsidR="00F74B9C">
        <w:rPr>
          <w:color w:val="000000"/>
        </w:rPr>
        <w:t>ый</w:t>
      </w:r>
      <w:r w:rsidR="000948CA" w:rsidRPr="002D1EA9">
        <w:rPr>
          <w:color w:val="000000"/>
        </w:rPr>
        <w:t xml:space="preserve"> регламент</w:t>
      </w:r>
      <w:r w:rsidR="002A742C" w:rsidRPr="002D1EA9">
        <w:rPr>
          <w:color w:val="000000"/>
        </w:rPr>
        <w:t xml:space="preserve"> </w:t>
      </w:r>
      <w:r w:rsidR="000948CA" w:rsidRPr="002D1EA9">
        <w:rPr>
          <w:color w:val="000000"/>
        </w:rPr>
        <w:t xml:space="preserve">по предоставлению муниципальной услуги </w:t>
      </w:r>
      <w:r w:rsidR="00C90B1F" w:rsidRPr="002D1EA9">
        <w:t>«</w:t>
      </w:r>
      <w:r w:rsidR="00EE6453" w:rsidRPr="00EE6453">
        <w:rPr>
          <w:rFonts w:eastAsia="Calibri"/>
          <w:lang w:eastAsia="en-US"/>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r w:rsidR="00C90B1F" w:rsidRPr="002D1EA9">
        <w:t>»</w:t>
      </w:r>
      <w:r w:rsidR="000948CA" w:rsidRPr="002D1EA9">
        <w:rPr>
          <w:color w:val="000000"/>
        </w:rPr>
        <w:t xml:space="preserve"> </w:t>
      </w:r>
      <w:r w:rsidRPr="002D1EA9">
        <w:rPr>
          <w:color w:val="000000"/>
        </w:rPr>
        <w:t>согласно приложению.</w:t>
      </w:r>
    </w:p>
    <w:p w14:paraId="18DAE1A7" w14:textId="4CFCDA2B" w:rsidR="00BF1835" w:rsidRDefault="003665AB" w:rsidP="00BF1835">
      <w:pPr>
        <w:pStyle w:val="afe"/>
        <w:widowControl w:val="0"/>
        <w:spacing w:after="0" w:line="240" w:lineRule="auto"/>
        <w:ind w:left="0" w:firstLine="349"/>
        <w:jc w:val="both"/>
        <w:rPr>
          <w:rFonts w:ascii="Times New Roman" w:hAnsi="Times New Roman"/>
          <w:sz w:val="24"/>
          <w:szCs w:val="24"/>
        </w:rPr>
      </w:pPr>
      <w:r w:rsidRPr="002D1EA9">
        <w:rPr>
          <w:color w:val="000000"/>
        </w:rPr>
        <w:tab/>
      </w:r>
      <w:r w:rsidRPr="00BF1835">
        <w:rPr>
          <w:rFonts w:ascii="Times New Roman" w:hAnsi="Times New Roman"/>
          <w:sz w:val="24"/>
          <w:szCs w:val="24"/>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www.novoedevyatkino.ru </w:t>
      </w:r>
      <w:r w:rsidR="00BF1835">
        <w:rPr>
          <w:rFonts w:ascii="Times New Roman" w:hAnsi="Times New Roman"/>
          <w:sz w:val="24"/>
          <w:szCs w:val="24"/>
        </w:rPr>
        <w:t>в разделе «Нормативные акты Администрации»</w:t>
      </w:r>
      <w:r w:rsidR="00F74B9C">
        <w:rPr>
          <w:rFonts w:ascii="Times New Roman" w:hAnsi="Times New Roman"/>
          <w:sz w:val="24"/>
          <w:szCs w:val="24"/>
        </w:rPr>
        <w:t>.</w:t>
      </w:r>
    </w:p>
    <w:p w14:paraId="430D2090" w14:textId="216385C7" w:rsidR="003665AB" w:rsidRPr="001B3EFE" w:rsidRDefault="003665AB" w:rsidP="003665AB">
      <w:pPr>
        <w:ind w:right="-2"/>
        <w:jc w:val="both"/>
        <w:rPr>
          <w:rFonts w:eastAsia="Calibri"/>
        </w:rPr>
      </w:pPr>
      <w:r w:rsidRPr="002D1EA9">
        <w:rPr>
          <w:color w:val="000000"/>
        </w:rPr>
        <w:tab/>
        <w:t xml:space="preserve">3. </w:t>
      </w:r>
      <w:r w:rsidRPr="002D1EA9">
        <w:rPr>
          <w:rFonts w:eastAsia="Calibri"/>
        </w:rPr>
        <w:t>Контроль исполнения настоящего постановления</w:t>
      </w:r>
      <w:r w:rsidR="002D1EA9" w:rsidRPr="002D1EA9">
        <w:rPr>
          <w:rFonts w:eastAsia="Calibri"/>
        </w:rPr>
        <w:t xml:space="preserve"> </w:t>
      </w:r>
      <w:r w:rsidR="00EE6453">
        <w:rPr>
          <w:rFonts w:eastAsia="Calibri"/>
        </w:rPr>
        <w:t xml:space="preserve">возложить на заместителя главы администрации по градостроительству, правовым, имущественным и социальным вопросам </w:t>
      </w:r>
      <w:r w:rsidR="00BB2ABA">
        <w:rPr>
          <w:rFonts w:eastAsia="Calibri"/>
        </w:rPr>
        <w:t xml:space="preserve">  </w:t>
      </w:r>
      <w:r w:rsidR="001B3EFE">
        <w:rPr>
          <w:rFonts w:eastAsia="Calibri"/>
        </w:rPr>
        <w:t xml:space="preserve">     </w:t>
      </w:r>
      <w:r w:rsidR="00EE6453">
        <w:rPr>
          <w:rFonts w:eastAsia="Calibri"/>
        </w:rPr>
        <w:t>И. С. Чемия-Адамович.</w:t>
      </w:r>
    </w:p>
    <w:p w14:paraId="211624B1" w14:textId="77777777" w:rsidR="00EE6453" w:rsidRDefault="00EE6453" w:rsidP="003665AB">
      <w:pPr>
        <w:jc w:val="both"/>
      </w:pPr>
    </w:p>
    <w:p w14:paraId="5C63596E" w14:textId="50357610" w:rsidR="002D1EA9" w:rsidRPr="00876004" w:rsidRDefault="00EE6453" w:rsidP="003665AB">
      <w:pPr>
        <w:jc w:val="both"/>
        <w:sectPr w:rsidR="002D1EA9" w:rsidRPr="00876004" w:rsidSect="002D1EA9">
          <w:footerReference w:type="default" r:id="rId8"/>
          <w:pgSz w:w="11906" w:h="16838"/>
          <w:pgMar w:top="993" w:right="566" w:bottom="709" w:left="1418" w:header="708" w:footer="708" w:gutter="0"/>
          <w:pgNumType w:start="1"/>
          <w:cols w:space="708"/>
          <w:titlePg/>
          <w:docGrid w:linePitch="360"/>
        </w:sectPr>
      </w:pPr>
      <w:r>
        <w:t>Г</w:t>
      </w:r>
      <w:r w:rsidR="002D1EA9">
        <w:t>лав</w:t>
      </w:r>
      <w:r>
        <w:t>а</w:t>
      </w:r>
      <w:r w:rsidR="002D1EA9">
        <w:t xml:space="preserve"> муниципального образования</w:t>
      </w:r>
      <w:r w:rsidR="002D1EA9">
        <w:tab/>
      </w:r>
      <w:r>
        <w:tab/>
      </w:r>
      <w:r>
        <w:tab/>
      </w:r>
      <w:r>
        <w:tab/>
      </w:r>
      <w:r>
        <w:tab/>
      </w:r>
      <w:r>
        <w:tab/>
      </w:r>
      <w:r w:rsidR="002D1EA9">
        <w:t xml:space="preserve">   </w:t>
      </w:r>
      <w:r>
        <w:t>Д.А.Майоров</w:t>
      </w:r>
    </w:p>
    <w:p w14:paraId="1DD0367A" w14:textId="77777777" w:rsidR="000948CA" w:rsidRDefault="000948CA">
      <w:pPr>
        <w:widowControl w:val="0"/>
        <w:jc w:val="right"/>
        <w:rPr>
          <w:color w:val="000000"/>
        </w:rPr>
      </w:pPr>
      <w:r w:rsidRPr="003023E3">
        <w:rPr>
          <w:color w:val="000000"/>
        </w:rPr>
        <w:lastRenderedPageBreak/>
        <w:t>Приложение</w:t>
      </w:r>
    </w:p>
    <w:p w14:paraId="57C6A974" w14:textId="77777777" w:rsidR="002D1EA9" w:rsidRDefault="002D1EA9">
      <w:pPr>
        <w:widowControl w:val="0"/>
        <w:jc w:val="right"/>
        <w:rPr>
          <w:color w:val="000000"/>
        </w:rPr>
      </w:pPr>
      <w:r>
        <w:rPr>
          <w:color w:val="000000"/>
        </w:rPr>
        <w:t>к Постановлению администрации</w:t>
      </w:r>
    </w:p>
    <w:p w14:paraId="7B5FBDC0" w14:textId="77777777" w:rsidR="002D1EA9" w:rsidRDefault="002D1EA9">
      <w:pPr>
        <w:widowControl w:val="0"/>
        <w:jc w:val="right"/>
        <w:rPr>
          <w:color w:val="000000"/>
        </w:rPr>
      </w:pPr>
      <w:r>
        <w:rPr>
          <w:color w:val="000000"/>
        </w:rPr>
        <w:t>МО «Новодевяткинское сельское поселение»</w:t>
      </w:r>
    </w:p>
    <w:p w14:paraId="22FF5D32" w14:textId="77777777" w:rsidR="002D1EA9" w:rsidRPr="003023E3" w:rsidRDefault="002D1EA9">
      <w:pPr>
        <w:widowControl w:val="0"/>
        <w:jc w:val="right"/>
        <w:rPr>
          <w:color w:val="000000"/>
        </w:rPr>
      </w:pPr>
      <w:r>
        <w:rPr>
          <w:color w:val="000000"/>
        </w:rPr>
        <w:t>____________________________________</w:t>
      </w:r>
    </w:p>
    <w:p w14:paraId="39A7171D" w14:textId="77777777" w:rsidR="000948CA" w:rsidRPr="003023E3" w:rsidRDefault="000948CA">
      <w:pPr>
        <w:widowControl w:val="0"/>
        <w:jc w:val="center"/>
        <w:rPr>
          <w:color w:val="000000"/>
          <w:sz w:val="16"/>
          <w:szCs w:val="16"/>
        </w:rPr>
      </w:pPr>
    </w:p>
    <w:p w14:paraId="5A2E861B" w14:textId="77777777" w:rsidR="000948CA" w:rsidRPr="003023E3" w:rsidRDefault="000948CA">
      <w:pPr>
        <w:widowControl w:val="0"/>
        <w:jc w:val="center"/>
        <w:rPr>
          <w:color w:val="000000"/>
          <w:sz w:val="20"/>
          <w:szCs w:val="20"/>
        </w:rPr>
      </w:pPr>
    </w:p>
    <w:p w14:paraId="45DB9A17" w14:textId="5DA11525" w:rsidR="000948CA" w:rsidRPr="008B5D1A" w:rsidRDefault="00BF1835">
      <w:pPr>
        <w:widowControl w:val="0"/>
        <w:jc w:val="center"/>
        <w:rPr>
          <w:b/>
          <w:color w:val="000000"/>
          <w:szCs w:val="28"/>
        </w:rPr>
      </w:pPr>
      <w:r>
        <w:rPr>
          <w:b/>
          <w:color w:val="000000"/>
          <w:szCs w:val="28"/>
        </w:rPr>
        <w:t>А</w:t>
      </w:r>
      <w:r w:rsidRPr="008B5D1A">
        <w:rPr>
          <w:b/>
          <w:color w:val="000000"/>
          <w:szCs w:val="28"/>
        </w:rPr>
        <w:t xml:space="preserve">дминистративный регламент </w:t>
      </w:r>
      <w:r>
        <w:rPr>
          <w:b/>
          <w:color w:val="000000"/>
          <w:szCs w:val="28"/>
        </w:rPr>
        <w:t>по предоставлению муниципальной услуги</w:t>
      </w:r>
    </w:p>
    <w:p w14:paraId="5445BF48" w14:textId="62483345" w:rsidR="002C436A" w:rsidRDefault="00C90B1F" w:rsidP="002C436A">
      <w:pPr>
        <w:jc w:val="center"/>
        <w:rPr>
          <w:rFonts w:eastAsia="Calibri"/>
          <w:b/>
          <w:szCs w:val="28"/>
          <w:lang w:eastAsia="en-US"/>
        </w:rPr>
      </w:pPr>
      <w:r w:rsidRPr="00B37E35">
        <w:rPr>
          <w:b/>
        </w:rPr>
        <w:t>«</w:t>
      </w:r>
      <w:r w:rsidR="00B07FC4" w:rsidRPr="00B07FC4">
        <w:rPr>
          <w:rFonts w:eastAsia="Calibri"/>
          <w:b/>
          <w:szCs w:val="28"/>
          <w:lang w:eastAsia="en-US"/>
        </w:rPr>
        <w:t>Выдача арендатору земельного участка</w:t>
      </w:r>
      <w:r w:rsidR="002C436A">
        <w:rPr>
          <w:rFonts w:eastAsia="Calibri"/>
          <w:b/>
          <w:szCs w:val="28"/>
          <w:lang w:eastAsia="en-US"/>
        </w:rPr>
        <w:t>,</w:t>
      </w:r>
      <w:r w:rsidR="00B07FC4" w:rsidRPr="00B07FC4">
        <w:rPr>
          <w:rFonts w:eastAsia="Calibri"/>
          <w:b/>
          <w:szCs w:val="28"/>
          <w:lang w:eastAsia="en-US"/>
        </w:rPr>
        <w:t xml:space="preserve"> </w:t>
      </w:r>
      <w:r w:rsidR="002C436A" w:rsidRPr="002C436A">
        <w:rPr>
          <w:b/>
        </w:rPr>
        <w:t xml:space="preserve">находящегося в муниципальной собственности </w:t>
      </w:r>
      <w:r w:rsidR="00D27DA7" w:rsidRPr="002C436A">
        <w:rPr>
          <w:b/>
        </w:rPr>
        <w:t>МО</w:t>
      </w:r>
      <w:r w:rsidR="00D27DA7">
        <w:rPr>
          <w:b/>
        </w:rPr>
        <w:t xml:space="preserve"> </w:t>
      </w:r>
      <w:r w:rsidR="00D27DA7" w:rsidRPr="002C436A">
        <w:rPr>
          <w:b/>
        </w:rPr>
        <w:t>«</w:t>
      </w:r>
      <w:r w:rsidR="002C436A" w:rsidRPr="002C436A">
        <w:rPr>
          <w:b/>
        </w:rPr>
        <w:t xml:space="preserve">Новодевяткинское сельское поселение» </w:t>
      </w:r>
      <w:r w:rsidR="00B07FC4" w:rsidRPr="002C436A">
        <w:rPr>
          <w:rFonts w:eastAsia="Calibri"/>
          <w:b/>
          <w:szCs w:val="28"/>
          <w:lang w:eastAsia="en-US"/>
        </w:rPr>
        <w:t>согласия на залог</w:t>
      </w:r>
      <w:r w:rsidR="002C436A">
        <w:rPr>
          <w:rFonts w:eastAsia="Calibri"/>
          <w:b/>
          <w:szCs w:val="28"/>
          <w:lang w:eastAsia="en-US"/>
        </w:rPr>
        <w:t xml:space="preserve"> </w:t>
      </w:r>
    </w:p>
    <w:p w14:paraId="12C7FCF5" w14:textId="77777777" w:rsidR="000948CA" w:rsidRPr="00C90B1F" w:rsidRDefault="00B07FC4" w:rsidP="002C436A">
      <w:pPr>
        <w:jc w:val="center"/>
        <w:rPr>
          <w:b/>
          <w:color w:val="000000"/>
        </w:rPr>
      </w:pPr>
      <w:r w:rsidRPr="002C436A">
        <w:rPr>
          <w:rFonts w:eastAsia="Calibri"/>
          <w:b/>
          <w:szCs w:val="28"/>
          <w:lang w:eastAsia="en-US"/>
        </w:rPr>
        <w:t>права аренды земельного участка</w:t>
      </w:r>
      <w:r w:rsidR="00C90B1F" w:rsidRPr="00B37E35">
        <w:rPr>
          <w:b/>
        </w:rPr>
        <w:t>»</w:t>
      </w:r>
    </w:p>
    <w:p w14:paraId="1D4007A4" w14:textId="77777777" w:rsidR="000948CA" w:rsidRPr="0071226C" w:rsidRDefault="000948CA">
      <w:pPr>
        <w:widowControl w:val="0"/>
        <w:jc w:val="center"/>
        <w:rPr>
          <w:b/>
          <w:color w:val="000000"/>
        </w:rPr>
      </w:pPr>
    </w:p>
    <w:p w14:paraId="3C71E0BE" w14:textId="77777777" w:rsidR="000948CA" w:rsidRPr="008B5D1A" w:rsidRDefault="000948CA">
      <w:pPr>
        <w:pStyle w:val="a8"/>
        <w:widowControl w:val="0"/>
        <w:jc w:val="center"/>
        <w:rPr>
          <w:b/>
          <w:color w:val="000000"/>
          <w:sz w:val="24"/>
        </w:rPr>
      </w:pPr>
      <w:r w:rsidRPr="008B5D1A">
        <w:rPr>
          <w:b/>
          <w:color w:val="000000"/>
          <w:sz w:val="24"/>
        </w:rPr>
        <w:t>1. Общие положения</w:t>
      </w:r>
    </w:p>
    <w:p w14:paraId="77C79B68" w14:textId="77777777" w:rsidR="000948CA" w:rsidRPr="003023E3" w:rsidRDefault="000948CA">
      <w:pPr>
        <w:pStyle w:val="a8"/>
        <w:widowControl w:val="0"/>
        <w:jc w:val="center"/>
        <w:rPr>
          <w:color w:val="000000"/>
          <w:sz w:val="24"/>
        </w:rPr>
      </w:pPr>
    </w:p>
    <w:p w14:paraId="3FA1E270" w14:textId="77777777" w:rsidR="004F5C4F" w:rsidRPr="00D27DA7" w:rsidRDefault="004F5C4F" w:rsidP="004F5C4F">
      <w:pPr>
        <w:ind w:firstLine="567"/>
        <w:jc w:val="both"/>
        <w:rPr>
          <w:color w:val="000000"/>
        </w:rPr>
      </w:pPr>
      <w:r w:rsidRPr="00D27DA7">
        <w:rPr>
          <w:color w:val="000000"/>
        </w:rPr>
        <w:t>1.1. Административный регламент устанавливает порядок и стандарт предоставления муниципальной услуги.</w:t>
      </w:r>
    </w:p>
    <w:p w14:paraId="4078ADB1" w14:textId="296CA457" w:rsidR="004F5C4F" w:rsidRPr="00D27DA7" w:rsidRDefault="004F5C4F" w:rsidP="004F5C4F">
      <w:pPr>
        <w:jc w:val="both"/>
      </w:pPr>
      <w:r w:rsidRPr="00D27DA7">
        <w:rPr>
          <w:color w:val="000000"/>
          <w:w w:val="99"/>
        </w:rPr>
        <w:t xml:space="preserve">            1.2.</w:t>
      </w:r>
      <w:r w:rsidRPr="00D27DA7">
        <w:rPr>
          <w:color w:val="000000"/>
          <w:spacing w:val="132"/>
        </w:rPr>
        <w:t xml:space="preserve"> </w:t>
      </w:r>
      <w:r w:rsidRPr="00D27DA7">
        <w:rPr>
          <w:rFonts w:eastAsia="JBJQM+TimesNewRomanPSMT"/>
          <w:color w:val="000000"/>
          <w:spacing w:val="-1"/>
        </w:rPr>
        <w:t>З</w:t>
      </w:r>
      <w:r w:rsidRPr="00D27DA7">
        <w:rPr>
          <w:rFonts w:eastAsia="JBJQM+TimesNewRomanPSMT"/>
          <w:color w:val="000000"/>
        </w:rPr>
        <w:t>аяви</w:t>
      </w:r>
      <w:r w:rsidRPr="00D27DA7">
        <w:rPr>
          <w:rFonts w:eastAsia="JBJQM+TimesNewRomanPSMT"/>
          <w:color w:val="000000"/>
          <w:spacing w:val="-1"/>
        </w:rPr>
        <w:t>т</w:t>
      </w:r>
      <w:r w:rsidRPr="00D27DA7">
        <w:rPr>
          <w:rFonts w:eastAsia="JBJQM+TimesNewRomanPSMT"/>
          <w:color w:val="000000"/>
        </w:rPr>
        <w:t>елями,</w:t>
      </w:r>
      <w:r w:rsidRPr="00D27DA7">
        <w:rPr>
          <w:rFonts w:eastAsia="JBJQM+TimesNewRomanPSMT"/>
          <w:color w:val="000000"/>
          <w:spacing w:val="121"/>
        </w:rPr>
        <w:t xml:space="preserve"> </w:t>
      </w:r>
      <w:r w:rsidRPr="00D27DA7">
        <w:rPr>
          <w:rFonts w:eastAsia="JBJQM+TimesNewRomanPSMT"/>
          <w:color w:val="000000"/>
          <w:spacing w:val="1"/>
        </w:rPr>
        <w:t>и</w:t>
      </w:r>
      <w:r w:rsidRPr="00D27DA7">
        <w:rPr>
          <w:rFonts w:eastAsia="JBJQM+TimesNewRomanPSMT"/>
          <w:color w:val="000000"/>
        </w:rPr>
        <w:t>меющими</w:t>
      </w:r>
      <w:r w:rsidRPr="00D27DA7">
        <w:rPr>
          <w:rFonts w:eastAsia="JBJQM+TimesNewRomanPSMT"/>
          <w:color w:val="000000"/>
          <w:spacing w:val="122"/>
        </w:rPr>
        <w:t xml:space="preserve"> </w:t>
      </w:r>
      <w:r w:rsidRPr="00D27DA7">
        <w:rPr>
          <w:rFonts w:eastAsia="JBJQM+TimesNewRomanPSMT"/>
          <w:color w:val="000000"/>
          <w:spacing w:val="1"/>
        </w:rPr>
        <w:t>пр</w:t>
      </w:r>
      <w:r w:rsidRPr="00D27DA7">
        <w:rPr>
          <w:rFonts w:eastAsia="JBJQM+TimesNewRomanPSMT"/>
          <w:color w:val="000000"/>
        </w:rPr>
        <w:t>а</w:t>
      </w:r>
      <w:r w:rsidRPr="00D27DA7">
        <w:rPr>
          <w:rFonts w:eastAsia="JBJQM+TimesNewRomanPSMT"/>
          <w:color w:val="000000"/>
          <w:spacing w:val="-2"/>
        </w:rPr>
        <w:t>в</w:t>
      </w:r>
      <w:r w:rsidRPr="00D27DA7">
        <w:rPr>
          <w:rFonts w:eastAsia="JBJQM+TimesNewRomanPSMT"/>
          <w:color w:val="000000"/>
        </w:rPr>
        <w:t>о</w:t>
      </w:r>
      <w:r w:rsidRPr="00D27DA7">
        <w:rPr>
          <w:rFonts w:eastAsia="JBJQM+TimesNewRomanPSMT"/>
          <w:color w:val="000000"/>
          <w:spacing w:val="122"/>
        </w:rPr>
        <w:t xml:space="preserve"> </w:t>
      </w:r>
      <w:r w:rsidRPr="00D27DA7">
        <w:rPr>
          <w:rFonts w:eastAsia="JBJQM+TimesNewRomanPSMT"/>
          <w:color w:val="000000"/>
          <w:spacing w:val="1"/>
        </w:rPr>
        <w:t>н</w:t>
      </w:r>
      <w:r w:rsidRPr="00D27DA7">
        <w:rPr>
          <w:rFonts w:eastAsia="JBJQM+TimesNewRomanPSMT"/>
          <w:color w:val="000000"/>
        </w:rPr>
        <w:t>а</w:t>
      </w:r>
      <w:r w:rsidRPr="00D27DA7">
        <w:rPr>
          <w:rFonts w:eastAsia="JBJQM+TimesNewRomanPSMT"/>
          <w:color w:val="000000"/>
          <w:spacing w:val="124"/>
        </w:rPr>
        <w:t xml:space="preserve"> </w:t>
      </w:r>
      <w:r w:rsidRPr="00D27DA7">
        <w:rPr>
          <w:rFonts w:eastAsia="JBJQM+TimesNewRomanPSMT"/>
          <w:color w:val="000000"/>
        </w:rPr>
        <w:t>пол</w:t>
      </w:r>
      <w:r w:rsidRPr="00D27DA7">
        <w:rPr>
          <w:rFonts w:eastAsia="JBJQM+TimesNewRomanPSMT"/>
          <w:color w:val="000000"/>
          <w:spacing w:val="-3"/>
        </w:rPr>
        <w:t>у</w:t>
      </w:r>
      <w:r w:rsidRPr="00D27DA7">
        <w:rPr>
          <w:rFonts w:eastAsia="JBJQM+TimesNewRomanPSMT"/>
          <w:color w:val="000000"/>
        </w:rPr>
        <w:t>че</w:t>
      </w:r>
      <w:r w:rsidRPr="00D27DA7">
        <w:rPr>
          <w:rFonts w:eastAsia="JBJQM+TimesNewRomanPSMT"/>
          <w:color w:val="000000"/>
          <w:spacing w:val="1"/>
        </w:rPr>
        <w:t>ни</w:t>
      </w:r>
      <w:r w:rsidRPr="00D27DA7">
        <w:rPr>
          <w:rFonts w:eastAsia="JBJQM+TimesNewRomanPSMT"/>
          <w:color w:val="000000"/>
        </w:rPr>
        <w:t>е</w:t>
      </w:r>
      <w:r w:rsidR="00C47F99">
        <w:rPr>
          <w:rFonts w:eastAsia="JBJQM+TimesNewRomanPSMT"/>
          <w:color w:val="000000"/>
          <w:spacing w:val="130"/>
        </w:rPr>
        <w:t xml:space="preserve"> </w:t>
      </w:r>
      <w:r w:rsidRPr="00D27DA7">
        <w:rPr>
          <w:rFonts w:eastAsia="JBJQM+TimesNewRomanPSMT"/>
          <w:color w:val="000000"/>
        </w:rPr>
        <w:t>м</w:t>
      </w:r>
      <w:r w:rsidRPr="00D27DA7">
        <w:rPr>
          <w:rFonts w:eastAsia="JBJQM+TimesNewRomanPSMT"/>
          <w:color w:val="000000"/>
          <w:spacing w:val="-2"/>
        </w:rPr>
        <w:t>у</w:t>
      </w:r>
      <w:r w:rsidRPr="00D27DA7">
        <w:rPr>
          <w:rFonts w:eastAsia="JBJQM+TimesNewRomanPSMT"/>
          <w:color w:val="000000"/>
        </w:rPr>
        <w:t>ници</w:t>
      </w:r>
      <w:r w:rsidRPr="00D27DA7">
        <w:rPr>
          <w:rFonts w:eastAsia="JBJQM+TimesNewRomanPSMT"/>
          <w:color w:val="000000"/>
          <w:spacing w:val="1"/>
        </w:rPr>
        <w:t>пал</w:t>
      </w:r>
      <w:r w:rsidRPr="00D27DA7">
        <w:rPr>
          <w:rFonts w:eastAsia="JBJQM+TimesNewRomanPSMT"/>
          <w:color w:val="000000"/>
          <w:spacing w:val="-2"/>
        </w:rPr>
        <w:t>ь</w:t>
      </w:r>
      <w:r w:rsidRPr="00D27DA7">
        <w:rPr>
          <w:rFonts w:eastAsia="JBJQM+TimesNewRomanPSMT"/>
          <w:color w:val="000000"/>
          <w:spacing w:val="1"/>
        </w:rPr>
        <w:t>н</w:t>
      </w:r>
      <w:r w:rsidRPr="00D27DA7">
        <w:rPr>
          <w:rFonts w:eastAsia="JBJQM+TimesNewRomanPSMT"/>
          <w:color w:val="000000"/>
        </w:rPr>
        <w:t xml:space="preserve">ой </w:t>
      </w:r>
      <w:r w:rsidRPr="00D27DA7">
        <w:rPr>
          <w:rFonts w:eastAsia="JBJQM+TimesNewRomanPSMT"/>
          <w:color w:val="000000"/>
          <w:spacing w:val="-2"/>
        </w:rPr>
        <w:t>у</w:t>
      </w:r>
      <w:r w:rsidRPr="00D27DA7">
        <w:rPr>
          <w:rFonts w:eastAsia="JBJQM+TimesNewRomanPSMT"/>
          <w:color w:val="000000"/>
        </w:rPr>
        <w:t>слуги, яв</w:t>
      </w:r>
      <w:r w:rsidRPr="00D27DA7">
        <w:rPr>
          <w:rFonts w:eastAsia="JBJQM+TimesNewRomanPSMT"/>
          <w:color w:val="000000"/>
          <w:spacing w:val="-1"/>
        </w:rPr>
        <w:t>л</w:t>
      </w:r>
      <w:r w:rsidRPr="00D27DA7">
        <w:rPr>
          <w:rFonts w:eastAsia="JBJQM+TimesNewRomanPSMT"/>
          <w:color w:val="000000"/>
        </w:rPr>
        <w:t>яются:</w:t>
      </w:r>
    </w:p>
    <w:p w14:paraId="70AC3252" w14:textId="28707FD9" w:rsidR="004F5C4F" w:rsidRDefault="00D27DA7" w:rsidP="004F5C4F">
      <w:pPr>
        <w:widowControl w:val="0"/>
        <w:tabs>
          <w:tab w:val="left" w:pos="1416"/>
        </w:tabs>
        <w:ind w:left="708" w:right="-20"/>
        <w:rPr>
          <w:color w:val="000000"/>
          <w:w w:val="99"/>
        </w:rPr>
      </w:pPr>
      <w:r>
        <w:rPr>
          <w:rFonts w:eastAsia="Symbol"/>
          <w:color w:val="000000"/>
        </w:rPr>
        <w:t>-</w:t>
      </w:r>
      <w:r w:rsidR="00A23C92">
        <w:rPr>
          <w:rFonts w:eastAsia="Symbol"/>
          <w:color w:val="000000"/>
        </w:rPr>
        <w:t xml:space="preserve"> </w:t>
      </w:r>
      <w:r w:rsidR="004F5C4F" w:rsidRPr="00D27DA7">
        <w:rPr>
          <w:rFonts w:eastAsia="JBJQM+TimesNewRomanPSMT"/>
          <w:color w:val="000000"/>
        </w:rPr>
        <w:t>ф</w:t>
      </w:r>
      <w:r w:rsidR="004F5C4F" w:rsidRPr="00D27DA7">
        <w:rPr>
          <w:rFonts w:eastAsia="JBJQM+TimesNewRomanPSMT"/>
          <w:color w:val="000000"/>
          <w:spacing w:val="1"/>
        </w:rPr>
        <w:t>и</w:t>
      </w:r>
      <w:r w:rsidR="004F5C4F" w:rsidRPr="00D27DA7">
        <w:rPr>
          <w:rFonts w:eastAsia="JBJQM+TimesNewRomanPSMT"/>
          <w:color w:val="000000"/>
        </w:rPr>
        <w:t>зичес</w:t>
      </w:r>
      <w:r w:rsidR="004F5C4F" w:rsidRPr="00D27DA7">
        <w:rPr>
          <w:rFonts w:eastAsia="JBJQM+TimesNewRomanPSMT"/>
          <w:color w:val="000000"/>
          <w:spacing w:val="-1"/>
        </w:rPr>
        <w:t>к</w:t>
      </w:r>
      <w:r w:rsidR="004F5C4F" w:rsidRPr="00D27DA7">
        <w:rPr>
          <w:rFonts w:eastAsia="JBJQM+TimesNewRomanPSMT"/>
          <w:color w:val="000000"/>
        </w:rPr>
        <w:t>ие л</w:t>
      </w:r>
      <w:r w:rsidR="004F5C4F" w:rsidRPr="00D27DA7">
        <w:rPr>
          <w:rFonts w:eastAsia="JBJQM+TimesNewRomanPSMT"/>
          <w:color w:val="000000"/>
          <w:spacing w:val="-1"/>
        </w:rPr>
        <w:t>и</w:t>
      </w:r>
      <w:r w:rsidR="004F5C4F" w:rsidRPr="00D27DA7">
        <w:rPr>
          <w:rFonts w:eastAsia="JBJQM+TimesNewRomanPSMT"/>
          <w:color w:val="000000"/>
        </w:rPr>
        <w:t>ца</w:t>
      </w:r>
      <w:r w:rsidR="004F5C4F" w:rsidRPr="00D27DA7">
        <w:rPr>
          <w:rFonts w:eastAsia="JBJQM+TimesNewRomanPSMT"/>
          <w:color w:val="000000"/>
          <w:spacing w:val="1"/>
        </w:rPr>
        <w:t xml:space="preserve"> </w:t>
      </w:r>
      <w:r w:rsidR="004F5C4F" w:rsidRPr="00D27DA7">
        <w:rPr>
          <w:rFonts w:eastAsia="JBJQM+TimesNewRomanPSMT"/>
          <w:color w:val="000000"/>
          <w:spacing w:val="-2"/>
        </w:rPr>
        <w:t>(</w:t>
      </w:r>
      <w:r w:rsidR="004F5C4F" w:rsidRPr="00D27DA7">
        <w:rPr>
          <w:rFonts w:eastAsia="JBJQM+TimesNewRomanPSMT"/>
          <w:color w:val="000000"/>
        </w:rPr>
        <w:t>да</w:t>
      </w:r>
      <w:r w:rsidR="004F5C4F" w:rsidRPr="00D27DA7">
        <w:rPr>
          <w:rFonts w:eastAsia="JBJQM+TimesNewRomanPSMT"/>
          <w:color w:val="000000"/>
          <w:spacing w:val="-1"/>
        </w:rPr>
        <w:t>лее</w:t>
      </w:r>
      <w:r w:rsidR="004F5C4F" w:rsidRPr="00D27DA7">
        <w:rPr>
          <w:rFonts w:eastAsia="JBJQM+TimesNewRomanPSMT"/>
          <w:color w:val="000000"/>
        </w:rPr>
        <w:t xml:space="preserve"> </w:t>
      </w:r>
      <w:r w:rsidR="004F5C4F" w:rsidRPr="00D27DA7">
        <w:rPr>
          <w:color w:val="000000"/>
          <w:w w:val="109"/>
        </w:rPr>
        <w:t>-</w:t>
      </w:r>
      <w:r w:rsidR="004F5C4F" w:rsidRPr="00D27DA7">
        <w:rPr>
          <w:color w:val="000000"/>
          <w:spacing w:val="6"/>
        </w:rPr>
        <w:t xml:space="preserve"> </w:t>
      </w:r>
      <w:r w:rsidR="004F5C4F" w:rsidRPr="00D27DA7">
        <w:rPr>
          <w:rFonts w:eastAsia="JBJQM+TimesNewRomanPSMT"/>
          <w:color w:val="000000"/>
        </w:rPr>
        <w:t>заявител</w:t>
      </w:r>
      <w:r w:rsidR="004F5C4F" w:rsidRPr="00D27DA7">
        <w:rPr>
          <w:rFonts w:eastAsia="JBJQM+TimesNewRomanPSMT"/>
          <w:color w:val="000000"/>
          <w:spacing w:val="-1"/>
        </w:rPr>
        <w:t>ь</w:t>
      </w:r>
      <w:r w:rsidR="004F5C4F" w:rsidRPr="00D27DA7">
        <w:rPr>
          <w:rFonts w:eastAsia="JBJQM+TimesNewRomanPSMT"/>
          <w:color w:val="000000"/>
        </w:rPr>
        <w:t>)</w:t>
      </w:r>
      <w:r w:rsidR="00A23C92">
        <w:rPr>
          <w:color w:val="000000"/>
          <w:w w:val="99"/>
        </w:rPr>
        <w:t>;</w:t>
      </w:r>
    </w:p>
    <w:p w14:paraId="729949F1" w14:textId="410F0A4F" w:rsidR="00A23C92" w:rsidRPr="00A23C92" w:rsidRDefault="00A23C92" w:rsidP="004F5C4F">
      <w:pPr>
        <w:widowControl w:val="0"/>
        <w:tabs>
          <w:tab w:val="left" w:pos="1416"/>
        </w:tabs>
        <w:ind w:left="708" w:right="-20"/>
        <w:rPr>
          <w:rFonts w:eastAsia="JBJQM+TimesNewRomanPSMT"/>
          <w:color w:val="000000"/>
        </w:rPr>
      </w:pPr>
      <w:r w:rsidRPr="00A23C92">
        <w:rPr>
          <w:rFonts w:eastAsia="JBJQM+TimesNewRomanPSMT"/>
          <w:color w:val="000000"/>
        </w:rPr>
        <w:t>-</w:t>
      </w:r>
      <w:r>
        <w:rPr>
          <w:rFonts w:eastAsia="JBJQM+TimesNewRomanPSMT"/>
          <w:color w:val="000000"/>
        </w:rPr>
        <w:t xml:space="preserve"> </w:t>
      </w:r>
      <w:r w:rsidRPr="00A23C92">
        <w:rPr>
          <w:rFonts w:eastAsia="JBJQM+TimesNewRomanPSMT"/>
          <w:color w:val="000000"/>
        </w:rPr>
        <w:t>юридические лица</w:t>
      </w:r>
      <w:r>
        <w:rPr>
          <w:rFonts w:eastAsia="JBJQM+TimesNewRomanPSMT"/>
          <w:color w:val="000000"/>
        </w:rPr>
        <w:t>.</w:t>
      </w:r>
    </w:p>
    <w:p w14:paraId="19135785" w14:textId="796B851A" w:rsidR="004F5C4F" w:rsidRPr="00D27DA7" w:rsidRDefault="004F5C4F" w:rsidP="004F5C4F">
      <w:pPr>
        <w:widowControl w:val="0"/>
        <w:ind w:left="1" w:right="-17" w:firstLine="707"/>
        <w:jc w:val="both"/>
        <w:rPr>
          <w:color w:val="000000"/>
        </w:rPr>
      </w:pPr>
      <w:r w:rsidRPr="00D27DA7">
        <w:rPr>
          <w:rFonts w:eastAsia="JBJQM+TimesNewRomanPSMT"/>
          <w:color w:val="000000"/>
          <w:spacing w:val="-1"/>
        </w:rPr>
        <w:t>П</w:t>
      </w:r>
      <w:r w:rsidRPr="00D27DA7">
        <w:rPr>
          <w:rFonts w:eastAsia="JBJQM+TimesNewRomanPSMT"/>
          <w:color w:val="000000"/>
          <w:spacing w:val="1"/>
        </w:rPr>
        <w:t>р</w:t>
      </w:r>
      <w:r w:rsidRPr="00D27DA7">
        <w:rPr>
          <w:rFonts w:eastAsia="JBJQM+TimesNewRomanPSMT"/>
          <w:color w:val="000000"/>
        </w:rPr>
        <w:t>едс</w:t>
      </w:r>
      <w:r w:rsidRPr="00D27DA7">
        <w:rPr>
          <w:rFonts w:eastAsia="JBJQM+TimesNewRomanPSMT"/>
          <w:color w:val="000000"/>
          <w:spacing w:val="-2"/>
        </w:rPr>
        <w:t>т</w:t>
      </w:r>
      <w:r w:rsidRPr="00D27DA7">
        <w:rPr>
          <w:rFonts w:eastAsia="JBJQM+TimesNewRomanPSMT"/>
          <w:color w:val="000000"/>
        </w:rPr>
        <w:t>ав</w:t>
      </w:r>
      <w:r w:rsidRPr="00D27DA7">
        <w:rPr>
          <w:rFonts w:eastAsia="JBJQM+TimesNewRomanPSMT"/>
          <w:color w:val="000000"/>
          <w:spacing w:val="-1"/>
        </w:rPr>
        <w:t>л</w:t>
      </w:r>
      <w:r w:rsidRPr="00D27DA7">
        <w:rPr>
          <w:rFonts w:eastAsia="JBJQM+TimesNewRomanPSMT"/>
          <w:color w:val="000000"/>
        </w:rPr>
        <w:t>ять</w:t>
      </w:r>
      <w:r w:rsidRPr="00D27DA7">
        <w:rPr>
          <w:rFonts w:eastAsia="JBJQM+TimesNewRomanPSMT"/>
          <w:color w:val="000000"/>
          <w:spacing w:val="-17"/>
        </w:rPr>
        <w:t xml:space="preserve"> </w:t>
      </w:r>
      <w:r w:rsidR="00B257F5" w:rsidRPr="00D27DA7">
        <w:rPr>
          <w:rFonts w:eastAsia="JBJQM+TimesNewRomanPSMT"/>
          <w:color w:val="000000"/>
          <w:spacing w:val="-1"/>
        </w:rPr>
        <w:t>и</w:t>
      </w:r>
      <w:r w:rsidR="00B257F5" w:rsidRPr="00D27DA7">
        <w:rPr>
          <w:rFonts w:eastAsia="JBJQM+TimesNewRomanPSMT"/>
          <w:color w:val="000000"/>
        </w:rPr>
        <w:t>нт</w:t>
      </w:r>
      <w:r w:rsidR="00B257F5" w:rsidRPr="00D27DA7">
        <w:rPr>
          <w:rFonts w:eastAsia="JBJQM+TimesNewRomanPSMT"/>
          <w:color w:val="000000"/>
          <w:spacing w:val="-1"/>
        </w:rPr>
        <w:t>ер</w:t>
      </w:r>
      <w:r w:rsidR="00B257F5" w:rsidRPr="00D27DA7">
        <w:rPr>
          <w:rFonts w:eastAsia="JBJQM+TimesNewRomanPSMT"/>
          <w:color w:val="000000"/>
        </w:rPr>
        <w:t>ес</w:t>
      </w:r>
      <w:r w:rsidR="00B257F5" w:rsidRPr="00D27DA7">
        <w:rPr>
          <w:rFonts w:eastAsia="JBJQM+TimesNewRomanPSMT"/>
          <w:color w:val="000000"/>
          <w:spacing w:val="53"/>
        </w:rPr>
        <w:t>ы</w:t>
      </w:r>
      <w:r w:rsidR="00B257F5" w:rsidRPr="00D27DA7">
        <w:rPr>
          <w:rFonts w:eastAsia="JBJQM+TimesNewRomanPSMT"/>
          <w:color w:val="000000"/>
        </w:rPr>
        <w:t xml:space="preserve"> за</w:t>
      </w:r>
      <w:r w:rsidR="00B257F5" w:rsidRPr="00D27DA7">
        <w:rPr>
          <w:rFonts w:eastAsia="JBJQM+TimesNewRomanPSMT"/>
          <w:color w:val="000000"/>
          <w:spacing w:val="-3"/>
        </w:rPr>
        <w:t>я</w:t>
      </w:r>
      <w:r w:rsidR="00B257F5" w:rsidRPr="00D27DA7">
        <w:rPr>
          <w:rFonts w:eastAsia="JBJQM+TimesNewRomanPSMT"/>
          <w:color w:val="000000"/>
        </w:rPr>
        <w:t>вит</w:t>
      </w:r>
      <w:r w:rsidR="00B257F5" w:rsidRPr="00D27DA7">
        <w:rPr>
          <w:rFonts w:eastAsia="JBJQM+TimesNewRomanPSMT"/>
          <w:color w:val="000000"/>
          <w:spacing w:val="-1"/>
        </w:rPr>
        <w:t>е</w:t>
      </w:r>
      <w:r w:rsidR="00B257F5" w:rsidRPr="00D27DA7">
        <w:rPr>
          <w:rFonts w:eastAsia="JBJQM+TimesNewRomanPSMT"/>
          <w:color w:val="000000"/>
        </w:rPr>
        <w:t>ля</w:t>
      </w:r>
      <w:r w:rsidR="00B257F5" w:rsidRPr="00D27DA7">
        <w:rPr>
          <w:rFonts w:eastAsia="JBJQM+TimesNewRomanPSMT"/>
          <w:color w:val="000000"/>
          <w:spacing w:val="-17"/>
        </w:rPr>
        <w:t xml:space="preserve"> имеют</w:t>
      </w:r>
      <w:r w:rsidRPr="00D27DA7">
        <w:rPr>
          <w:rFonts w:eastAsia="JBJQM+TimesNewRomanPSMT"/>
          <w:color w:val="000000"/>
          <w:spacing w:val="-16"/>
        </w:rPr>
        <w:t xml:space="preserve"> </w:t>
      </w:r>
      <w:r w:rsidR="00C47F99" w:rsidRPr="00D27DA7">
        <w:rPr>
          <w:rFonts w:eastAsia="JBJQM+TimesNewRomanPSMT"/>
          <w:color w:val="000000"/>
        </w:rPr>
        <w:t>п</w:t>
      </w:r>
      <w:r w:rsidR="00C47F99" w:rsidRPr="00D27DA7">
        <w:rPr>
          <w:rFonts w:eastAsia="JBJQM+TimesNewRomanPSMT"/>
          <w:color w:val="000000"/>
          <w:spacing w:val="1"/>
        </w:rPr>
        <w:t>р</w:t>
      </w:r>
      <w:r w:rsidR="00C47F99" w:rsidRPr="00D27DA7">
        <w:rPr>
          <w:rFonts w:eastAsia="JBJQM+TimesNewRomanPSMT"/>
          <w:color w:val="000000"/>
        </w:rPr>
        <w:t>а</w:t>
      </w:r>
      <w:r w:rsidR="00C47F99" w:rsidRPr="00D27DA7">
        <w:rPr>
          <w:rFonts w:eastAsia="JBJQM+TimesNewRomanPSMT"/>
          <w:color w:val="000000"/>
          <w:spacing w:val="-1"/>
        </w:rPr>
        <w:t>во</w:t>
      </w:r>
      <w:r w:rsidR="00C47F99" w:rsidRPr="00D27DA7">
        <w:rPr>
          <w:rFonts w:eastAsia="JBJQM+TimesNewRomanPSMT"/>
          <w:color w:val="000000"/>
          <w:spacing w:val="52"/>
        </w:rPr>
        <w:t>:</w:t>
      </w:r>
      <w:r w:rsidR="00C47F99" w:rsidRPr="00D27DA7">
        <w:rPr>
          <w:rFonts w:eastAsia="JBJQM+TimesNewRomanPSMT"/>
          <w:color w:val="000000"/>
        </w:rPr>
        <w:t xml:space="preserve"> зак</w:t>
      </w:r>
      <w:r w:rsidR="00C47F99" w:rsidRPr="00D27DA7">
        <w:rPr>
          <w:rFonts w:eastAsia="JBJQM+TimesNewRomanPSMT"/>
          <w:color w:val="000000"/>
          <w:spacing w:val="-1"/>
        </w:rPr>
        <w:t>о</w:t>
      </w:r>
      <w:r w:rsidR="00C47F99" w:rsidRPr="00D27DA7">
        <w:rPr>
          <w:rFonts w:eastAsia="JBJQM+TimesNewRomanPSMT"/>
          <w:color w:val="000000"/>
        </w:rPr>
        <w:t>н</w:t>
      </w:r>
      <w:r w:rsidR="00C47F99" w:rsidRPr="00D27DA7">
        <w:rPr>
          <w:rFonts w:eastAsia="JBJQM+TimesNewRomanPSMT"/>
          <w:color w:val="000000"/>
          <w:spacing w:val="-1"/>
        </w:rPr>
        <w:t>н</w:t>
      </w:r>
      <w:r w:rsidR="00C47F99" w:rsidRPr="00D27DA7">
        <w:rPr>
          <w:rFonts w:eastAsia="JBJQM+TimesNewRomanPSMT"/>
          <w:color w:val="000000"/>
        </w:rPr>
        <w:t>ые</w:t>
      </w:r>
      <w:r w:rsidRPr="00D27DA7">
        <w:rPr>
          <w:rFonts w:eastAsia="JBJQM+TimesNewRomanPSMT"/>
          <w:color w:val="000000"/>
          <w:spacing w:val="-17"/>
        </w:rPr>
        <w:t xml:space="preserve"> </w:t>
      </w:r>
      <w:r w:rsidRPr="00D27DA7">
        <w:rPr>
          <w:rFonts w:eastAsia="JBJQM+TimesNewRomanPSMT"/>
          <w:color w:val="000000"/>
        </w:rPr>
        <w:t>пр</w:t>
      </w:r>
      <w:r w:rsidRPr="00D27DA7">
        <w:rPr>
          <w:rFonts w:eastAsia="JBJQM+TimesNewRomanPSMT"/>
          <w:color w:val="000000"/>
          <w:spacing w:val="-2"/>
        </w:rPr>
        <w:t>е</w:t>
      </w:r>
      <w:r w:rsidRPr="00D27DA7">
        <w:rPr>
          <w:rFonts w:eastAsia="JBJQM+TimesNewRomanPSMT"/>
          <w:color w:val="000000"/>
        </w:rPr>
        <w:t>дстави</w:t>
      </w:r>
      <w:r w:rsidRPr="00D27DA7">
        <w:rPr>
          <w:rFonts w:eastAsia="JBJQM+TimesNewRomanPSMT"/>
          <w:color w:val="000000"/>
          <w:spacing w:val="-1"/>
        </w:rPr>
        <w:t>т</w:t>
      </w:r>
      <w:r w:rsidRPr="00D27DA7">
        <w:rPr>
          <w:rFonts w:eastAsia="JBJQM+TimesNewRomanPSMT"/>
          <w:color w:val="000000"/>
        </w:rPr>
        <w:t>ели (</w:t>
      </w:r>
      <w:r w:rsidRPr="00D27DA7">
        <w:rPr>
          <w:rFonts w:eastAsia="JBJQM+TimesNewRomanPSMT"/>
          <w:color w:val="000000"/>
          <w:spacing w:val="1"/>
        </w:rPr>
        <w:t>р</w:t>
      </w:r>
      <w:r w:rsidRPr="00D27DA7">
        <w:rPr>
          <w:rFonts w:eastAsia="JBJQM+TimesNewRomanPSMT"/>
          <w:color w:val="000000"/>
        </w:rPr>
        <w:t>одители,</w:t>
      </w:r>
      <w:r w:rsidRPr="00D27DA7">
        <w:rPr>
          <w:rFonts w:eastAsia="JBJQM+TimesNewRomanPSMT"/>
          <w:color w:val="000000"/>
          <w:spacing w:val="6"/>
        </w:rPr>
        <w:t xml:space="preserve"> </w:t>
      </w:r>
      <w:r w:rsidRPr="00D27DA7">
        <w:rPr>
          <w:rFonts w:eastAsia="JBJQM+TimesNewRomanPSMT"/>
          <w:color w:val="000000"/>
          <w:spacing w:val="-2"/>
        </w:rPr>
        <w:t>у</w:t>
      </w:r>
      <w:r w:rsidRPr="00D27DA7">
        <w:rPr>
          <w:rFonts w:eastAsia="JBJQM+TimesNewRomanPSMT"/>
          <w:color w:val="000000"/>
        </w:rPr>
        <w:t>сынов</w:t>
      </w:r>
      <w:r w:rsidRPr="00D27DA7">
        <w:rPr>
          <w:rFonts w:eastAsia="JBJQM+TimesNewRomanPSMT"/>
          <w:color w:val="000000"/>
          <w:spacing w:val="-1"/>
        </w:rPr>
        <w:t>и</w:t>
      </w:r>
      <w:r w:rsidRPr="00D27DA7">
        <w:rPr>
          <w:rFonts w:eastAsia="JBJQM+TimesNewRomanPSMT"/>
          <w:color w:val="000000"/>
        </w:rPr>
        <w:t>те</w:t>
      </w:r>
      <w:r w:rsidRPr="00D27DA7">
        <w:rPr>
          <w:rFonts w:eastAsia="JBJQM+TimesNewRomanPSMT"/>
          <w:color w:val="000000"/>
          <w:spacing w:val="-1"/>
        </w:rPr>
        <w:t>л</w:t>
      </w:r>
      <w:r w:rsidRPr="00D27DA7">
        <w:rPr>
          <w:rFonts w:eastAsia="JBJQM+TimesNewRomanPSMT"/>
          <w:color w:val="000000"/>
        </w:rPr>
        <w:t>и,</w:t>
      </w:r>
      <w:r w:rsidRPr="00D27DA7">
        <w:rPr>
          <w:rFonts w:eastAsia="JBJQM+TimesNewRomanPSMT"/>
          <w:color w:val="000000"/>
          <w:spacing w:val="6"/>
        </w:rPr>
        <w:t xml:space="preserve"> </w:t>
      </w:r>
      <w:r w:rsidRPr="00D27DA7">
        <w:rPr>
          <w:rFonts w:eastAsia="JBJQM+TimesNewRomanPSMT"/>
          <w:color w:val="000000"/>
        </w:rPr>
        <w:t>опек</w:t>
      </w:r>
      <w:r w:rsidRPr="00D27DA7">
        <w:rPr>
          <w:rFonts w:eastAsia="JBJQM+TimesNewRomanPSMT"/>
          <w:color w:val="000000"/>
          <w:spacing w:val="-2"/>
        </w:rPr>
        <w:t>у</w:t>
      </w:r>
      <w:r w:rsidRPr="00D27DA7">
        <w:rPr>
          <w:rFonts w:eastAsia="JBJQM+TimesNewRomanPSMT"/>
          <w:color w:val="000000"/>
        </w:rPr>
        <w:t>ны)</w:t>
      </w:r>
      <w:r w:rsidRPr="00D27DA7">
        <w:rPr>
          <w:rFonts w:eastAsia="JBJQM+TimesNewRomanPSMT"/>
          <w:color w:val="000000"/>
          <w:spacing w:val="7"/>
        </w:rPr>
        <w:t xml:space="preserve"> </w:t>
      </w:r>
      <w:r w:rsidRPr="00D27DA7">
        <w:rPr>
          <w:rFonts w:eastAsia="JBJQM+TimesNewRomanPSMT"/>
          <w:color w:val="000000"/>
        </w:rPr>
        <w:t>не</w:t>
      </w:r>
      <w:r w:rsidRPr="00D27DA7">
        <w:rPr>
          <w:rFonts w:eastAsia="JBJQM+TimesNewRomanPSMT"/>
          <w:color w:val="000000"/>
          <w:spacing w:val="-2"/>
        </w:rPr>
        <w:t>с</w:t>
      </w:r>
      <w:r w:rsidRPr="00D27DA7">
        <w:rPr>
          <w:rFonts w:eastAsia="JBJQM+TimesNewRomanPSMT"/>
          <w:color w:val="000000"/>
          <w:spacing w:val="-1"/>
        </w:rPr>
        <w:t>о</w:t>
      </w:r>
      <w:r w:rsidRPr="00D27DA7">
        <w:rPr>
          <w:rFonts w:eastAsia="JBJQM+TimesNewRomanPSMT"/>
          <w:color w:val="000000"/>
        </w:rPr>
        <w:t>вершенноле</w:t>
      </w:r>
      <w:r w:rsidRPr="00D27DA7">
        <w:rPr>
          <w:rFonts w:eastAsia="JBJQM+TimesNewRomanPSMT"/>
          <w:color w:val="000000"/>
          <w:spacing w:val="-2"/>
        </w:rPr>
        <w:t>т</w:t>
      </w:r>
      <w:r w:rsidRPr="00D27DA7">
        <w:rPr>
          <w:rFonts w:eastAsia="JBJQM+TimesNewRomanPSMT"/>
          <w:color w:val="000000"/>
        </w:rPr>
        <w:t>них</w:t>
      </w:r>
      <w:r w:rsidRPr="00D27DA7">
        <w:rPr>
          <w:rFonts w:eastAsia="JBJQM+TimesNewRomanPSMT"/>
          <w:color w:val="000000"/>
          <w:spacing w:val="7"/>
        </w:rPr>
        <w:t xml:space="preserve"> </w:t>
      </w:r>
      <w:r w:rsidRPr="00D27DA7">
        <w:rPr>
          <w:rFonts w:eastAsia="JBJQM+TimesNewRomanPSMT"/>
          <w:color w:val="000000"/>
          <w:spacing w:val="1"/>
        </w:rPr>
        <w:t>в</w:t>
      </w:r>
      <w:r w:rsidRPr="00D27DA7">
        <w:rPr>
          <w:rFonts w:eastAsia="JBJQM+TimesNewRomanPSMT"/>
          <w:color w:val="000000"/>
          <w:spacing w:val="6"/>
        </w:rPr>
        <w:t xml:space="preserve"> </w:t>
      </w:r>
      <w:r w:rsidRPr="00D27DA7">
        <w:rPr>
          <w:rFonts w:eastAsia="JBJQM+TimesNewRomanPSMT"/>
          <w:color w:val="000000"/>
        </w:rPr>
        <w:t>воз</w:t>
      </w:r>
      <w:r w:rsidRPr="00D27DA7">
        <w:rPr>
          <w:rFonts w:eastAsia="JBJQM+TimesNewRomanPSMT"/>
          <w:color w:val="000000"/>
          <w:spacing w:val="1"/>
        </w:rPr>
        <w:t>р</w:t>
      </w:r>
      <w:r w:rsidRPr="00D27DA7">
        <w:rPr>
          <w:rFonts w:eastAsia="JBJQM+TimesNewRomanPSMT"/>
          <w:color w:val="000000"/>
          <w:spacing w:val="-1"/>
        </w:rPr>
        <w:t>а</w:t>
      </w:r>
      <w:r w:rsidRPr="00D27DA7">
        <w:rPr>
          <w:rFonts w:eastAsia="JBJQM+TimesNewRomanPSMT"/>
          <w:color w:val="000000"/>
        </w:rPr>
        <w:t>сте</w:t>
      </w:r>
      <w:r w:rsidRPr="00D27DA7">
        <w:rPr>
          <w:rFonts w:eastAsia="JBJQM+TimesNewRomanPSMT"/>
          <w:color w:val="000000"/>
          <w:spacing w:val="5"/>
        </w:rPr>
        <w:t xml:space="preserve"> </w:t>
      </w:r>
      <w:r w:rsidRPr="00D27DA7">
        <w:rPr>
          <w:rFonts w:eastAsia="JBJQM+TimesNewRomanPSMT"/>
          <w:color w:val="000000"/>
        </w:rPr>
        <w:t>до</w:t>
      </w:r>
      <w:r w:rsidRPr="00D27DA7">
        <w:rPr>
          <w:rFonts w:eastAsia="JBJQM+TimesNewRomanPSMT"/>
          <w:color w:val="000000"/>
          <w:spacing w:val="7"/>
        </w:rPr>
        <w:t xml:space="preserve"> </w:t>
      </w:r>
      <w:r w:rsidRPr="00D27DA7">
        <w:rPr>
          <w:rFonts w:eastAsia="JBJQM+TimesNewRomanPSMT"/>
          <w:color w:val="000000"/>
        </w:rPr>
        <w:t>14</w:t>
      </w:r>
      <w:r w:rsidRPr="00D27DA7">
        <w:rPr>
          <w:rFonts w:eastAsia="JBJQM+TimesNewRomanPSMT"/>
          <w:color w:val="000000"/>
          <w:spacing w:val="7"/>
        </w:rPr>
        <w:t xml:space="preserve"> </w:t>
      </w:r>
      <w:r w:rsidRPr="00D27DA7">
        <w:rPr>
          <w:rFonts w:eastAsia="JBJQM+TimesNewRomanPSMT"/>
          <w:color w:val="000000"/>
        </w:rPr>
        <w:t>лет, оп</w:t>
      </w:r>
      <w:r w:rsidRPr="00D27DA7">
        <w:rPr>
          <w:rFonts w:eastAsia="JBJQM+TimesNewRomanPSMT"/>
          <w:color w:val="000000"/>
          <w:spacing w:val="-1"/>
        </w:rPr>
        <w:t>е</w:t>
      </w:r>
      <w:r w:rsidRPr="00D27DA7">
        <w:rPr>
          <w:rFonts w:eastAsia="JBJQM+TimesNewRomanPSMT"/>
          <w:color w:val="000000"/>
        </w:rPr>
        <w:t>к</w:t>
      </w:r>
      <w:r w:rsidRPr="00D27DA7">
        <w:rPr>
          <w:rFonts w:eastAsia="JBJQM+TimesNewRomanPSMT"/>
          <w:color w:val="000000"/>
          <w:spacing w:val="-2"/>
        </w:rPr>
        <w:t>у</w:t>
      </w:r>
      <w:r w:rsidRPr="00D27DA7">
        <w:rPr>
          <w:rFonts w:eastAsia="JBJQM+TimesNewRomanPSMT"/>
          <w:color w:val="000000"/>
        </w:rPr>
        <w:t>ны</w:t>
      </w:r>
      <w:r w:rsidRPr="00D27DA7">
        <w:rPr>
          <w:rFonts w:eastAsia="JBJQM+TimesNewRomanPSMT"/>
          <w:color w:val="000000"/>
          <w:spacing w:val="27"/>
        </w:rPr>
        <w:t xml:space="preserve"> </w:t>
      </w:r>
      <w:r w:rsidRPr="00D27DA7">
        <w:rPr>
          <w:rFonts w:eastAsia="JBJQM+TimesNewRomanPSMT"/>
          <w:color w:val="000000"/>
          <w:spacing w:val="-1"/>
        </w:rPr>
        <w:t>н</w:t>
      </w:r>
      <w:r w:rsidRPr="00D27DA7">
        <w:rPr>
          <w:rFonts w:eastAsia="JBJQM+TimesNewRomanPSMT"/>
          <w:color w:val="000000"/>
        </w:rPr>
        <w:t>е</w:t>
      </w:r>
      <w:r w:rsidRPr="00D27DA7">
        <w:rPr>
          <w:rFonts w:eastAsia="JBJQM+TimesNewRomanPSMT"/>
          <w:color w:val="000000"/>
          <w:spacing w:val="-1"/>
        </w:rPr>
        <w:t>д</w:t>
      </w:r>
      <w:r w:rsidRPr="00D27DA7">
        <w:rPr>
          <w:rFonts w:eastAsia="JBJQM+TimesNewRomanPSMT"/>
          <w:color w:val="000000"/>
        </w:rPr>
        <w:t>ее</w:t>
      </w:r>
      <w:r w:rsidRPr="00D27DA7">
        <w:rPr>
          <w:rFonts w:eastAsia="JBJQM+TimesNewRomanPSMT"/>
          <w:color w:val="000000"/>
          <w:spacing w:val="-1"/>
        </w:rPr>
        <w:t>с</w:t>
      </w:r>
      <w:r w:rsidRPr="00D27DA7">
        <w:rPr>
          <w:rFonts w:eastAsia="JBJQM+TimesNewRomanPSMT"/>
          <w:color w:val="000000"/>
        </w:rPr>
        <w:t>п</w:t>
      </w:r>
      <w:r w:rsidRPr="00D27DA7">
        <w:rPr>
          <w:rFonts w:eastAsia="JBJQM+TimesNewRomanPSMT"/>
          <w:color w:val="000000"/>
          <w:spacing w:val="1"/>
        </w:rPr>
        <w:t>о</w:t>
      </w:r>
      <w:r w:rsidRPr="00D27DA7">
        <w:rPr>
          <w:rFonts w:eastAsia="JBJQM+TimesNewRomanPSMT"/>
          <w:color w:val="000000"/>
          <w:spacing w:val="-1"/>
        </w:rPr>
        <w:t>с</w:t>
      </w:r>
      <w:r w:rsidRPr="00D27DA7">
        <w:rPr>
          <w:rFonts w:eastAsia="JBJQM+TimesNewRomanPSMT"/>
          <w:color w:val="000000"/>
        </w:rPr>
        <w:t>о</w:t>
      </w:r>
      <w:r w:rsidRPr="00D27DA7">
        <w:rPr>
          <w:rFonts w:eastAsia="JBJQM+TimesNewRomanPSMT"/>
          <w:color w:val="000000"/>
          <w:spacing w:val="-1"/>
        </w:rPr>
        <w:t>б</w:t>
      </w:r>
      <w:r w:rsidRPr="00D27DA7">
        <w:rPr>
          <w:rFonts w:eastAsia="JBJQM+TimesNewRomanPSMT"/>
          <w:color w:val="000000"/>
        </w:rPr>
        <w:t>н</w:t>
      </w:r>
      <w:r w:rsidRPr="00D27DA7">
        <w:rPr>
          <w:rFonts w:eastAsia="JBJQM+TimesNewRomanPSMT"/>
          <w:color w:val="000000"/>
          <w:spacing w:val="-1"/>
        </w:rPr>
        <w:t>ы</w:t>
      </w:r>
      <w:r w:rsidRPr="00D27DA7">
        <w:rPr>
          <w:rFonts w:eastAsia="JBJQM+TimesNewRomanPSMT"/>
          <w:color w:val="000000"/>
        </w:rPr>
        <w:t>х</w:t>
      </w:r>
      <w:r w:rsidRPr="00D27DA7">
        <w:rPr>
          <w:rFonts w:eastAsia="JBJQM+TimesNewRomanPSMT"/>
          <w:color w:val="000000"/>
          <w:spacing w:val="24"/>
        </w:rPr>
        <w:t xml:space="preserve"> </w:t>
      </w:r>
      <w:r w:rsidRPr="00D27DA7">
        <w:rPr>
          <w:rFonts w:eastAsia="JBJQM+TimesNewRomanPSMT"/>
          <w:color w:val="000000"/>
        </w:rPr>
        <w:t>г</w:t>
      </w:r>
      <w:r w:rsidRPr="00D27DA7">
        <w:rPr>
          <w:rFonts w:eastAsia="JBJQM+TimesNewRomanPSMT"/>
          <w:color w:val="000000"/>
          <w:spacing w:val="1"/>
        </w:rPr>
        <w:t>р</w:t>
      </w:r>
      <w:r w:rsidRPr="00D27DA7">
        <w:rPr>
          <w:rFonts w:eastAsia="JBJQM+TimesNewRomanPSMT"/>
          <w:color w:val="000000"/>
          <w:spacing w:val="-1"/>
        </w:rPr>
        <w:t>а</w:t>
      </w:r>
      <w:r w:rsidRPr="00D27DA7">
        <w:rPr>
          <w:rFonts w:eastAsia="JBJQM+TimesNewRomanPSMT"/>
          <w:color w:val="000000"/>
        </w:rPr>
        <w:t>ждан</w:t>
      </w:r>
      <w:r w:rsidRPr="00D27DA7">
        <w:rPr>
          <w:rFonts w:eastAsia="JBJQM+TimesNewRomanPSMT"/>
          <w:color w:val="000000"/>
          <w:spacing w:val="24"/>
        </w:rPr>
        <w:t xml:space="preserve"> </w:t>
      </w:r>
      <w:r w:rsidRPr="00D27DA7">
        <w:rPr>
          <w:rFonts w:eastAsia="JBJQM+TimesNewRomanPSMT"/>
          <w:color w:val="000000"/>
        </w:rPr>
        <w:t>л</w:t>
      </w:r>
      <w:r w:rsidRPr="00D27DA7">
        <w:rPr>
          <w:rFonts w:eastAsia="JBJQM+TimesNewRomanPSMT"/>
          <w:color w:val="000000"/>
          <w:spacing w:val="-1"/>
        </w:rPr>
        <w:t>иб</w:t>
      </w:r>
      <w:r w:rsidRPr="00D27DA7">
        <w:rPr>
          <w:rFonts w:eastAsia="JBJQM+TimesNewRomanPSMT"/>
          <w:color w:val="000000"/>
        </w:rPr>
        <w:t>о</w:t>
      </w:r>
      <w:r w:rsidRPr="00D27DA7">
        <w:rPr>
          <w:rFonts w:eastAsia="JBJQM+TimesNewRomanPSMT"/>
          <w:color w:val="000000"/>
          <w:spacing w:val="30"/>
        </w:rPr>
        <w:t xml:space="preserve"> </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rPr>
        <w:t>едста</w:t>
      </w:r>
      <w:r w:rsidRPr="00D27DA7">
        <w:rPr>
          <w:rFonts w:eastAsia="JBJQM+TimesNewRomanPSMT"/>
          <w:color w:val="000000"/>
          <w:spacing w:val="-3"/>
        </w:rPr>
        <w:t>в</w:t>
      </w:r>
      <w:r w:rsidRPr="00D27DA7">
        <w:rPr>
          <w:rFonts w:eastAsia="JBJQM+TimesNewRomanPSMT"/>
          <w:color w:val="000000"/>
        </w:rPr>
        <w:t>ите</w:t>
      </w:r>
      <w:r w:rsidRPr="00D27DA7">
        <w:rPr>
          <w:rFonts w:eastAsia="JBJQM+TimesNewRomanPSMT"/>
          <w:color w:val="000000"/>
          <w:spacing w:val="-2"/>
        </w:rPr>
        <w:t>л</w:t>
      </w:r>
      <w:r w:rsidRPr="00D27DA7">
        <w:rPr>
          <w:rFonts w:eastAsia="JBJQM+TimesNewRomanPSMT"/>
          <w:color w:val="000000"/>
        </w:rPr>
        <w:t>и,</w:t>
      </w:r>
      <w:r w:rsidRPr="00D27DA7">
        <w:rPr>
          <w:rFonts w:eastAsia="JBJQM+TimesNewRomanPSMT"/>
          <w:color w:val="000000"/>
          <w:spacing w:val="25"/>
        </w:rPr>
        <w:t xml:space="preserve"> </w:t>
      </w:r>
      <w:r w:rsidRPr="00D27DA7">
        <w:rPr>
          <w:rFonts w:eastAsia="JBJQM+TimesNewRomanPSMT"/>
          <w:color w:val="000000"/>
        </w:rPr>
        <w:t>д</w:t>
      </w:r>
      <w:r w:rsidRPr="00D27DA7">
        <w:rPr>
          <w:rFonts w:eastAsia="JBJQM+TimesNewRomanPSMT"/>
          <w:color w:val="000000"/>
          <w:spacing w:val="-1"/>
        </w:rPr>
        <w:t>е</w:t>
      </w:r>
      <w:r w:rsidRPr="00D27DA7">
        <w:rPr>
          <w:rFonts w:eastAsia="JBJQM+TimesNewRomanPSMT"/>
          <w:color w:val="000000"/>
        </w:rPr>
        <w:t>йств</w:t>
      </w:r>
      <w:r w:rsidRPr="00D27DA7">
        <w:rPr>
          <w:rFonts w:eastAsia="JBJQM+TimesNewRomanPSMT"/>
          <w:color w:val="000000"/>
          <w:spacing w:val="-3"/>
        </w:rPr>
        <w:t>у</w:t>
      </w:r>
      <w:r w:rsidRPr="00D27DA7">
        <w:rPr>
          <w:rFonts w:eastAsia="JBJQM+TimesNewRomanPSMT"/>
          <w:color w:val="000000"/>
          <w:spacing w:val="-1"/>
        </w:rPr>
        <w:t>ю</w:t>
      </w:r>
      <w:r w:rsidRPr="00D27DA7">
        <w:rPr>
          <w:rFonts w:eastAsia="JBJQM+TimesNewRomanPSMT"/>
          <w:color w:val="000000"/>
        </w:rPr>
        <w:t>щие</w:t>
      </w:r>
      <w:r w:rsidRPr="00D27DA7">
        <w:rPr>
          <w:rFonts w:eastAsia="JBJQM+TimesNewRomanPSMT"/>
          <w:color w:val="000000"/>
          <w:spacing w:val="25"/>
        </w:rPr>
        <w:t xml:space="preserve"> </w:t>
      </w:r>
      <w:r w:rsidRPr="00D27DA7">
        <w:rPr>
          <w:rFonts w:eastAsia="JBJQM+TimesNewRomanPSMT"/>
          <w:color w:val="000000"/>
          <w:spacing w:val="1"/>
        </w:rPr>
        <w:t>в</w:t>
      </w:r>
      <w:r w:rsidRPr="00D27DA7">
        <w:rPr>
          <w:rFonts w:eastAsia="JBJQM+TimesNewRomanPSMT"/>
          <w:color w:val="000000"/>
          <w:spacing w:val="25"/>
        </w:rPr>
        <w:t xml:space="preserve"> </w:t>
      </w:r>
      <w:r w:rsidRPr="00D27DA7">
        <w:rPr>
          <w:rFonts w:eastAsia="JBJQM+TimesNewRomanPSMT"/>
          <w:color w:val="000000"/>
        </w:rPr>
        <w:t>силу п</w:t>
      </w:r>
      <w:r w:rsidRPr="00D27DA7">
        <w:rPr>
          <w:rFonts w:eastAsia="JBJQM+TimesNewRomanPSMT"/>
          <w:color w:val="000000"/>
          <w:spacing w:val="1"/>
        </w:rPr>
        <w:t>о</w:t>
      </w:r>
      <w:r w:rsidRPr="00D27DA7">
        <w:rPr>
          <w:rFonts w:eastAsia="JBJQM+TimesNewRomanPSMT"/>
          <w:color w:val="000000"/>
          <w:spacing w:val="-2"/>
        </w:rPr>
        <w:t>л</w:t>
      </w:r>
      <w:r w:rsidRPr="00D27DA7">
        <w:rPr>
          <w:rFonts w:eastAsia="JBJQM+TimesNewRomanPSMT"/>
          <w:color w:val="000000"/>
        </w:rPr>
        <w:t>номочи</w:t>
      </w:r>
      <w:r w:rsidRPr="00D27DA7">
        <w:rPr>
          <w:rFonts w:eastAsia="JBJQM+TimesNewRomanPSMT"/>
          <w:color w:val="000000"/>
          <w:spacing w:val="1"/>
        </w:rPr>
        <w:t>й</w:t>
      </w:r>
      <w:r w:rsidRPr="00D27DA7">
        <w:rPr>
          <w:rFonts w:eastAsia="JBJQM+TimesNewRomanPSMT"/>
          <w:color w:val="000000"/>
        </w:rPr>
        <w:t>,</w:t>
      </w:r>
      <w:r w:rsidRPr="00D27DA7">
        <w:rPr>
          <w:rFonts w:eastAsia="JBJQM+TimesNewRomanPSMT"/>
          <w:color w:val="000000"/>
          <w:spacing w:val="-2"/>
        </w:rPr>
        <w:t xml:space="preserve"> </w:t>
      </w:r>
      <w:r w:rsidRPr="00D27DA7">
        <w:rPr>
          <w:rFonts w:eastAsia="JBJQM+TimesNewRomanPSMT"/>
          <w:color w:val="000000"/>
        </w:rPr>
        <w:t>основ</w:t>
      </w:r>
      <w:r w:rsidRPr="00D27DA7">
        <w:rPr>
          <w:rFonts w:eastAsia="JBJQM+TimesNewRomanPSMT"/>
          <w:color w:val="000000"/>
          <w:spacing w:val="-1"/>
        </w:rPr>
        <w:t>а</w:t>
      </w:r>
      <w:r w:rsidRPr="00D27DA7">
        <w:rPr>
          <w:rFonts w:eastAsia="JBJQM+TimesNewRomanPSMT"/>
          <w:color w:val="000000"/>
        </w:rPr>
        <w:t>н</w:t>
      </w:r>
      <w:r w:rsidRPr="00D27DA7">
        <w:rPr>
          <w:rFonts w:eastAsia="JBJQM+TimesNewRomanPSMT"/>
          <w:color w:val="000000"/>
          <w:spacing w:val="-1"/>
        </w:rPr>
        <w:t>н</w:t>
      </w:r>
      <w:r w:rsidRPr="00D27DA7">
        <w:rPr>
          <w:rFonts w:eastAsia="JBJQM+TimesNewRomanPSMT"/>
          <w:color w:val="000000"/>
        </w:rPr>
        <w:t>ых</w:t>
      </w:r>
      <w:r w:rsidRPr="00D27DA7">
        <w:rPr>
          <w:rFonts w:eastAsia="JBJQM+TimesNewRomanPSMT"/>
          <w:color w:val="000000"/>
          <w:spacing w:val="-1"/>
        </w:rPr>
        <w:t xml:space="preserve"> </w:t>
      </w:r>
      <w:r w:rsidRPr="00D27DA7">
        <w:rPr>
          <w:rFonts w:eastAsia="JBJQM+TimesNewRomanPSMT"/>
          <w:color w:val="000000"/>
        </w:rPr>
        <w:t xml:space="preserve">на </w:t>
      </w:r>
      <w:r w:rsidRPr="00D27DA7">
        <w:rPr>
          <w:rFonts w:eastAsia="JBJQM+TimesNewRomanPSMT"/>
          <w:color w:val="000000"/>
          <w:spacing w:val="-1"/>
        </w:rPr>
        <w:t>д</w:t>
      </w:r>
      <w:r w:rsidRPr="00D27DA7">
        <w:rPr>
          <w:rFonts w:eastAsia="JBJQM+TimesNewRomanPSMT"/>
          <w:color w:val="000000"/>
          <w:spacing w:val="1"/>
        </w:rPr>
        <w:t>о</w:t>
      </w:r>
      <w:r w:rsidRPr="00D27DA7">
        <w:rPr>
          <w:rFonts w:eastAsia="JBJQM+TimesNewRomanPSMT"/>
          <w:color w:val="000000"/>
        </w:rPr>
        <w:t>в</w:t>
      </w:r>
      <w:r w:rsidRPr="00D27DA7">
        <w:rPr>
          <w:rFonts w:eastAsia="JBJQM+TimesNewRomanPSMT"/>
          <w:color w:val="000000"/>
          <w:spacing w:val="-1"/>
        </w:rPr>
        <w:t>е</w:t>
      </w:r>
      <w:r w:rsidRPr="00D27DA7">
        <w:rPr>
          <w:rFonts w:eastAsia="JBJQM+TimesNewRomanPSMT"/>
          <w:color w:val="000000"/>
        </w:rPr>
        <w:t>р</w:t>
      </w:r>
      <w:r w:rsidRPr="00D27DA7">
        <w:rPr>
          <w:rFonts w:eastAsia="JBJQM+TimesNewRomanPSMT"/>
          <w:color w:val="000000"/>
          <w:spacing w:val="-1"/>
        </w:rPr>
        <w:t>е</w:t>
      </w:r>
      <w:r w:rsidRPr="00D27DA7">
        <w:rPr>
          <w:rFonts w:eastAsia="JBJQM+TimesNewRomanPSMT"/>
          <w:color w:val="000000"/>
        </w:rPr>
        <w:t>нно</w:t>
      </w:r>
      <w:r w:rsidRPr="00D27DA7">
        <w:rPr>
          <w:rFonts w:eastAsia="JBJQM+TimesNewRomanPSMT"/>
          <w:color w:val="000000"/>
          <w:spacing w:val="-2"/>
        </w:rPr>
        <w:t>с</w:t>
      </w:r>
      <w:r w:rsidRPr="00D27DA7">
        <w:rPr>
          <w:rFonts w:eastAsia="JBJQM+TimesNewRomanPSMT"/>
          <w:color w:val="000000"/>
        </w:rPr>
        <w:t>т</w:t>
      </w:r>
      <w:r w:rsidRPr="00D27DA7">
        <w:rPr>
          <w:rFonts w:eastAsia="JBJQM+TimesNewRomanPSMT"/>
          <w:color w:val="000000"/>
          <w:spacing w:val="7"/>
        </w:rPr>
        <w:t>и</w:t>
      </w:r>
      <w:r w:rsidRPr="00D27DA7">
        <w:rPr>
          <w:color w:val="000000"/>
          <w:w w:val="99"/>
        </w:rPr>
        <w:t>.</w:t>
      </w:r>
    </w:p>
    <w:p w14:paraId="16115A2B" w14:textId="0A77F41F" w:rsidR="004F5C4F" w:rsidRPr="00D27DA7" w:rsidRDefault="004F5C4F" w:rsidP="004F5C4F">
      <w:pPr>
        <w:widowControl w:val="0"/>
        <w:ind w:left="1" w:right="-17" w:firstLine="707"/>
        <w:jc w:val="both"/>
        <w:rPr>
          <w:color w:val="000000"/>
        </w:rPr>
      </w:pPr>
      <w:r w:rsidRPr="00D27DA7">
        <w:rPr>
          <w:color w:val="000000"/>
          <w:w w:val="99"/>
        </w:rPr>
        <w:t>1.3.</w:t>
      </w:r>
      <w:r w:rsidRPr="00D27DA7">
        <w:rPr>
          <w:color w:val="000000"/>
          <w:spacing w:val="21"/>
        </w:rPr>
        <w:t xml:space="preserve"> </w:t>
      </w:r>
      <w:r w:rsidRPr="00D27DA7">
        <w:rPr>
          <w:rFonts w:eastAsia="JBJQM+TimesNewRomanPSMT"/>
          <w:color w:val="000000"/>
        </w:rPr>
        <w:t>Информация</w:t>
      </w:r>
      <w:r w:rsidRPr="00D27DA7">
        <w:rPr>
          <w:rFonts w:eastAsia="JBJQM+TimesNewRomanPSMT"/>
          <w:color w:val="000000"/>
          <w:spacing w:val="14"/>
        </w:rPr>
        <w:t xml:space="preserve"> </w:t>
      </w:r>
      <w:r w:rsidRPr="00D27DA7">
        <w:rPr>
          <w:rFonts w:eastAsia="JBJQM+TimesNewRomanPSMT"/>
          <w:color w:val="000000"/>
        </w:rPr>
        <w:t>о</w:t>
      </w:r>
      <w:r w:rsidRPr="00D27DA7">
        <w:rPr>
          <w:rFonts w:eastAsia="JBJQM+TimesNewRomanPSMT"/>
          <w:color w:val="000000"/>
          <w:spacing w:val="13"/>
        </w:rPr>
        <w:t xml:space="preserve"> </w:t>
      </w:r>
      <w:r w:rsidRPr="00D27DA7">
        <w:rPr>
          <w:rFonts w:eastAsia="JBJQM+TimesNewRomanPSMT"/>
          <w:color w:val="000000"/>
        </w:rPr>
        <w:t>месте</w:t>
      </w:r>
      <w:r w:rsidRPr="00D27DA7">
        <w:rPr>
          <w:rFonts w:eastAsia="JBJQM+TimesNewRomanPSMT"/>
          <w:color w:val="000000"/>
          <w:spacing w:val="13"/>
        </w:rPr>
        <w:t xml:space="preserve"> </w:t>
      </w:r>
      <w:r w:rsidRPr="00D27DA7">
        <w:rPr>
          <w:rFonts w:eastAsia="JBJQM+TimesNewRomanPSMT"/>
          <w:color w:val="000000"/>
        </w:rPr>
        <w:t>н</w:t>
      </w:r>
      <w:r w:rsidRPr="00D27DA7">
        <w:rPr>
          <w:rFonts w:eastAsia="JBJQM+TimesNewRomanPSMT"/>
          <w:color w:val="000000"/>
          <w:spacing w:val="-1"/>
        </w:rPr>
        <w:t>а</w:t>
      </w:r>
      <w:r w:rsidRPr="00D27DA7">
        <w:rPr>
          <w:rFonts w:eastAsia="JBJQM+TimesNewRomanPSMT"/>
          <w:color w:val="000000"/>
        </w:rPr>
        <w:t>хожде</w:t>
      </w:r>
      <w:r w:rsidRPr="00D27DA7">
        <w:rPr>
          <w:rFonts w:eastAsia="JBJQM+TimesNewRomanPSMT"/>
          <w:color w:val="000000"/>
          <w:spacing w:val="-1"/>
        </w:rPr>
        <w:t>н</w:t>
      </w:r>
      <w:r w:rsidRPr="00D27DA7">
        <w:rPr>
          <w:rFonts w:eastAsia="JBJQM+TimesNewRomanPSMT"/>
          <w:color w:val="000000"/>
        </w:rPr>
        <w:t>ия</w:t>
      </w:r>
      <w:r w:rsidRPr="00D27DA7">
        <w:rPr>
          <w:rFonts w:eastAsia="JBJQM+TimesNewRomanPSMT"/>
          <w:color w:val="000000"/>
          <w:spacing w:val="14"/>
        </w:rPr>
        <w:t xml:space="preserve"> </w:t>
      </w:r>
      <w:r w:rsidRPr="00D27DA7">
        <w:rPr>
          <w:rFonts w:eastAsia="JBJQM+TimesNewRomanPSMT"/>
          <w:color w:val="000000"/>
        </w:rPr>
        <w:t>орга</w:t>
      </w:r>
      <w:r w:rsidRPr="00D27DA7">
        <w:rPr>
          <w:rFonts w:eastAsia="JBJQM+TimesNewRomanPSMT"/>
          <w:color w:val="000000"/>
          <w:spacing w:val="4"/>
        </w:rPr>
        <w:t>н</w:t>
      </w:r>
      <w:r w:rsidRPr="00D27DA7">
        <w:rPr>
          <w:rFonts w:eastAsia="JBJQM+TimesNewRomanPSMT"/>
          <w:color w:val="000000"/>
        </w:rPr>
        <w:t>а</w:t>
      </w:r>
      <w:r w:rsidRPr="00D27DA7">
        <w:rPr>
          <w:rFonts w:eastAsia="JBJQM+TimesNewRomanPSMT"/>
          <w:color w:val="000000"/>
          <w:spacing w:val="13"/>
        </w:rPr>
        <w:t xml:space="preserve"> </w:t>
      </w:r>
      <w:r w:rsidRPr="00D27DA7">
        <w:rPr>
          <w:rFonts w:eastAsia="JBJQM+TimesNewRomanPSMT"/>
          <w:color w:val="000000"/>
        </w:rPr>
        <w:t>мест</w:t>
      </w:r>
      <w:r w:rsidRPr="00D27DA7">
        <w:rPr>
          <w:rFonts w:eastAsia="JBJQM+TimesNewRomanPSMT"/>
          <w:color w:val="000000"/>
          <w:spacing w:val="-1"/>
        </w:rPr>
        <w:t>н</w:t>
      </w:r>
      <w:r w:rsidRPr="00D27DA7">
        <w:rPr>
          <w:rFonts w:eastAsia="JBJQM+TimesNewRomanPSMT"/>
          <w:color w:val="000000"/>
        </w:rPr>
        <w:t>ого</w:t>
      </w:r>
      <w:r w:rsidRPr="00D27DA7">
        <w:rPr>
          <w:rFonts w:eastAsia="JBJQM+TimesNewRomanPSMT"/>
          <w:color w:val="000000"/>
          <w:spacing w:val="14"/>
        </w:rPr>
        <w:t xml:space="preserve"> </w:t>
      </w:r>
      <w:r w:rsidRPr="00D27DA7">
        <w:rPr>
          <w:rFonts w:eastAsia="JBJQM+TimesNewRomanPSMT"/>
          <w:color w:val="000000"/>
        </w:rPr>
        <w:t>са</w:t>
      </w:r>
      <w:r w:rsidRPr="00D27DA7">
        <w:rPr>
          <w:rFonts w:eastAsia="JBJQM+TimesNewRomanPSMT"/>
          <w:color w:val="000000"/>
          <w:spacing w:val="-1"/>
        </w:rPr>
        <w:t>м</w:t>
      </w:r>
      <w:r w:rsidRPr="00D27DA7">
        <w:rPr>
          <w:rFonts w:eastAsia="JBJQM+TimesNewRomanPSMT"/>
          <w:color w:val="000000"/>
        </w:rPr>
        <w:t>о</w:t>
      </w:r>
      <w:r w:rsidRPr="00D27DA7">
        <w:rPr>
          <w:rFonts w:eastAsia="JBJQM+TimesNewRomanPSMT"/>
          <w:color w:val="000000"/>
          <w:spacing w:val="-3"/>
        </w:rPr>
        <w:t>у</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rPr>
        <w:t>авле</w:t>
      </w:r>
      <w:r w:rsidRPr="00D27DA7">
        <w:rPr>
          <w:rFonts w:eastAsia="JBJQM+TimesNewRomanPSMT"/>
          <w:color w:val="000000"/>
          <w:spacing w:val="-1"/>
        </w:rPr>
        <w:t>н</w:t>
      </w:r>
      <w:r w:rsidRPr="00D27DA7">
        <w:rPr>
          <w:rFonts w:eastAsia="JBJQM+TimesNewRomanPSMT"/>
          <w:color w:val="000000"/>
        </w:rPr>
        <w:t>ия Ленинградс</w:t>
      </w:r>
      <w:r w:rsidRPr="00D27DA7">
        <w:rPr>
          <w:rFonts w:eastAsia="JBJQM+TimesNewRomanPSMT"/>
          <w:color w:val="000000"/>
          <w:spacing w:val="-2"/>
        </w:rPr>
        <w:t>к</w:t>
      </w:r>
      <w:r w:rsidRPr="00D27DA7">
        <w:rPr>
          <w:rFonts w:eastAsia="JBJQM+TimesNewRomanPSMT"/>
          <w:color w:val="000000"/>
        </w:rPr>
        <w:t>ой</w:t>
      </w:r>
      <w:r w:rsidRPr="00D27DA7">
        <w:rPr>
          <w:rFonts w:eastAsia="JBJQM+TimesNewRomanPSMT"/>
          <w:color w:val="000000"/>
          <w:spacing w:val="77"/>
        </w:rPr>
        <w:t xml:space="preserve"> </w:t>
      </w:r>
      <w:r w:rsidRPr="00D27DA7">
        <w:rPr>
          <w:rFonts w:eastAsia="JBJQM+TimesNewRomanPSMT"/>
          <w:color w:val="000000"/>
          <w:spacing w:val="1"/>
        </w:rPr>
        <w:t>об</w:t>
      </w:r>
      <w:r w:rsidRPr="00D27DA7">
        <w:rPr>
          <w:rFonts w:eastAsia="JBJQM+TimesNewRomanPSMT"/>
          <w:color w:val="000000"/>
          <w:spacing w:val="-3"/>
        </w:rPr>
        <w:t>л</w:t>
      </w:r>
      <w:r w:rsidRPr="00D27DA7">
        <w:rPr>
          <w:rFonts w:eastAsia="JBJQM+TimesNewRomanPSMT"/>
          <w:color w:val="000000"/>
        </w:rPr>
        <w:t>асти</w:t>
      </w:r>
      <w:r w:rsidRPr="00D27DA7">
        <w:rPr>
          <w:rFonts w:eastAsia="JBJQM+TimesNewRomanPSMT"/>
          <w:color w:val="000000"/>
          <w:spacing w:val="79"/>
        </w:rPr>
        <w:t xml:space="preserve"> </w:t>
      </w:r>
      <w:r w:rsidRPr="00D27DA7">
        <w:rPr>
          <w:rFonts w:eastAsia="JBJQM+TimesNewRomanPSMT"/>
          <w:color w:val="000000"/>
          <w:spacing w:val="1"/>
        </w:rPr>
        <w:t>в</w:t>
      </w:r>
      <w:r w:rsidRPr="00D27DA7">
        <w:rPr>
          <w:rFonts w:eastAsia="JBJQM+TimesNewRomanPSMT"/>
          <w:color w:val="000000"/>
          <w:spacing w:val="78"/>
        </w:rPr>
        <w:t xml:space="preserve"> </w:t>
      </w:r>
      <w:r w:rsidRPr="00D27DA7">
        <w:rPr>
          <w:rFonts w:eastAsia="JBJQM+TimesNewRomanPSMT"/>
          <w:color w:val="000000"/>
        </w:rPr>
        <w:t>л</w:t>
      </w:r>
      <w:r w:rsidRPr="00D27DA7">
        <w:rPr>
          <w:rFonts w:eastAsia="JBJQM+TimesNewRomanPSMT"/>
          <w:color w:val="000000"/>
          <w:spacing w:val="-1"/>
        </w:rPr>
        <w:t>и</w:t>
      </w:r>
      <w:r w:rsidRPr="00D27DA7">
        <w:rPr>
          <w:rFonts w:eastAsia="JBJQM+TimesNewRomanPSMT"/>
          <w:color w:val="000000"/>
        </w:rPr>
        <w:t>це</w:t>
      </w:r>
      <w:r w:rsidRPr="00D27DA7">
        <w:rPr>
          <w:rFonts w:eastAsia="JBJQM+TimesNewRomanPSMT"/>
          <w:color w:val="000000"/>
          <w:spacing w:val="78"/>
        </w:rPr>
        <w:t xml:space="preserve"> </w:t>
      </w:r>
      <w:r w:rsidRPr="00D27DA7">
        <w:rPr>
          <w:rFonts w:eastAsia="JBJQM+TimesNewRomanPSMT"/>
          <w:color w:val="000000"/>
        </w:rPr>
        <w:t>адм</w:t>
      </w:r>
      <w:r w:rsidRPr="00D27DA7">
        <w:rPr>
          <w:rFonts w:eastAsia="JBJQM+TimesNewRomanPSMT"/>
          <w:color w:val="000000"/>
          <w:spacing w:val="-1"/>
        </w:rPr>
        <w:t>ин</w:t>
      </w:r>
      <w:r w:rsidRPr="00D27DA7">
        <w:rPr>
          <w:rFonts w:eastAsia="JBJQM+TimesNewRomanPSMT"/>
          <w:color w:val="000000"/>
        </w:rPr>
        <w:t>истра</w:t>
      </w:r>
      <w:r w:rsidRPr="00D27DA7">
        <w:rPr>
          <w:rFonts w:eastAsia="JBJQM+TimesNewRomanPSMT"/>
          <w:color w:val="000000"/>
          <w:spacing w:val="-2"/>
        </w:rPr>
        <w:t>ц</w:t>
      </w:r>
      <w:r w:rsidRPr="00D27DA7">
        <w:rPr>
          <w:rFonts w:eastAsia="JBJQM+TimesNewRomanPSMT"/>
          <w:color w:val="000000"/>
          <w:spacing w:val="6"/>
        </w:rPr>
        <w:t>и</w:t>
      </w:r>
      <w:r w:rsidRPr="00D27DA7">
        <w:rPr>
          <w:rFonts w:eastAsia="JBJQM+TimesNewRomanPSMT"/>
          <w:color w:val="000000"/>
        </w:rPr>
        <w:t>и</w:t>
      </w:r>
      <w:r w:rsidRPr="00D27DA7">
        <w:rPr>
          <w:rFonts w:eastAsia="JBJQM+TimesNewRomanPSMT"/>
          <w:color w:val="000000"/>
          <w:spacing w:val="80"/>
        </w:rPr>
        <w:t xml:space="preserve"> </w:t>
      </w:r>
      <w:r w:rsidRPr="00D27DA7">
        <w:rPr>
          <w:rFonts w:eastAsia="JBJQM+TimesNewRomanPSMT"/>
          <w:color w:val="000000"/>
          <w:spacing w:val="1"/>
        </w:rPr>
        <w:t>муниципального образования</w:t>
      </w:r>
      <w:r w:rsidRPr="00D27DA7">
        <w:rPr>
          <w:rFonts w:eastAsia="JBJQM+TimesNewRomanPSMT"/>
          <w:color w:val="000000"/>
          <w:spacing w:val="77"/>
        </w:rPr>
        <w:t xml:space="preserve"> </w:t>
      </w:r>
      <w:r w:rsidRPr="00D27DA7">
        <w:rPr>
          <w:rFonts w:eastAsia="JBJQM+TimesNewRomanPSMT"/>
          <w:color w:val="000000"/>
        </w:rPr>
        <w:t>«Новодевяткинское</w:t>
      </w:r>
      <w:r w:rsidRPr="00D27DA7">
        <w:rPr>
          <w:rFonts w:eastAsia="JBJQM+TimesNewRomanPSMT"/>
          <w:color w:val="000000"/>
          <w:spacing w:val="78"/>
        </w:rPr>
        <w:t xml:space="preserve"> </w:t>
      </w:r>
      <w:r w:rsidRPr="00D27DA7">
        <w:rPr>
          <w:rFonts w:eastAsia="JBJQM+TimesNewRomanPSMT"/>
          <w:color w:val="000000"/>
        </w:rPr>
        <w:t>сельское поселение» Всеволожского муниципального района Ленинградской области</w:t>
      </w:r>
      <w:r w:rsidR="00D27DA7">
        <w:rPr>
          <w:rFonts w:eastAsia="JBJQM+TimesNewRomanPSMT"/>
          <w:color w:val="000000"/>
        </w:rPr>
        <w:t>,</w:t>
      </w:r>
      <w:r w:rsidRPr="00D27DA7">
        <w:rPr>
          <w:rFonts w:eastAsia="JBJQM+TimesNewRomanPSMT"/>
          <w:color w:val="000000"/>
        </w:rPr>
        <w:t xml:space="preserve"> предоставляющего       муниципальную </w:t>
      </w:r>
      <w:r w:rsidR="00D27DA7" w:rsidRPr="00D27DA7">
        <w:rPr>
          <w:rFonts w:eastAsia="JBJQM+TimesNewRomanPSMT"/>
          <w:color w:val="000000"/>
        </w:rPr>
        <w:t>услугу (</w:t>
      </w:r>
      <w:r w:rsidRPr="00D27DA7">
        <w:rPr>
          <w:rFonts w:eastAsia="JBJQM+TimesNewRomanPSMT"/>
          <w:color w:val="000000"/>
        </w:rPr>
        <w:t xml:space="preserve">далее -   </w:t>
      </w:r>
      <w:r w:rsidRPr="00D27DA7">
        <w:rPr>
          <w:color w:val="000000"/>
          <w:w w:val="109"/>
        </w:rPr>
        <w:t xml:space="preserve"> </w:t>
      </w:r>
      <w:r w:rsidRPr="00D27DA7">
        <w:rPr>
          <w:rFonts w:eastAsia="JBJQM+TimesNewRomanPSMT"/>
          <w:color w:val="000000"/>
        </w:rPr>
        <w:t>сведения информационного характера), размещается:</w:t>
      </w:r>
    </w:p>
    <w:p w14:paraId="32BCD6B9" w14:textId="26C315A0" w:rsidR="004F5C4F" w:rsidRPr="00D27DA7" w:rsidRDefault="00D27DA7" w:rsidP="004F5C4F">
      <w:pPr>
        <w:widowControl w:val="0"/>
        <w:ind w:left="1" w:right="-13" w:firstLine="707"/>
        <w:jc w:val="both"/>
        <w:rPr>
          <w:color w:val="000000"/>
        </w:rPr>
      </w:pPr>
      <w:r>
        <w:rPr>
          <w:rFonts w:eastAsia="JBJQM+TimesNewRomanPSMT"/>
          <w:color w:val="000000"/>
        </w:rPr>
        <w:t xml:space="preserve">- </w:t>
      </w:r>
      <w:r w:rsidR="004F5C4F" w:rsidRPr="00D27DA7">
        <w:rPr>
          <w:rFonts w:eastAsia="JBJQM+TimesNewRomanPSMT"/>
          <w:color w:val="000000"/>
        </w:rPr>
        <w:t>на стендах в местах</w:t>
      </w:r>
      <w:r w:rsidR="004F5C4F" w:rsidRPr="00D27DA7">
        <w:rPr>
          <w:rFonts w:eastAsia="JBJQM+TimesNewRomanPSMT"/>
          <w:color w:val="000000"/>
          <w:spacing w:val="58"/>
        </w:rPr>
        <w:t xml:space="preserve"> </w:t>
      </w:r>
      <w:r w:rsidR="004F5C4F" w:rsidRPr="00D27DA7">
        <w:rPr>
          <w:rFonts w:eastAsia="JBJQM+TimesNewRomanPSMT"/>
          <w:color w:val="000000"/>
          <w:spacing w:val="-1"/>
        </w:rPr>
        <w:t>п</w:t>
      </w:r>
      <w:r w:rsidR="004F5C4F" w:rsidRPr="00D27DA7">
        <w:rPr>
          <w:rFonts w:eastAsia="JBJQM+TimesNewRomanPSMT"/>
          <w:color w:val="000000"/>
        </w:rPr>
        <w:t>ре</w:t>
      </w:r>
      <w:r w:rsidR="004F5C4F" w:rsidRPr="00D27DA7">
        <w:rPr>
          <w:rFonts w:eastAsia="JBJQM+TimesNewRomanPSMT"/>
          <w:color w:val="000000"/>
          <w:spacing w:val="-1"/>
        </w:rPr>
        <w:t>д</w:t>
      </w:r>
      <w:r w:rsidR="004F5C4F" w:rsidRPr="00D27DA7">
        <w:rPr>
          <w:rFonts w:eastAsia="JBJQM+TimesNewRomanPSMT"/>
          <w:color w:val="000000"/>
          <w:spacing w:val="1"/>
        </w:rPr>
        <w:t>о</w:t>
      </w:r>
      <w:r w:rsidR="004F5C4F" w:rsidRPr="00D27DA7">
        <w:rPr>
          <w:rFonts w:eastAsia="JBJQM+TimesNewRomanPSMT"/>
          <w:color w:val="000000"/>
        </w:rPr>
        <w:t>с</w:t>
      </w:r>
      <w:r w:rsidR="004F5C4F" w:rsidRPr="00D27DA7">
        <w:rPr>
          <w:rFonts w:eastAsia="JBJQM+TimesNewRomanPSMT"/>
          <w:color w:val="000000"/>
          <w:spacing w:val="-2"/>
        </w:rPr>
        <w:t>т</w:t>
      </w:r>
      <w:r w:rsidR="004F5C4F" w:rsidRPr="00D27DA7">
        <w:rPr>
          <w:rFonts w:eastAsia="JBJQM+TimesNewRomanPSMT"/>
          <w:color w:val="000000"/>
        </w:rPr>
        <w:t>ав</w:t>
      </w:r>
      <w:r w:rsidR="004F5C4F" w:rsidRPr="00D27DA7">
        <w:rPr>
          <w:rFonts w:eastAsia="JBJQM+TimesNewRomanPSMT"/>
          <w:color w:val="000000"/>
          <w:spacing w:val="-1"/>
        </w:rPr>
        <w:t>л</w:t>
      </w:r>
      <w:r w:rsidR="004F5C4F" w:rsidRPr="00D27DA7">
        <w:rPr>
          <w:rFonts w:eastAsia="JBJQM+TimesNewRomanPSMT"/>
          <w:color w:val="000000"/>
        </w:rPr>
        <w:t>е</w:t>
      </w:r>
      <w:r w:rsidR="004F5C4F" w:rsidRPr="00D27DA7">
        <w:rPr>
          <w:rFonts w:eastAsia="JBJQM+TimesNewRomanPSMT"/>
          <w:color w:val="000000"/>
          <w:spacing w:val="-1"/>
        </w:rPr>
        <w:t>н</w:t>
      </w:r>
      <w:r w:rsidR="004F5C4F" w:rsidRPr="00D27DA7">
        <w:rPr>
          <w:rFonts w:eastAsia="JBJQM+TimesNewRomanPSMT"/>
          <w:color w:val="000000"/>
        </w:rPr>
        <w:t>ия</w:t>
      </w:r>
      <w:r w:rsidR="004F5C4F" w:rsidRPr="00D27DA7">
        <w:rPr>
          <w:rFonts w:eastAsia="JBJQM+TimesNewRomanPSMT"/>
          <w:color w:val="000000"/>
          <w:spacing w:val="55"/>
        </w:rPr>
        <w:t xml:space="preserve"> </w:t>
      </w:r>
      <w:r w:rsidR="004F5C4F" w:rsidRPr="00D27DA7">
        <w:rPr>
          <w:rFonts w:eastAsia="JBJQM+TimesNewRomanPSMT"/>
          <w:color w:val="000000"/>
        </w:rPr>
        <w:t>м</w:t>
      </w:r>
      <w:r w:rsidR="004F5C4F" w:rsidRPr="00D27DA7">
        <w:rPr>
          <w:rFonts w:eastAsia="JBJQM+TimesNewRomanPSMT"/>
          <w:color w:val="000000"/>
          <w:spacing w:val="-2"/>
        </w:rPr>
        <w:t>у</w:t>
      </w:r>
      <w:r w:rsidR="004F5C4F" w:rsidRPr="00D27DA7">
        <w:rPr>
          <w:rFonts w:eastAsia="JBJQM+TimesNewRomanPSMT"/>
          <w:color w:val="000000"/>
        </w:rPr>
        <w:t>н</w:t>
      </w:r>
      <w:r w:rsidR="004F5C4F" w:rsidRPr="00D27DA7">
        <w:rPr>
          <w:rFonts w:eastAsia="JBJQM+TimesNewRomanPSMT"/>
          <w:color w:val="000000"/>
          <w:spacing w:val="1"/>
        </w:rPr>
        <w:t>иц</w:t>
      </w:r>
      <w:r w:rsidR="004F5C4F" w:rsidRPr="00D27DA7">
        <w:rPr>
          <w:rFonts w:eastAsia="JBJQM+TimesNewRomanPSMT"/>
          <w:color w:val="000000"/>
        </w:rPr>
        <w:t>ипал</w:t>
      </w:r>
      <w:r w:rsidR="004F5C4F" w:rsidRPr="00D27DA7">
        <w:rPr>
          <w:rFonts w:eastAsia="JBJQM+TimesNewRomanPSMT"/>
          <w:color w:val="000000"/>
          <w:spacing w:val="-1"/>
        </w:rPr>
        <w:t>ьн</w:t>
      </w:r>
      <w:r w:rsidR="004F5C4F" w:rsidRPr="00D27DA7">
        <w:rPr>
          <w:rFonts w:eastAsia="JBJQM+TimesNewRomanPSMT"/>
          <w:color w:val="000000"/>
          <w:spacing w:val="1"/>
        </w:rPr>
        <w:t>о</w:t>
      </w:r>
      <w:r w:rsidR="004F5C4F" w:rsidRPr="00D27DA7">
        <w:rPr>
          <w:rFonts w:eastAsia="JBJQM+TimesNewRomanPSMT"/>
          <w:color w:val="000000"/>
        </w:rPr>
        <w:t>й</w:t>
      </w:r>
      <w:r w:rsidR="004F5C4F" w:rsidRPr="00D27DA7">
        <w:rPr>
          <w:rFonts w:eastAsia="JBJQM+TimesNewRomanPSMT"/>
          <w:color w:val="000000"/>
          <w:spacing w:val="58"/>
        </w:rPr>
        <w:t xml:space="preserve"> </w:t>
      </w:r>
      <w:r w:rsidR="004F5C4F" w:rsidRPr="00D27DA7">
        <w:rPr>
          <w:rFonts w:eastAsia="JBJQM+TimesNewRomanPSMT"/>
          <w:color w:val="000000"/>
          <w:spacing w:val="-3"/>
        </w:rPr>
        <w:t>у</w:t>
      </w:r>
      <w:r w:rsidR="004F5C4F" w:rsidRPr="00D27DA7">
        <w:rPr>
          <w:rFonts w:eastAsia="JBJQM+TimesNewRomanPSMT"/>
          <w:color w:val="000000"/>
        </w:rPr>
        <w:t>сл</w:t>
      </w:r>
      <w:r w:rsidR="004F5C4F" w:rsidRPr="00D27DA7">
        <w:rPr>
          <w:rFonts w:eastAsia="JBJQM+TimesNewRomanPSMT"/>
          <w:color w:val="000000"/>
          <w:spacing w:val="-4"/>
        </w:rPr>
        <w:t>у</w:t>
      </w:r>
      <w:r w:rsidR="004F5C4F" w:rsidRPr="00D27DA7">
        <w:rPr>
          <w:rFonts w:eastAsia="JBJQM+TimesNewRomanPSMT"/>
          <w:color w:val="000000"/>
        </w:rPr>
        <w:t>ги</w:t>
      </w:r>
      <w:r w:rsidR="004F5C4F" w:rsidRPr="00D27DA7">
        <w:rPr>
          <w:rFonts w:eastAsia="JBJQM+TimesNewRomanPSMT"/>
          <w:color w:val="000000"/>
          <w:spacing w:val="58"/>
        </w:rPr>
        <w:t xml:space="preserve"> </w:t>
      </w:r>
      <w:r w:rsidR="004F5C4F" w:rsidRPr="00D27DA7">
        <w:rPr>
          <w:rFonts w:eastAsia="JBJQM+TimesNewRomanPSMT"/>
          <w:color w:val="000000"/>
        </w:rPr>
        <w:t>и</w:t>
      </w:r>
      <w:r w:rsidR="004F5C4F" w:rsidRPr="00D27DA7">
        <w:rPr>
          <w:rFonts w:eastAsia="JBJQM+TimesNewRomanPSMT"/>
          <w:color w:val="000000"/>
          <w:spacing w:val="60"/>
        </w:rPr>
        <w:t xml:space="preserve"> </w:t>
      </w:r>
      <w:r w:rsidR="004F5C4F" w:rsidRPr="00D27DA7">
        <w:rPr>
          <w:rFonts w:eastAsia="JBJQM+TimesNewRomanPSMT"/>
          <w:color w:val="000000"/>
          <w:spacing w:val="-2"/>
        </w:rPr>
        <w:t>у</w:t>
      </w:r>
      <w:r w:rsidR="004F5C4F" w:rsidRPr="00D27DA7">
        <w:rPr>
          <w:rFonts w:eastAsia="JBJQM+TimesNewRomanPSMT"/>
          <w:color w:val="000000"/>
        </w:rPr>
        <w:t>сл</w:t>
      </w:r>
      <w:r w:rsidR="004F5C4F" w:rsidRPr="00D27DA7">
        <w:rPr>
          <w:rFonts w:eastAsia="JBJQM+TimesNewRomanPSMT"/>
          <w:color w:val="000000"/>
          <w:spacing w:val="-1"/>
        </w:rPr>
        <w:t>у</w:t>
      </w:r>
      <w:r w:rsidR="004F5C4F" w:rsidRPr="00D27DA7">
        <w:rPr>
          <w:rFonts w:eastAsia="JBJQM+TimesNewRomanPSMT"/>
          <w:color w:val="000000"/>
        </w:rPr>
        <w:t>г, к</w:t>
      </w:r>
      <w:r w:rsidR="004F5C4F" w:rsidRPr="00D27DA7">
        <w:rPr>
          <w:rFonts w:eastAsia="JBJQM+TimesNewRomanPSMT"/>
          <w:color w:val="000000"/>
          <w:spacing w:val="1"/>
        </w:rPr>
        <w:t>о</w:t>
      </w:r>
      <w:r w:rsidR="004F5C4F" w:rsidRPr="00D27DA7">
        <w:rPr>
          <w:rFonts w:eastAsia="JBJQM+TimesNewRomanPSMT"/>
          <w:color w:val="000000"/>
          <w:spacing w:val="-1"/>
        </w:rPr>
        <w:t>т</w:t>
      </w:r>
      <w:r w:rsidR="004F5C4F" w:rsidRPr="00D27DA7">
        <w:rPr>
          <w:rFonts w:eastAsia="JBJQM+TimesNewRomanPSMT"/>
          <w:color w:val="000000"/>
        </w:rPr>
        <w:t>орые</w:t>
      </w:r>
      <w:r w:rsidR="004F5C4F" w:rsidRPr="00D27DA7">
        <w:rPr>
          <w:rFonts w:eastAsia="JBJQM+TimesNewRomanPSMT"/>
          <w:color w:val="000000"/>
          <w:spacing w:val="121"/>
        </w:rPr>
        <w:t xml:space="preserve"> </w:t>
      </w:r>
      <w:r w:rsidR="004F5C4F" w:rsidRPr="00D27DA7">
        <w:rPr>
          <w:rFonts w:eastAsia="JBJQM+TimesNewRomanPSMT"/>
          <w:color w:val="000000"/>
        </w:rPr>
        <w:t>яв</w:t>
      </w:r>
      <w:r w:rsidR="004F5C4F" w:rsidRPr="00D27DA7">
        <w:rPr>
          <w:rFonts w:eastAsia="JBJQM+TimesNewRomanPSMT"/>
          <w:color w:val="000000"/>
          <w:spacing w:val="-1"/>
        </w:rPr>
        <w:t>л</w:t>
      </w:r>
      <w:r w:rsidR="004F5C4F" w:rsidRPr="00D27DA7">
        <w:rPr>
          <w:rFonts w:eastAsia="JBJQM+TimesNewRomanPSMT"/>
          <w:color w:val="000000"/>
        </w:rPr>
        <w:t>яются</w:t>
      </w:r>
      <w:r w:rsidR="004F5C4F" w:rsidRPr="00D27DA7">
        <w:rPr>
          <w:rFonts w:eastAsia="JBJQM+TimesNewRomanPSMT"/>
          <w:color w:val="000000"/>
          <w:spacing w:val="118"/>
        </w:rPr>
        <w:t xml:space="preserve"> </w:t>
      </w:r>
      <w:r w:rsidR="004F5C4F" w:rsidRPr="00D27DA7">
        <w:rPr>
          <w:rFonts w:eastAsia="JBJQM+TimesNewRomanPSMT"/>
          <w:color w:val="000000"/>
          <w:spacing w:val="1"/>
        </w:rPr>
        <w:t>н</w:t>
      </w:r>
      <w:r w:rsidR="004F5C4F" w:rsidRPr="00D27DA7">
        <w:rPr>
          <w:rFonts w:eastAsia="JBJQM+TimesNewRomanPSMT"/>
          <w:color w:val="000000"/>
        </w:rPr>
        <w:t>еобходимыми</w:t>
      </w:r>
      <w:r w:rsidR="004F5C4F" w:rsidRPr="00D27DA7">
        <w:rPr>
          <w:rFonts w:eastAsia="JBJQM+TimesNewRomanPSMT"/>
          <w:color w:val="000000"/>
          <w:spacing w:val="120"/>
        </w:rPr>
        <w:t xml:space="preserve"> </w:t>
      </w:r>
      <w:r w:rsidR="004F5C4F" w:rsidRPr="00D27DA7">
        <w:rPr>
          <w:rFonts w:eastAsia="JBJQM+TimesNewRomanPSMT"/>
          <w:color w:val="000000"/>
          <w:spacing w:val="1"/>
        </w:rPr>
        <w:t>и</w:t>
      </w:r>
      <w:r w:rsidR="004F5C4F" w:rsidRPr="00D27DA7">
        <w:rPr>
          <w:rFonts w:eastAsia="JBJQM+TimesNewRomanPSMT"/>
          <w:color w:val="000000"/>
          <w:spacing w:val="120"/>
        </w:rPr>
        <w:t xml:space="preserve"> </w:t>
      </w:r>
      <w:r w:rsidR="004F5C4F" w:rsidRPr="00D27DA7">
        <w:rPr>
          <w:rFonts w:eastAsia="JBJQM+TimesNewRomanPSMT"/>
          <w:color w:val="000000"/>
          <w:spacing w:val="1"/>
        </w:rPr>
        <w:t>о</w:t>
      </w:r>
      <w:r w:rsidR="004F5C4F" w:rsidRPr="00D27DA7">
        <w:rPr>
          <w:rFonts w:eastAsia="JBJQM+TimesNewRomanPSMT"/>
          <w:color w:val="000000"/>
        </w:rPr>
        <w:t>бязате</w:t>
      </w:r>
      <w:r w:rsidR="004F5C4F" w:rsidRPr="00D27DA7">
        <w:rPr>
          <w:rFonts w:eastAsia="JBJQM+TimesNewRomanPSMT"/>
          <w:color w:val="000000"/>
          <w:spacing w:val="-1"/>
        </w:rPr>
        <w:t>л</w:t>
      </w:r>
      <w:r w:rsidR="004F5C4F" w:rsidRPr="00D27DA7">
        <w:rPr>
          <w:rFonts w:eastAsia="JBJQM+TimesNewRomanPSMT"/>
          <w:color w:val="000000"/>
        </w:rPr>
        <w:t>ь</w:t>
      </w:r>
      <w:r w:rsidR="004F5C4F" w:rsidRPr="00D27DA7">
        <w:rPr>
          <w:rFonts w:eastAsia="JBJQM+TimesNewRomanPSMT"/>
          <w:color w:val="000000"/>
          <w:spacing w:val="-1"/>
        </w:rPr>
        <w:t>н</w:t>
      </w:r>
      <w:r w:rsidR="004F5C4F" w:rsidRPr="00D27DA7">
        <w:rPr>
          <w:rFonts w:eastAsia="JBJQM+TimesNewRomanPSMT"/>
          <w:color w:val="000000"/>
        </w:rPr>
        <w:t>ыми</w:t>
      </w:r>
      <w:r w:rsidR="004F5C4F" w:rsidRPr="00D27DA7">
        <w:rPr>
          <w:rFonts w:eastAsia="JBJQM+TimesNewRomanPSMT"/>
          <w:color w:val="000000"/>
          <w:spacing w:val="120"/>
        </w:rPr>
        <w:t xml:space="preserve"> </w:t>
      </w:r>
      <w:r w:rsidR="004F5C4F" w:rsidRPr="00D27DA7">
        <w:rPr>
          <w:rFonts w:eastAsia="JBJQM+TimesNewRomanPSMT"/>
          <w:color w:val="000000"/>
        </w:rPr>
        <w:t>д</w:t>
      </w:r>
      <w:r w:rsidR="004F5C4F" w:rsidRPr="00D27DA7">
        <w:rPr>
          <w:rFonts w:eastAsia="JBJQM+TimesNewRomanPSMT"/>
          <w:color w:val="000000"/>
          <w:spacing w:val="-1"/>
        </w:rPr>
        <w:t>л</w:t>
      </w:r>
      <w:r w:rsidR="004F5C4F" w:rsidRPr="00D27DA7">
        <w:rPr>
          <w:rFonts w:eastAsia="JBJQM+TimesNewRomanPSMT"/>
          <w:color w:val="000000"/>
        </w:rPr>
        <w:t>я</w:t>
      </w:r>
      <w:r w:rsidR="004F5C4F" w:rsidRPr="00D27DA7">
        <w:rPr>
          <w:rFonts w:eastAsia="JBJQM+TimesNewRomanPSMT"/>
          <w:color w:val="000000"/>
          <w:spacing w:val="121"/>
        </w:rPr>
        <w:t xml:space="preserve"> </w:t>
      </w:r>
      <w:r w:rsidR="004F5C4F" w:rsidRPr="00D27DA7">
        <w:rPr>
          <w:rFonts w:eastAsia="JBJQM+TimesNewRomanPSMT"/>
          <w:color w:val="000000"/>
          <w:spacing w:val="1"/>
        </w:rPr>
        <w:t>п</w:t>
      </w:r>
      <w:r w:rsidR="004F5C4F" w:rsidRPr="00D27DA7">
        <w:rPr>
          <w:rFonts w:eastAsia="JBJQM+TimesNewRomanPSMT"/>
          <w:color w:val="000000"/>
        </w:rPr>
        <w:t>ре</w:t>
      </w:r>
      <w:r w:rsidR="004F5C4F" w:rsidRPr="00D27DA7">
        <w:rPr>
          <w:rFonts w:eastAsia="JBJQM+TimesNewRomanPSMT"/>
          <w:color w:val="000000"/>
          <w:spacing w:val="-1"/>
        </w:rPr>
        <w:t>д</w:t>
      </w:r>
      <w:r w:rsidR="004F5C4F" w:rsidRPr="00D27DA7">
        <w:rPr>
          <w:rFonts w:eastAsia="JBJQM+TimesNewRomanPSMT"/>
          <w:color w:val="000000"/>
        </w:rPr>
        <w:t>остав</w:t>
      </w:r>
      <w:r w:rsidR="004F5C4F" w:rsidRPr="00D27DA7">
        <w:rPr>
          <w:rFonts w:eastAsia="JBJQM+TimesNewRomanPSMT"/>
          <w:color w:val="000000"/>
          <w:spacing w:val="-1"/>
        </w:rPr>
        <w:t>л</w:t>
      </w:r>
      <w:r w:rsidR="004F5C4F" w:rsidRPr="00D27DA7">
        <w:rPr>
          <w:rFonts w:eastAsia="JBJQM+TimesNewRomanPSMT"/>
          <w:color w:val="000000"/>
          <w:spacing w:val="-2"/>
        </w:rPr>
        <w:t>е</w:t>
      </w:r>
      <w:r w:rsidR="004F5C4F" w:rsidRPr="00D27DA7">
        <w:rPr>
          <w:rFonts w:eastAsia="JBJQM+TimesNewRomanPSMT"/>
          <w:color w:val="000000"/>
        </w:rPr>
        <w:t>ния м</w:t>
      </w:r>
      <w:r w:rsidR="004F5C4F" w:rsidRPr="00D27DA7">
        <w:rPr>
          <w:rFonts w:eastAsia="JBJQM+TimesNewRomanPSMT"/>
          <w:color w:val="000000"/>
          <w:spacing w:val="-1"/>
        </w:rPr>
        <w:t>у</w:t>
      </w:r>
      <w:r w:rsidR="004F5C4F" w:rsidRPr="00D27DA7">
        <w:rPr>
          <w:rFonts w:eastAsia="JBJQM+TimesNewRomanPSMT"/>
          <w:color w:val="000000"/>
        </w:rPr>
        <w:t>ниципальной</w:t>
      </w:r>
      <w:r w:rsidR="004F5C4F" w:rsidRPr="00D27DA7">
        <w:rPr>
          <w:rFonts w:eastAsia="JBJQM+TimesNewRomanPSMT"/>
          <w:color w:val="000000"/>
          <w:spacing w:val="1"/>
        </w:rPr>
        <w:t xml:space="preserve"> </w:t>
      </w:r>
      <w:r w:rsidR="004F5C4F" w:rsidRPr="00D27DA7">
        <w:rPr>
          <w:rFonts w:eastAsia="JBJQM+TimesNewRomanPSMT"/>
          <w:color w:val="000000"/>
          <w:spacing w:val="-3"/>
        </w:rPr>
        <w:t>у</w:t>
      </w:r>
      <w:r w:rsidR="004F5C4F" w:rsidRPr="00D27DA7">
        <w:rPr>
          <w:rFonts w:eastAsia="JBJQM+TimesNewRomanPSMT"/>
          <w:color w:val="000000"/>
        </w:rPr>
        <w:t>сл</w:t>
      </w:r>
      <w:r w:rsidR="004F5C4F" w:rsidRPr="00D27DA7">
        <w:rPr>
          <w:rFonts w:eastAsia="JBJQM+TimesNewRomanPSMT"/>
          <w:color w:val="000000"/>
          <w:spacing w:val="-5"/>
        </w:rPr>
        <w:t>у</w:t>
      </w:r>
      <w:r w:rsidR="004F5C4F" w:rsidRPr="00D27DA7">
        <w:rPr>
          <w:rFonts w:eastAsia="JBJQM+TimesNewRomanPSMT"/>
          <w:color w:val="000000"/>
        </w:rPr>
        <w:t>г</w:t>
      </w:r>
      <w:r w:rsidR="004F5C4F" w:rsidRPr="00D27DA7">
        <w:rPr>
          <w:rFonts w:eastAsia="JBJQM+TimesNewRomanPSMT"/>
          <w:color w:val="000000"/>
          <w:spacing w:val="1"/>
        </w:rPr>
        <w:t>и</w:t>
      </w:r>
      <w:r w:rsidR="004F5C4F" w:rsidRPr="00D27DA7">
        <w:rPr>
          <w:rFonts w:eastAsia="JBJQM+TimesNewRomanPSMT"/>
          <w:color w:val="000000"/>
        </w:rPr>
        <w:t>;</w:t>
      </w:r>
    </w:p>
    <w:p w14:paraId="11864C67" w14:textId="17CC09D3" w:rsidR="004F5C4F" w:rsidRPr="00D27DA7" w:rsidRDefault="00D27DA7" w:rsidP="004F5C4F">
      <w:pPr>
        <w:widowControl w:val="0"/>
        <w:ind w:left="708" w:right="-20"/>
        <w:rPr>
          <w:color w:val="000000"/>
        </w:rPr>
      </w:pPr>
      <w:r>
        <w:rPr>
          <w:rFonts w:eastAsia="JBJQM+TimesNewRomanPSMT"/>
          <w:color w:val="000000"/>
        </w:rPr>
        <w:t xml:space="preserve">- </w:t>
      </w:r>
      <w:r w:rsidR="004F5C4F" w:rsidRPr="00D27DA7">
        <w:rPr>
          <w:rFonts w:eastAsia="JBJQM+TimesNewRomanPSMT"/>
          <w:color w:val="000000"/>
        </w:rPr>
        <w:t>на с</w:t>
      </w:r>
      <w:r w:rsidR="004F5C4F" w:rsidRPr="00D27DA7">
        <w:rPr>
          <w:rFonts w:eastAsia="JBJQM+TimesNewRomanPSMT"/>
          <w:color w:val="000000"/>
          <w:spacing w:val="-2"/>
        </w:rPr>
        <w:t>а</w:t>
      </w:r>
      <w:r w:rsidR="004F5C4F" w:rsidRPr="00D27DA7">
        <w:rPr>
          <w:rFonts w:eastAsia="JBJQM+TimesNewRomanPSMT"/>
          <w:color w:val="000000"/>
        </w:rPr>
        <w:t xml:space="preserve">йте </w:t>
      </w:r>
      <w:r w:rsidR="004F5C4F" w:rsidRPr="00D27DA7">
        <w:rPr>
          <w:rFonts w:eastAsia="JBJQM+TimesNewRomanPSMT"/>
          <w:color w:val="000000"/>
          <w:spacing w:val="-1"/>
        </w:rPr>
        <w:t>А</w:t>
      </w:r>
      <w:r w:rsidR="004F5C4F" w:rsidRPr="00D27DA7">
        <w:rPr>
          <w:rFonts w:eastAsia="JBJQM+TimesNewRomanPSMT"/>
          <w:color w:val="000000"/>
        </w:rPr>
        <w:t>дминис</w:t>
      </w:r>
      <w:r w:rsidR="004F5C4F" w:rsidRPr="00D27DA7">
        <w:rPr>
          <w:rFonts w:eastAsia="JBJQM+TimesNewRomanPSMT"/>
          <w:color w:val="000000"/>
          <w:spacing w:val="-2"/>
        </w:rPr>
        <w:t>т</w:t>
      </w:r>
      <w:r w:rsidR="004F5C4F" w:rsidRPr="00D27DA7">
        <w:rPr>
          <w:rFonts w:eastAsia="JBJQM+TimesNewRomanPSMT"/>
          <w:color w:val="000000"/>
          <w:spacing w:val="-1"/>
        </w:rPr>
        <w:t>р</w:t>
      </w:r>
      <w:r w:rsidR="004F5C4F" w:rsidRPr="00D27DA7">
        <w:rPr>
          <w:rFonts w:eastAsia="JBJQM+TimesNewRomanPSMT"/>
          <w:color w:val="000000"/>
        </w:rPr>
        <w:t>ац</w:t>
      </w:r>
      <w:r w:rsidR="004F5C4F" w:rsidRPr="00D27DA7">
        <w:rPr>
          <w:rFonts w:eastAsia="JBJQM+TimesNewRomanPSMT"/>
          <w:color w:val="000000"/>
          <w:spacing w:val="1"/>
        </w:rPr>
        <w:t>ии</w:t>
      </w:r>
      <w:r w:rsidR="00937683">
        <w:rPr>
          <w:color w:val="000000"/>
          <w:w w:val="104"/>
        </w:rPr>
        <w:t>.</w:t>
      </w:r>
    </w:p>
    <w:p w14:paraId="1E2EB9CA" w14:textId="77777777" w:rsidR="00937683" w:rsidRDefault="00937683" w:rsidP="003A3FEF">
      <w:pPr>
        <w:widowControl w:val="0"/>
        <w:autoSpaceDE w:val="0"/>
        <w:autoSpaceDN w:val="0"/>
        <w:adjustRightInd w:val="0"/>
        <w:jc w:val="center"/>
        <w:outlineLvl w:val="1"/>
        <w:rPr>
          <w:rFonts w:eastAsia="JBJQM+TimesNewRomanPSMT"/>
          <w:color w:val="000000"/>
        </w:rPr>
      </w:pPr>
    </w:p>
    <w:p w14:paraId="2247BFC8" w14:textId="4D38FC2A"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14:paraId="35951234" w14:textId="77777777" w:rsidR="008D53B0" w:rsidRDefault="008D53B0" w:rsidP="003A3FEF">
      <w:pPr>
        <w:widowControl w:val="0"/>
        <w:autoSpaceDE w:val="0"/>
        <w:autoSpaceDN w:val="0"/>
        <w:adjustRightInd w:val="0"/>
        <w:jc w:val="center"/>
        <w:outlineLvl w:val="2"/>
        <w:rPr>
          <w:b/>
          <w:color w:val="000000"/>
        </w:rPr>
      </w:pPr>
      <w:bookmarkStart w:id="1" w:name="Par164"/>
      <w:bookmarkEnd w:id="1"/>
    </w:p>
    <w:p w14:paraId="32E837B9" w14:textId="77777777" w:rsidR="003A3FEF" w:rsidRPr="00D27DA7" w:rsidRDefault="004F5C4F" w:rsidP="004F5C4F">
      <w:pPr>
        <w:widowControl w:val="0"/>
        <w:autoSpaceDE w:val="0"/>
        <w:autoSpaceDN w:val="0"/>
        <w:ind w:firstLine="709"/>
        <w:jc w:val="both"/>
        <w:rPr>
          <w:color w:val="000000"/>
        </w:rPr>
      </w:pPr>
      <w:r w:rsidRPr="00D27DA7">
        <w:rPr>
          <w:lang w:eastAsia="ru-RU"/>
        </w:rPr>
        <w:t>2.1. Полное наименование услуги:</w:t>
      </w:r>
      <w:r w:rsidR="003A3FEF" w:rsidRPr="00D27DA7">
        <w:rPr>
          <w:color w:val="000000"/>
        </w:rPr>
        <w:t xml:space="preserve"> </w:t>
      </w:r>
      <w:r w:rsidR="00082401" w:rsidRPr="00D27DA7">
        <w:t>«</w:t>
      </w:r>
      <w:r w:rsidR="002E6778" w:rsidRPr="00D27DA7">
        <w:rPr>
          <w:rFonts w:eastAsia="Calibri"/>
          <w:lang w:eastAsia="en-US"/>
        </w:rPr>
        <w:t>Выдача арендатору земельного участка</w:t>
      </w:r>
      <w:r w:rsidR="002C436A" w:rsidRPr="00D27DA7">
        <w:rPr>
          <w:rFonts w:eastAsia="Calibri"/>
          <w:lang w:eastAsia="en-US"/>
        </w:rPr>
        <w:t>,</w:t>
      </w:r>
      <w:r w:rsidR="002C436A" w:rsidRPr="00D27DA7">
        <w:rPr>
          <w:rFonts w:eastAsia="JBJQM+TimesNewRomanPSMT"/>
          <w:color w:val="000000"/>
        </w:rPr>
        <w:t xml:space="preserve"> находя</w:t>
      </w:r>
      <w:r w:rsidR="002C436A" w:rsidRPr="00D27DA7">
        <w:rPr>
          <w:rFonts w:eastAsia="JBJQM+TimesNewRomanPSMT"/>
          <w:color w:val="000000"/>
          <w:spacing w:val="-2"/>
        </w:rPr>
        <w:t>щ</w:t>
      </w:r>
      <w:r w:rsidR="002C436A" w:rsidRPr="00D27DA7">
        <w:rPr>
          <w:rFonts w:eastAsia="JBJQM+TimesNewRomanPSMT"/>
          <w:color w:val="000000"/>
        </w:rPr>
        <w:t>егося в</w:t>
      </w:r>
      <w:r w:rsidR="002C436A" w:rsidRPr="00D27DA7">
        <w:rPr>
          <w:rFonts w:eastAsia="JBJQM+TimesNewRomanPSMT"/>
          <w:color w:val="000000"/>
          <w:spacing w:val="97"/>
        </w:rPr>
        <w:t xml:space="preserve"> </w:t>
      </w:r>
      <w:r w:rsidR="002C436A" w:rsidRPr="00D27DA7">
        <w:rPr>
          <w:rFonts w:eastAsia="JBJQM+TimesNewRomanPSMT"/>
          <w:color w:val="000000"/>
        </w:rPr>
        <w:t>муниципальной</w:t>
      </w:r>
      <w:r w:rsidR="002C436A" w:rsidRPr="00D27DA7">
        <w:rPr>
          <w:rFonts w:eastAsia="JBJQM+TimesNewRomanPSMT"/>
          <w:color w:val="000000"/>
          <w:spacing w:val="99"/>
        </w:rPr>
        <w:t xml:space="preserve"> </w:t>
      </w:r>
      <w:r w:rsidR="002C436A" w:rsidRPr="00D27DA7">
        <w:rPr>
          <w:rFonts w:eastAsia="JBJQM+TimesNewRomanPSMT"/>
          <w:color w:val="000000"/>
          <w:spacing w:val="-1"/>
        </w:rPr>
        <w:t>со</w:t>
      </w:r>
      <w:r w:rsidR="002C436A" w:rsidRPr="00D27DA7">
        <w:rPr>
          <w:rFonts w:eastAsia="JBJQM+TimesNewRomanPSMT"/>
          <w:color w:val="000000"/>
        </w:rPr>
        <w:t>бс</w:t>
      </w:r>
      <w:r w:rsidR="002C436A" w:rsidRPr="00D27DA7">
        <w:rPr>
          <w:rFonts w:eastAsia="JBJQM+TimesNewRomanPSMT"/>
          <w:color w:val="000000"/>
          <w:spacing w:val="-2"/>
        </w:rPr>
        <w:t>т</w:t>
      </w:r>
      <w:r w:rsidR="002C436A" w:rsidRPr="00D27DA7">
        <w:rPr>
          <w:rFonts w:eastAsia="JBJQM+TimesNewRomanPSMT"/>
          <w:color w:val="000000"/>
        </w:rPr>
        <w:t>веннос</w:t>
      </w:r>
      <w:r w:rsidR="002C436A" w:rsidRPr="00D27DA7">
        <w:rPr>
          <w:rFonts w:eastAsia="JBJQM+TimesNewRomanPSMT"/>
          <w:color w:val="000000"/>
          <w:spacing w:val="-2"/>
        </w:rPr>
        <w:t>т</w:t>
      </w:r>
      <w:r w:rsidR="002C436A" w:rsidRPr="00D27DA7">
        <w:rPr>
          <w:rFonts w:eastAsia="JBJQM+TimesNewRomanPSMT"/>
          <w:color w:val="000000"/>
        </w:rPr>
        <w:t>и</w:t>
      </w:r>
      <w:r w:rsidR="002C436A" w:rsidRPr="00D27DA7">
        <w:rPr>
          <w:rFonts w:eastAsia="JBJQM+TimesNewRomanPSMT"/>
          <w:color w:val="000000"/>
          <w:spacing w:val="104"/>
        </w:rPr>
        <w:t xml:space="preserve"> </w:t>
      </w:r>
      <w:r w:rsidR="002C436A" w:rsidRPr="00D27DA7">
        <w:rPr>
          <w:rFonts w:eastAsia="JBJQM+TimesNewRomanPSMT"/>
          <w:color w:val="000000"/>
          <w:spacing w:val="1"/>
        </w:rPr>
        <w:t>муниципального образования</w:t>
      </w:r>
      <w:r w:rsidR="002C436A" w:rsidRPr="00D27DA7">
        <w:rPr>
          <w:rFonts w:eastAsia="JBJQM+TimesNewRomanPSMT"/>
          <w:color w:val="000000"/>
          <w:spacing w:val="96"/>
        </w:rPr>
        <w:t xml:space="preserve"> </w:t>
      </w:r>
      <w:r w:rsidR="002C436A" w:rsidRPr="00D27DA7">
        <w:rPr>
          <w:rFonts w:eastAsia="JBJQM+TimesNewRomanPSMT"/>
          <w:color w:val="000000"/>
        </w:rPr>
        <w:t>«</w:t>
      </w:r>
      <w:r w:rsidR="002C436A" w:rsidRPr="00D27DA7">
        <w:rPr>
          <w:rFonts w:eastAsia="JBJQM+TimesNewRomanPSMT"/>
          <w:color w:val="000000"/>
          <w:spacing w:val="1"/>
        </w:rPr>
        <w:t>Новодевяткинское</w:t>
      </w:r>
      <w:r w:rsidR="002C436A" w:rsidRPr="00D27DA7">
        <w:rPr>
          <w:rFonts w:eastAsia="JBJQM+TimesNewRomanPSMT"/>
          <w:color w:val="000000"/>
          <w:spacing w:val="97"/>
        </w:rPr>
        <w:t xml:space="preserve"> </w:t>
      </w:r>
      <w:r w:rsidR="002C436A" w:rsidRPr="00D27DA7">
        <w:rPr>
          <w:rFonts w:eastAsia="JBJQM+TimesNewRomanPSMT"/>
          <w:color w:val="000000"/>
        </w:rPr>
        <w:t>сел</w:t>
      </w:r>
      <w:r w:rsidR="002C436A" w:rsidRPr="00D27DA7">
        <w:rPr>
          <w:rFonts w:eastAsia="JBJQM+TimesNewRomanPSMT"/>
          <w:color w:val="000000"/>
          <w:spacing w:val="-1"/>
        </w:rPr>
        <w:t>ь</w:t>
      </w:r>
      <w:r w:rsidR="002C436A" w:rsidRPr="00D27DA7">
        <w:rPr>
          <w:rFonts w:eastAsia="JBJQM+TimesNewRomanPSMT"/>
          <w:color w:val="000000"/>
        </w:rPr>
        <w:t>с</w:t>
      </w:r>
      <w:r w:rsidR="002C436A" w:rsidRPr="00D27DA7">
        <w:rPr>
          <w:rFonts w:eastAsia="JBJQM+TimesNewRomanPSMT"/>
          <w:color w:val="000000"/>
          <w:spacing w:val="-1"/>
        </w:rPr>
        <w:t>к</w:t>
      </w:r>
      <w:r w:rsidR="002C436A" w:rsidRPr="00D27DA7">
        <w:rPr>
          <w:rFonts w:eastAsia="JBJQM+TimesNewRomanPSMT"/>
          <w:color w:val="000000"/>
        </w:rPr>
        <w:t>ое п</w:t>
      </w:r>
      <w:r w:rsidR="002C436A" w:rsidRPr="00D27DA7">
        <w:rPr>
          <w:rFonts w:eastAsia="JBJQM+TimesNewRomanPSMT"/>
          <w:color w:val="000000"/>
          <w:spacing w:val="1"/>
        </w:rPr>
        <w:t>о</w:t>
      </w:r>
      <w:r w:rsidR="002C436A" w:rsidRPr="00D27DA7">
        <w:rPr>
          <w:rFonts w:eastAsia="JBJQM+TimesNewRomanPSMT"/>
          <w:color w:val="000000"/>
          <w:spacing w:val="-1"/>
        </w:rPr>
        <w:t>с</w:t>
      </w:r>
      <w:r w:rsidR="002C436A" w:rsidRPr="00D27DA7">
        <w:rPr>
          <w:rFonts w:eastAsia="JBJQM+TimesNewRomanPSMT"/>
          <w:color w:val="000000"/>
        </w:rPr>
        <w:t>еле</w:t>
      </w:r>
      <w:r w:rsidR="002C436A" w:rsidRPr="00D27DA7">
        <w:rPr>
          <w:rFonts w:eastAsia="JBJQM+TimesNewRomanPSMT"/>
          <w:color w:val="000000"/>
          <w:spacing w:val="-2"/>
        </w:rPr>
        <w:t>н</w:t>
      </w:r>
      <w:r w:rsidR="002C436A" w:rsidRPr="00D27DA7">
        <w:rPr>
          <w:rFonts w:eastAsia="JBJQM+TimesNewRomanPSMT"/>
          <w:color w:val="000000"/>
        </w:rPr>
        <w:t>ие»</w:t>
      </w:r>
      <w:r w:rsidR="002C436A" w:rsidRPr="00D27DA7">
        <w:rPr>
          <w:rFonts w:eastAsia="JBJQM+TimesNewRomanPSMT"/>
          <w:color w:val="000000"/>
          <w:spacing w:val="21"/>
        </w:rPr>
        <w:t xml:space="preserve"> </w:t>
      </w:r>
      <w:r w:rsidR="002C436A" w:rsidRPr="00D27DA7">
        <w:rPr>
          <w:rFonts w:eastAsia="JBJQM+TimesNewRomanPSMT"/>
          <w:color w:val="000000"/>
        </w:rPr>
        <w:t>Всево</w:t>
      </w:r>
      <w:r w:rsidR="002C436A" w:rsidRPr="00D27DA7">
        <w:rPr>
          <w:rFonts w:eastAsia="JBJQM+TimesNewRomanPSMT"/>
          <w:color w:val="000000"/>
          <w:spacing w:val="-1"/>
        </w:rPr>
        <w:t>л</w:t>
      </w:r>
      <w:r w:rsidR="002C436A" w:rsidRPr="00D27DA7">
        <w:rPr>
          <w:rFonts w:eastAsia="JBJQM+TimesNewRomanPSMT"/>
          <w:color w:val="000000"/>
        </w:rPr>
        <w:t>ожс</w:t>
      </w:r>
      <w:r w:rsidR="002C436A" w:rsidRPr="00D27DA7">
        <w:rPr>
          <w:rFonts w:eastAsia="JBJQM+TimesNewRomanPSMT"/>
          <w:color w:val="000000"/>
          <w:spacing w:val="-2"/>
        </w:rPr>
        <w:t>к</w:t>
      </w:r>
      <w:r w:rsidR="002C436A" w:rsidRPr="00D27DA7">
        <w:rPr>
          <w:rFonts w:eastAsia="JBJQM+TimesNewRomanPSMT"/>
          <w:color w:val="000000"/>
        </w:rPr>
        <w:t>ого</w:t>
      </w:r>
      <w:r w:rsidR="002C436A" w:rsidRPr="00D27DA7">
        <w:rPr>
          <w:rFonts w:eastAsia="JBJQM+TimesNewRomanPSMT"/>
          <w:color w:val="000000"/>
          <w:spacing w:val="24"/>
        </w:rPr>
        <w:t xml:space="preserve"> </w:t>
      </w:r>
      <w:r w:rsidR="002C436A" w:rsidRPr="00D27DA7">
        <w:rPr>
          <w:rFonts w:eastAsia="JBJQM+TimesNewRomanPSMT"/>
          <w:color w:val="000000"/>
        </w:rPr>
        <w:t>м</w:t>
      </w:r>
      <w:r w:rsidR="002C436A" w:rsidRPr="00D27DA7">
        <w:rPr>
          <w:rFonts w:eastAsia="JBJQM+TimesNewRomanPSMT"/>
          <w:color w:val="000000"/>
          <w:spacing w:val="-1"/>
        </w:rPr>
        <w:t>у</w:t>
      </w:r>
      <w:r w:rsidR="002C436A" w:rsidRPr="00D27DA7">
        <w:rPr>
          <w:rFonts w:eastAsia="JBJQM+TimesNewRomanPSMT"/>
          <w:color w:val="000000"/>
        </w:rPr>
        <w:t>ниципально</w:t>
      </w:r>
      <w:r w:rsidR="002C436A" w:rsidRPr="00D27DA7">
        <w:rPr>
          <w:rFonts w:eastAsia="JBJQM+TimesNewRomanPSMT"/>
          <w:color w:val="000000"/>
          <w:spacing w:val="-1"/>
        </w:rPr>
        <w:t>г</w:t>
      </w:r>
      <w:r w:rsidR="002C436A" w:rsidRPr="00D27DA7">
        <w:rPr>
          <w:rFonts w:eastAsia="JBJQM+TimesNewRomanPSMT"/>
          <w:color w:val="000000"/>
        </w:rPr>
        <w:t>о</w:t>
      </w:r>
      <w:r w:rsidR="002C436A" w:rsidRPr="00D27DA7">
        <w:rPr>
          <w:rFonts w:eastAsia="JBJQM+TimesNewRomanPSMT"/>
          <w:color w:val="000000"/>
          <w:spacing w:val="24"/>
        </w:rPr>
        <w:t xml:space="preserve"> </w:t>
      </w:r>
      <w:r w:rsidR="002C436A" w:rsidRPr="00D27DA7">
        <w:rPr>
          <w:rFonts w:eastAsia="JBJQM+TimesNewRomanPSMT"/>
          <w:color w:val="000000"/>
          <w:spacing w:val="1"/>
        </w:rPr>
        <w:t>р</w:t>
      </w:r>
      <w:r w:rsidR="002C436A" w:rsidRPr="00D27DA7">
        <w:rPr>
          <w:rFonts w:eastAsia="JBJQM+TimesNewRomanPSMT"/>
          <w:color w:val="000000"/>
          <w:spacing w:val="-1"/>
        </w:rPr>
        <w:t>ай</w:t>
      </w:r>
      <w:r w:rsidR="002C436A" w:rsidRPr="00D27DA7">
        <w:rPr>
          <w:rFonts w:eastAsia="JBJQM+TimesNewRomanPSMT"/>
          <w:color w:val="000000"/>
        </w:rPr>
        <w:t>она</w:t>
      </w:r>
      <w:r w:rsidR="002C436A" w:rsidRPr="00D27DA7">
        <w:rPr>
          <w:rFonts w:eastAsia="JBJQM+TimesNewRomanPSMT"/>
          <w:color w:val="000000"/>
          <w:spacing w:val="23"/>
        </w:rPr>
        <w:t xml:space="preserve"> </w:t>
      </w:r>
      <w:r w:rsidR="002C436A" w:rsidRPr="00D27DA7">
        <w:rPr>
          <w:rFonts w:eastAsia="JBJQM+TimesNewRomanPSMT"/>
          <w:color w:val="000000"/>
        </w:rPr>
        <w:t>Ленин</w:t>
      </w:r>
      <w:r w:rsidR="002C436A" w:rsidRPr="00D27DA7">
        <w:rPr>
          <w:rFonts w:eastAsia="JBJQM+TimesNewRomanPSMT"/>
          <w:color w:val="000000"/>
          <w:spacing w:val="-1"/>
        </w:rPr>
        <w:t>г</w:t>
      </w:r>
      <w:r w:rsidR="002C436A" w:rsidRPr="00D27DA7">
        <w:rPr>
          <w:rFonts w:eastAsia="JBJQM+TimesNewRomanPSMT"/>
          <w:color w:val="000000"/>
        </w:rPr>
        <w:t>р</w:t>
      </w:r>
      <w:r w:rsidR="002C436A" w:rsidRPr="00D27DA7">
        <w:rPr>
          <w:rFonts w:eastAsia="JBJQM+TimesNewRomanPSMT"/>
          <w:color w:val="000000"/>
          <w:spacing w:val="-2"/>
        </w:rPr>
        <w:t>а</w:t>
      </w:r>
      <w:r w:rsidR="002C436A" w:rsidRPr="00D27DA7">
        <w:rPr>
          <w:rFonts w:eastAsia="JBJQM+TimesNewRomanPSMT"/>
          <w:color w:val="000000"/>
        </w:rPr>
        <w:t>дской</w:t>
      </w:r>
      <w:r w:rsidR="002C436A" w:rsidRPr="00D27DA7">
        <w:rPr>
          <w:rFonts w:eastAsia="JBJQM+TimesNewRomanPSMT"/>
          <w:color w:val="000000"/>
          <w:spacing w:val="24"/>
        </w:rPr>
        <w:t xml:space="preserve"> </w:t>
      </w:r>
      <w:r w:rsidR="002C436A" w:rsidRPr="00D27DA7">
        <w:rPr>
          <w:rFonts w:eastAsia="JBJQM+TimesNewRomanPSMT"/>
          <w:color w:val="000000"/>
        </w:rPr>
        <w:t>облас</w:t>
      </w:r>
      <w:r w:rsidR="002C436A" w:rsidRPr="00D27DA7">
        <w:rPr>
          <w:rFonts w:eastAsia="JBJQM+TimesNewRomanPSMT"/>
          <w:color w:val="000000"/>
          <w:spacing w:val="-3"/>
        </w:rPr>
        <w:t>т</w:t>
      </w:r>
      <w:r w:rsidR="002C436A" w:rsidRPr="00D27DA7">
        <w:rPr>
          <w:rFonts w:eastAsia="JBJQM+TimesNewRomanPSMT"/>
          <w:color w:val="000000"/>
          <w:spacing w:val="11"/>
        </w:rPr>
        <w:t>и,</w:t>
      </w:r>
      <w:r w:rsidR="002E6778" w:rsidRPr="00D27DA7">
        <w:rPr>
          <w:rFonts w:eastAsia="Calibri"/>
          <w:lang w:eastAsia="en-US"/>
        </w:rPr>
        <w:t xml:space="preserve"> согласия на залог права аренды земельного участка</w:t>
      </w:r>
      <w:r w:rsidR="00082401" w:rsidRPr="00D27DA7">
        <w:t>»</w:t>
      </w:r>
      <w:r w:rsidR="003A3FEF" w:rsidRPr="00D27DA7">
        <w:rPr>
          <w:color w:val="000000"/>
        </w:rPr>
        <w:t xml:space="preserve"> (далее - муниципальная услуга).</w:t>
      </w:r>
    </w:p>
    <w:p w14:paraId="11AE7E17" w14:textId="77777777" w:rsidR="002C436A" w:rsidRPr="00D27DA7" w:rsidRDefault="002C436A" w:rsidP="002C436A">
      <w:pPr>
        <w:widowControl w:val="0"/>
        <w:tabs>
          <w:tab w:val="left" w:pos="737"/>
          <w:tab w:val="left" w:pos="2392"/>
          <w:tab w:val="left" w:pos="4157"/>
          <w:tab w:val="left" w:pos="5522"/>
          <w:tab w:val="left" w:pos="7340"/>
        </w:tabs>
        <w:spacing w:line="235" w:lineRule="auto"/>
        <w:ind w:left="1" w:right="121" w:firstLine="707"/>
        <w:jc w:val="both"/>
        <w:rPr>
          <w:color w:val="000000"/>
        </w:rPr>
      </w:pPr>
      <w:r w:rsidRPr="00D27DA7">
        <w:rPr>
          <w:rFonts w:eastAsia="JBJQM+TimesNewRomanPSMT"/>
          <w:color w:val="000000"/>
        </w:rPr>
        <w:t>С</w:t>
      </w:r>
      <w:r w:rsidRPr="00D27DA7">
        <w:rPr>
          <w:rFonts w:eastAsia="JBJQM+TimesNewRomanPSMT"/>
          <w:color w:val="000000"/>
          <w:spacing w:val="1"/>
        </w:rPr>
        <w:t>о</w:t>
      </w:r>
      <w:r w:rsidRPr="00D27DA7">
        <w:rPr>
          <w:rFonts w:eastAsia="JBJQM+TimesNewRomanPSMT"/>
          <w:color w:val="000000"/>
        </w:rPr>
        <w:t>кращ</w:t>
      </w:r>
      <w:r w:rsidRPr="00D27DA7">
        <w:rPr>
          <w:rFonts w:eastAsia="JBJQM+TimesNewRomanPSMT"/>
          <w:color w:val="000000"/>
          <w:spacing w:val="-1"/>
        </w:rPr>
        <w:t>ен</w:t>
      </w:r>
      <w:r w:rsidRPr="00D27DA7">
        <w:rPr>
          <w:rFonts w:eastAsia="JBJQM+TimesNewRomanPSMT"/>
          <w:color w:val="000000"/>
        </w:rPr>
        <w:t>но</w:t>
      </w:r>
      <w:r w:rsidRPr="00D27DA7">
        <w:rPr>
          <w:rFonts w:eastAsia="JBJQM+TimesNewRomanPSMT"/>
          <w:color w:val="000000"/>
          <w:spacing w:val="1"/>
        </w:rPr>
        <w:t>е</w:t>
      </w:r>
      <w:r w:rsidRPr="00D27DA7">
        <w:rPr>
          <w:rFonts w:eastAsia="JBJQM+TimesNewRomanPSMT"/>
          <w:color w:val="000000"/>
          <w:spacing w:val="-2"/>
        </w:rPr>
        <w:t xml:space="preserve"> </w:t>
      </w:r>
      <w:r w:rsidRPr="00D27DA7">
        <w:rPr>
          <w:rFonts w:eastAsia="JBJQM+TimesNewRomanPSMT"/>
          <w:color w:val="000000"/>
        </w:rPr>
        <w:t>н</w:t>
      </w:r>
      <w:r w:rsidRPr="00D27DA7">
        <w:rPr>
          <w:rFonts w:eastAsia="JBJQM+TimesNewRomanPSMT"/>
          <w:color w:val="000000"/>
          <w:spacing w:val="-1"/>
        </w:rPr>
        <w:t>а</w:t>
      </w:r>
      <w:r w:rsidRPr="00D27DA7">
        <w:rPr>
          <w:rFonts w:eastAsia="JBJQM+TimesNewRomanPSMT"/>
          <w:color w:val="000000"/>
        </w:rPr>
        <w:t>им</w:t>
      </w:r>
      <w:r w:rsidRPr="00D27DA7">
        <w:rPr>
          <w:rFonts w:eastAsia="JBJQM+TimesNewRomanPSMT"/>
          <w:color w:val="000000"/>
          <w:spacing w:val="-2"/>
        </w:rPr>
        <w:t>е</w:t>
      </w:r>
      <w:r w:rsidRPr="00D27DA7">
        <w:rPr>
          <w:rFonts w:eastAsia="JBJQM+TimesNewRomanPSMT"/>
          <w:color w:val="000000"/>
        </w:rPr>
        <w:t>нов</w:t>
      </w:r>
      <w:r w:rsidRPr="00D27DA7">
        <w:rPr>
          <w:rFonts w:eastAsia="JBJQM+TimesNewRomanPSMT"/>
          <w:color w:val="000000"/>
          <w:spacing w:val="-1"/>
        </w:rPr>
        <w:t>а</w:t>
      </w:r>
      <w:r w:rsidRPr="00D27DA7">
        <w:rPr>
          <w:rFonts w:eastAsia="JBJQM+TimesNewRomanPSMT"/>
          <w:color w:val="000000"/>
        </w:rPr>
        <w:t>н</w:t>
      </w:r>
      <w:r w:rsidRPr="00D27DA7">
        <w:rPr>
          <w:rFonts w:eastAsia="JBJQM+TimesNewRomanPSMT"/>
          <w:color w:val="000000"/>
          <w:spacing w:val="-1"/>
        </w:rPr>
        <w:t>и</w:t>
      </w:r>
      <w:r w:rsidRPr="00D27DA7">
        <w:rPr>
          <w:rFonts w:eastAsia="JBJQM+TimesNewRomanPSMT"/>
          <w:color w:val="000000"/>
        </w:rPr>
        <w:t xml:space="preserve">е </w:t>
      </w:r>
      <w:r w:rsidRPr="00D27DA7">
        <w:rPr>
          <w:rFonts w:eastAsia="JBJQM+TimesNewRomanPSMT"/>
          <w:color w:val="000000"/>
          <w:spacing w:val="-3"/>
        </w:rPr>
        <w:t>у</w:t>
      </w:r>
      <w:r w:rsidRPr="00D27DA7">
        <w:rPr>
          <w:rFonts w:eastAsia="JBJQM+TimesNewRomanPSMT"/>
          <w:color w:val="000000"/>
        </w:rPr>
        <w:t>сл</w:t>
      </w:r>
      <w:r w:rsidRPr="00D27DA7">
        <w:rPr>
          <w:rFonts w:eastAsia="JBJQM+TimesNewRomanPSMT"/>
          <w:color w:val="000000"/>
          <w:spacing w:val="-3"/>
        </w:rPr>
        <w:t>у</w:t>
      </w:r>
      <w:r w:rsidRPr="00D27DA7">
        <w:rPr>
          <w:rFonts w:eastAsia="JBJQM+TimesNewRomanPSMT"/>
          <w:color w:val="000000"/>
        </w:rPr>
        <w:t>ги:</w:t>
      </w:r>
    </w:p>
    <w:p w14:paraId="6E27EF93" w14:textId="77777777" w:rsidR="002C436A" w:rsidRPr="00D27DA7" w:rsidRDefault="002C436A" w:rsidP="004F5C4F">
      <w:pPr>
        <w:widowControl w:val="0"/>
        <w:autoSpaceDE w:val="0"/>
        <w:autoSpaceDN w:val="0"/>
        <w:ind w:firstLine="709"/>
        <w:jc w:val="both"/>
        <w:rPr>
          <w:lang w:eastAsia="ru-RU"/>
        </w:rPr>
      </w:pPr>
      <w:r w:rsidRPr="00D27DA7">
        <w:rPr>
          <w:rFonts w:eastAsia="Calibri"/>
          <w:lang w:eastAsia="en-US"/>
        </w:rPr>
        <w:t>Выдача арендатору земельного участка согласия на залог права аренды земельного участка</w:t>
      </w:r>
      <w:r w:rsidRPr="00D27DA7">
        <w:t>».</w:t>
      </w:r>
    </w:p>
    <w:p w14:paraId="0D1ED596" w14:textId="304CA069" w:rsidR="002C436A" w:rsidRPr="00D27DA7" w:rsidRDefault="00D27DA7" w:rsidP="00D27DA7">
      <w:pPr>
        <w:widowControl w:val="0"/>
        <w:spacing w:line="229" w:lineRule="auto"/>
        <w:ind w:left="708" w:right="-20"/>
        <w:jc w:val="both"/>
        <w:rPr>
          <w:color w:val="000000"/>
        </w:rPr>
      </w:pPr>
      <w:bookmarkStart w:id="2" w:name="Par168"/>
      <w:bookmarkEnd w:id="2"/>
      <w:r w:rsidRPr="00D27DA7">
        <w:rPr>
          <w:rFonts w:eastAsia="JBJQM+TimesNewRomanPSMT"/>
          <w:color w:val="000000"/>
        </w:rPr>
        <w:t>2</w:t>
      </w:r>
      <w:r w:rsidR="002C436A" w:rsidRPr="00D27DA7">
        <w:rPr>
          <w:rFonts w:eastAsia="JBJQM+TimesNewRomanPSMT"/>
          <w:color w:val="000000"/>
        </w:rPr>
        <w:t>.2</w:t>
      </w:r>
      <w:r w:rsidR="002C436A" w:rsidRPr="00D27DA7">
        <w:rPr>
          <w:color w:val="000000"/>
          <w:w w:val="99"/>
        </w:rPr>
        <w:t>.</w:t>
      </w:r>
      <w:r w:rsidR="002C436A" w:rsidRPr="00D27DA7">
        <w:rPr>
          <w:color w:val="000000"/>
          <w:spacing w:val="7"/>
        </w:rPr>
        <w:t xml:space="preserve"> </w:t>
      </w:r>
      <w:r w:rsidR="002C436A" w:rsidRPr="00D27DA7">
        <w:rPr>
          <w:rFonts w:eastAsia="JBJQM+TimesNewRomanPSMT"/>
          <w:color w:val="000000"/>
        </w:rPr>
        <w:t>М</w:t>
      </w:r>
      <w:r w:rsidR="002C436A" w:rsidRPr="00D27DA7">
        <w:rPr>
          <w:rFonts w:eastAsia="JBJQM+TimesNewRomanPSMT"/>
          <w:color w:val="000000"/>
          <w:spacing w:val="-2"/>
        </w:rPr>
        <w:t>у</w:t>
      </w:r>
      <w:r w:rsidR="002C436A" w:rsidRPr="00D27DA7">
        <w:rPr>
          <w:rFonts w:eastAsia="JBJQM+TimesNewRomanPSMT"/>
          <w:color w:val="000000"/>
        </w:rPr>
        <w:t>ни</w:t>
      </w:r>
      <w:r w:rsidR="002C436A" w:rsidRPr="00D27DA7">
        <w:rPr>
          <w:rFonts w:eastAsia="JBJQM+TimesNewRomanPSMT"/>
          <w:color w:val="000000"/>
          <w:spacing w:val="1"/>
        </w:rPr>
        <w:t>ц</w:t>
      </w:r>
      <w:r w:rsidR="002C436A" w:rsidRPr="00D27DA7">
        <w:rPr>
          <w:rFonts w:eastAsia="JBJQM+TimesNewRomanPSMT"/>
          <w:color w:val="000000"/>
        </w:rPr>
        <w:t>ипальн</w:t>
      </w:r>
      <w:r w:rsidR="002C436A" w:rsidRPr="00D27DA7">
        <w:rPr>
          <w:rFonts w:eastAsia="JBJQM+TimesNewRomanPSMT"/>
          <w:color w:val="000000"/>
          <w:spacing w:val="-3"/>
        </w:rPr>
        <w:t>у</w:t>
      </w:r>
      <w:r w:rsidR="002C436A" w:rsidRPr="00D27DA7">
        <w:rPr>
          <w:rFonts w:eastAsia="JBJQM+TimesNewRomanPSMT"/>
          <w:color w:val="000000"/>
        </w:rPr>
        <w:t>ю</w:t>
      </w:r>
      <w:r w:rsidR="002C436A" w:rsidRPr="00D27DA7">
        <w:rPr>
          <w:rFonts w:eastAsia="JBJQM+TimesNewRomanPSMT"/>
          <w:color w:val="000000"/>
          <w:spacing w:val="1"/>
        </w:rPr>
        <w:t xml:space="preserve"> </w:t>
      </w:r>
      <w:r w:rsidR="002C436A" w:rsidRPr="00D27DA7">
        <w:rPr>
          <w:rFonts w:eastAsia="JBJQM+TimesNewRomanPSMT"/>
          <w:color w:val="000000"/>
          <w:spacing w:val="-2"/>
        </w:rPr>
        <w:t>у</w:t>
      </w:r>
      <w:r w:rsidR="002C436A" w:rsidRPr="00D27DA7">
        <w:rPr>
          <w:rFonts w:eastAsia="JBJQM+TimesNewRomanPSMT"/>
          <w:color w:val="000000"/>
        </w:rPr>
        <w:t>сл</w:t>
      </w:r>
      <w:r w:rsidR="002C436A" w:rsidRPr="00D27DA7">
        <w:rPr>
          <w:rFonts w:eastAsia="JBJQM+TimesNewRomanPSMT"/>
          <w:color w:val="000000"/>
          <w:spacing w:val="-3"/>
        </w:rPr>
        <w:t>у</w:t>
      </w:r>
      <w:r w:rsidR="002C436A" w:rsidRPr="00D27DA7">
        <w:rPr>
          <w:rFonts w:eastAsia="JBJQM+TimesNewRomanPSMT"/>
          <w:color w:val="000000"/>
          <w:spacing w:val="2"/>
        </w:rPr>
        <w:t>г</w:t>
      </w:r>
      <w:r w:rsidR="002C436A" w:rsidRPr="00D27DA7">
        <w:rPr>
          <w:rFonts w:eastAsia="JBJQM+TimesNewRomanPSMT"/>
          <w:color w:val="000000"/>
        </w:rPr>
        <w:t>у</w:t>
      </w:r>
      <w:r w:rsidR="002C436A" w:rsidRPr="00D27DA7">
        <w:rPr>
          <w:rFonts w:eastAsia="JBJQM+TimesNewRomanPSMT"/>
          <w:color w:val="000000"/>
          <w:spacing w:val="-3"/>
        </w:rPr>
        <w:t xml:space="preserve"> </w:t>
      </w:r>
      <w:r w:rsidR="002C436A" w:rsidRPr="00D27DA7">
        <w:rPr>
          <w:rFonts w:eastAsia="JBJQM+TimesNewRomanPSMT"/>
          <w:color w:val="000000"/>
        </w:rPr>
        <w:t>пре</w:t>
      </w:r>
      <w:r w:rsidR="002C436A" w:rsidRPr="00D27DA7">
        <w:rPr>
          <w:rFonts w:eastAsia="JBJQM+TimesNewRomanPSMT"/>
          <w:color w:val="000000"/>
          <w:spacing w:val="1"/>
        </w:rPr>
        <w:t>д</w:t>
      </w:r>
      <w:r w:rsidR="002C436A" w:rsidRPr="00D27DA7">
        <w:rPr>
          <w:rFonts w:eastAsia="JBJQM+TimesNewRomanPSMT"/>
          <w:color w:val="000000"/>
        </w:rPr>
        <w:t>оста</w:t>
      </w:r>
      <w:r w:rsidR="002C436A" w:rsidRPr="00D27DA7">
        <w:rPr>
          <w:rFonts w:eastAsia="JBJQM+TimesNewRomanPSMT"/>
          <w:color w:val="000000"/>
          <w:spacing w:val="-2"/>
        </w:rPr>
        <w:t>в</w:t>
      </w:r>
      <w:r w:rsidR="002C436A" w:rsidRPr="00D27DA7">
        <w:rPr>
          <w:rFonts w:eastAsia="JBJQM+TimesNewRomanPSMT"/>
          <w:color w:val="000000"/>
          <w:spacing w:val="-1"/>
        </w:rPr>
        <w:t>л</w:t>
      </w:r>
      <w:r w:rsidR="002C436A" w:rsidRPr="00D27DA7">
        <w:rPr>
          <w:rFonts w:eastAsia="JBJQM+TimesNewRomanPSMT"/>
          <w:color w:val="000000"/>
        </w:rPr>
        <w:t>яет:</w:t>
      </w:r>
    </w:p>
    <w:p w14:paraId="72F4A6A4" w14:textId="77777777" w:rsidR="002C436A" w:rsidRPr="00D27DA7" w:rsidRDefault="002C436A" w:rsidP="002C436A">
      <w:pPr>
        <w:widowControl w:val="0"/>
        <w:spacing w:line="238" w:lineRule="auto"/>
        <w:ind w:left="1" w:right="-15" w:firstLine="707"/>
        <w:jc w:val="both"/>
        <w:rPr>
          <w:color w:val="000000"/>
        </w:rPr>
      </w:pPr>
      <w:r w:rsidRPr="00D27DA7">
        <w:rPr>
          <w:rFonts w:eastAsia="JBJQM+TimesNewRomanPSMT"/>
          <w:color w:val="000000"/>
        </w:rPr>
        <w:t xml:space="preserve">Администрация муниципального образования «Новодевяткинское сельское поселение» Всеволожского муниципального района Ленинградской области (далее </w:t>
      </w:r>
      <w:r w:rsidRPr="00D27DA7">
        <w:rPr>
          <w:color w:val="000000"/>
          <w:w w:val="109"/>
        </w:rPr>
        <w:t>–</w:t>
      </w:r>
      <w:r w:rsidRPr="00D27DA7">
        <w:rPr>
          <w:color w:val="000000"/>
        </w:rPr>
        <w:t xml:space="preserve"> </w:t>
      </w:r>
      <w:r w:rsidRPr="00D27DA7">
        <w:rPr>
          <w:rFonts w:eastAsia="JBJQM+TimesNewRomanPSMT"/>
          <w:color w:val="000000"/>
        </w:rPr>
        <w:t>орган местного самоуправления, ОМСУ, Администрация).</w:t>
      </w:r>
    </w:p>
    <w:p w14:paraId="2EA9E8E6" w14:textId="03DC53FD" w:rsidR="002C436A" w:rsidRPr="00D27DA7" w:rsidRDefault="002C436A" w:rsidP="002C436A">
      <w:pPr>
        <w:widowControl w:val="0"/>
        <w:spacing w:line="235" w:lineRule="auto"/>
        <w:ind w:left="1" w:right="-67" w:firstLine="707"/>
        <w:jc w:val="both"/>
        <w:rPr>
          <w:color w:val="000000"/>
        </w:rPr>
      </w:pPr>
      <w:r w:rsidRPr="00D27DA7">
        <w:rPr>
          <w:rFonts w:eastAsia="JBJQM+TimesNewRomanPSMT"/>
          <w:color w:val="000000"/>
        </w:rPr>
        <w:t>Уполномоч</w:t>
      </w:r>
      <w:r w:rsidRPr="00D27DA7">
        <w:rPr>
          <w:rFonts w:eastAsia="JBJQM+TimesNewRomanPSMT"/>
          <w:color w:val="000000"/>
          <w:spacing w:val="-1"/>
        </w:rPr>
        <w:t>е</w:t>
      </w:r>
      <w:r w:rsidRPr="00D27DA7">
        <w:rPr>
          <w:rFonts w:eastAsia="JBJQM+TimesNewRomanPSMT"/>
          <w:color w:val="000000"/>
        </w:rPr>
        <w:t>нное</w:t>
      </w:r>
      <w:r w:rsidRPr="00D27DA7">
        <w:rPr>
          <w:rFonts w:eastAsia="JBJQM+TimesNewRomanPSMT"/>
          <w:color w:val="000000"/>
          <w:spacing w:val="133"/>
        </w:rPr>
        <w:t xml:space="preserve"> </w:t>
      </w:r>
      <w:r w:rsidRPr="00D27DA7">
        <w:rPr>
          <w:rFonts w:eastAsia="JBJQM+TimesNewRomanPSMT"/>
          <w:color w:val="000000"/>
          <w:spacing w:val="-1"/>
        </w:rPr>
        <w:t>с</w:t>
      </w:r>
      <w:r w:rsidRPr="00D27DA7">
        <w:rPr>
          <w:rFonts w:eastAsia="JBJQM+TimesNewRomanPSMT"/>
          <w:color w:val="000000"/>
        </w:rPr>
        <w:t>тр</w:t>
      </w:r>
      <w:r w:rsidRPr="00D27DA7">
        <w:rPr>
          <w:rFonts w:eastAsia="JBJQM+TimesNewRomanPSMT"/>
          <w:color w:val="000000"/>
          <w:spacing w:val="-2"/>
        </w:rPr>
        <w:t>у</w:t>
      </w:r>
      <w:r w:rsidRPr="00D27DA7">
        <w:rPr>
          <w:rFonts w:eastAsia="JBJQM+TimesNewRomanPSMT"/>
          <w:color w:val="000000"/>
        </w:rPr>
        <w:t>к</w:t>
      </w:r>
      <w:r w:rsidRPr="00D27DA7">
        <w:rPr>
          <w:rFonts w:eastAsia="JBJQM+TimesNewRomanPSMT"/>
          <w:color w:val="000000"/>
          <w:spacing w:val="2"/>
        </w:rPr>
        <w:t>т</w:t>
      </w:r>
      <w:r w:rsidRPr="00D27DA7">
        <w:rPr>
          <w:rFonts w:eastAsia="JBJQM+TimesNewRomanPSMT"/>
          <w:color w:val="000000"/>
          <w:spacing w:val="-2"/>
        </w:rPr>
        <w:t>у</w:t>
      </w:r>
      <w:r w:rsidRPr="00D27DA7">
        <w:rPr>
          <w:rFonts w:eastAsia="JBJQM+TimesNewRomanPSMT"/>
          <w:color w:val="000000"/>
        </w:rPr>
        <w:t>р</w:t>
      </w:r>
      <w:r w:rsidRPr="00D27DA7">
        <w:rPr>
          <w:rFonts w:eastAsia="JBJQM+TimesNewRomanPSMT"/>
          <w:color w:val="000000"/>
          <w:spacing w:val="1"/>
        </w:rPr>
        <w:t>но</w:t>
      </w:r>
      <w:r w:rsidRPr="00D27DA7">
        <w:rPr>
          <w:rFonts w:eastAsia="JBJQM+TimesNewRomanPSMT"/>
          <w:color w:val="000000"/>
        </w:rPr>
        <w:t>е</w:t>
      </w:r>
      <w:r w:rsidRPr="00D27DA7">
        <w:rPr>
          <w:rFonts w:eastAsia="JBJQM+TimesNewRomanPSMT"/>
          <w:color w:val="000000"/>
          <w:spacing w:val="130"/>
        </w:rPr>
        <w:t xml:space="preserve"> </w:t>
      </w:r>
      <w:r w:rsidRPr="00D27DA7">
        <w:rPr>
          <w:rFonts w:eastAsia="JBJQM+TimesNewRomanPSMT"/>
          <w:color w:val="000000"/>
          <w:spacing w:val="1"/>
        </w:rPr>
        <w:t>п</w:t>
      </w:r>
      <w:r w:rsidRPr="00D27DA7">
        <w:rPr>
          <w:rFonts w:eastAsia="JBJQM+TimesNewRomanPSMT"/>
          <w:color w:val="000000"/>
        </w:rPr>
        <w:t>о</w:t>
      </w:r>
      <w:r w:rsidRPr="00D27DA7">
        <w:rPr>
          <w:rFonts w:eastAsia="JBJQM+TimesNewRomanPSMT"/>
          <w:color w:val="000000"/>
          <w:spacing w:val="-1"/>
        </w:rPr>
        <w:t>д</w:t>
      </w:r>
      <w:r w:rsidRPr="00D27DA7">
        <w:rPr>
          <w:rFonts w:eastAsia="JBJQM+TimesNewRomanPSMT"/>
          <w:color w:val="000000"/>
          <w:spacing w:val="1"/>
        </w:rPr>
        <w:t>р</w:t>
      </w:r>
      <w:r w:rsidRPr="00D27DA7">
        <w:rPr>
          <w:rFonts w:eastAsia="JBJQM+TimesNewRomanPSMT"/>
          <w:color w:val="000000"/>
        </w:rPr>
        <w:t>а</w:t>
      </w:r>
      <w:r w:rsidRPr="00D27DA7">
        <w:rPr>
          <w:rFonts w:eastAsia="JBJQM+TimesNewRomanPSMT"/>
          <w:color w:val="000000"/>
          <w:spacing w:val="-2"/>
        </w:rPr>
        <w:t>з</w:t>
      </w:r>
      <w:r w:rsidRPr="00D27DA7">
        <w:rPr>
          <w:rFonts w:eastAsia="JBJQM+TimesNewRomanPSMT"/>
          <w:color w:val="000000"/>
        </w:rPr>
        <w:t>деле</w:t>
      </w:r>
      <w:r w:rsidRPr="00D27DA7">
        <w:rPr>
          <w:rFonts w:eastAsia="JBJQM+TimesNewRomanPSMT"/>
          <w:color w:val="000000"/>
          <w:spacing w:val="-1"/>
        </w:rPr>
        <w:t>н</w:t>
      </w:r>
      <w:r w:rsidRPr="00D27DA7">
        <w:rPr>
          <w:rFonts w:eastAsia="JBJQM+TimesNewRomanPSMT"/>
          <w:color w:val="000000"/>
        </w:rPr>
        <w:t>ие</w:t>
      </w:r>
      <w:r w:rsidRPr="00D27DA7">
        <w:rPr>
          <w:rFonts w:eastAsia="JBJQM+TimesNewRomanPSMT"/>
          <w:color w:val="000000"/>
          <w:spacing w:val="133"/>
        </w:rPr>
        <w:t xml:space="preserve"> </w:t>
      </w:r>
      <w:r w:rsidRPr="00D27DA7">
        <w:rPr>
          <w:rFonts w:eastAsia="JBJQM+TimesNewRomanPSMT"/>
          <w:color w:val="000000"/>
        </w:rPr>
        <w:t>ОМ</w:t>
      </w:r>
      <w:r w:rsidRPr="00D27DA7">
        <w:rPr>
          <w:rFonts w:eastAsia="JBJQM+TimesNewRomanPSMT"/>
          <w:color w:val="000000"/>
          <w:spacing w:val="-1"/>
        </w:rPr>
        <w:t>С</w:t>
      </w:r>
      <w:r w:rsidRPr="00D27DA7">
        <w:rPr>
          <w:rFonts w:eastAsia="JBJQM+TimesNewRomanPSMT"/>
          <w:color w:val="000000"/>
        </w:rPr>
        <w:t>У</w:t>
      </w:r>
      <w:r w:rsidRPr="00D27DA7">
        <w:rPr>
          <w:rFonts w:eastAsia="JBJQM+TimesNewRomanPSMT"/>
          <w:color w:val="000000"/>
          <w:spacing w:val="142"/>
        </w:rPr>
        <w:t xml:space="preserve"> </w:t>
      </w:r>
      <w:r w:rsidRPr="00D27DA7">
        <w:rPr>
          <w:rFonts w:eastAsia="JBJQM+TimesNewRomanPSMT"/>
          <w:color w:val="000000"/>
        </w:rPr>
        <w:t>–</w:t>
      </w:r>
      <w:r w:rsidRPr="00D27DA7">
        <w:rPr>
          <w:rFonts w:eastAsia="JBJQM+TimesNewRomanPSMT"/>
          <w:color w:val="000000"/>
          <w:spacing w:val="133"/>
        </w:rPr>
        <w:t xml:space="preserve"> </w:t>
      </w:r>
      <w:r w:rsidRPr="00D27DA7">
        <w:rPr>
          <w:rFonts w:eastAsia="JBJQM+TimesNewRomanPSMT"/>
          <w:color w:val="000000"/>
        </w:rPr>
        <w:t>Сектор</w:t>
      </w:r>
      <w:r w:rsidRPr="00D27DA7">
        <w:rPr>
          <w:rFonts w:eastAsia="JBJQM+TimesNewRomanPSMT"/>
          <w:color w:val="000000"/>
          <w:spacing w:val="136"/>
        </w:rPr>
        <w:t xml:space="preserve"> </w:t>
      </w:r>
      <w:r w:rsidRPr="00D27DA7">
        <w:rPr>
          <w:rFonts w:eastAsia="JBJQM+TimesNewRomanPSMT"/>
          <w:color w:val="000000"/>
          <w:spacing w:val="-1"/>
        </w:rPr>
        <w:t>п</w:t>
      </w:r>
      <w:r w:rsidRPr="00D27DA7">
        <w:rPr>
          <w:rFonts w:eastAsia="JBJQM+TimesNewRomanPSMT"/>
          <w:color w:val="000000"/>
        </w:rPr>
        <w:t xml:space="preserve">о </w:t>
      </w:r>
      <w:r w:rsidRPr="00D27DA7">
        <w:rPr>
          <w:rFonts w:eastAsia="JBJQM+TimesNewRomanPSMT"/>
          <w:color w:val="000000"/>
          <w:spacing w:val="1"/>
        </w:rPr>
        <w:t>архитектуре, градостроительству и землеустройству</w:t>
      </w:r>
      <w:r w:rsidR="000F6249" w:rsidRPr="00D27DA7">
        <w:rPr>
          <w:rFonts w:eastAsia="JBJQM+TimesNewRomanPSMT"/>
          <w:color w:val="000000"/>
          <w:spacing w:val="1"/>
        </w:rPr>
        <w:t xml:space="preserve"> (далее – Сектор)</w:t>
      </w:r>
      <w:r w:rsidR="004364DE" w:rsidRPr="00D27DA7">
        <w:rPr>
          <w:rFonts w:eastAsia="JBJQM+TimesNewRomanPSMT"/>
          <w:color w:val="000000"/>
          <w:spacing w:val="1"/>
        </w:rPr>
        <w:t>.</w:t>
      </w:r>
    </w:p>
    <w:p w14:paraId="47589B31" w14:textId="77777777" w:rsidR="002C436A" w:rsidRPr="00D27DA7" w:rsidRDefault="002C436A" w:rsidP="002C436A">
      <w:pPr>
        <w:widowControl w:val="0"/>
        <w:spacing w:line="241" w:lineRule="auto"/>
        <w:ind w:left="708" w:right="-20"/>
        <w:rPr>
          <w:color w:val="000000"/>
        </w:rPr>
      </w:pPr>
      <w:r w:rsidRPr="00D27DA7">
        <w:rPr>
          <w:rFonts w:eastAsia="JBJQM+TimesNewRomanPSMT"/>
          <w:color w:val="000000"/>
        </w:rPr>
        <w:t>В</w:t>
      </w:r>
      <w:r w:rsidRPr="00D27DA7">
        <w:rPr>
          <w:rFonts w:eastAsia="JBJQM+TimesNewRomanPSMT"/>
          <w:color w:val="000000"/>
          <w:spacing w:val="1"/>
        </w:rPr>
        <w:t xml:space="preserve"> </w:t>
      </w:r>
      <w:r w:rsidRPr="00D27DA7">
        <w:rPr>
          <w:rFonts w:eastAsia="JBJQM+TimesNewRomanPSMT"/>
          <w:color w:val="000000"/>
        </w:rPr>
        <w:t>п</w:t>
      </w:r>
      <w:r w:rsidRPr="00D27DA7">
        <w:rPr>
          <w:rFonts w:eastAsia="JBJQM+TimesNewRomanPSMT"/>
          <w:color w:val="000000"/>
          <w:spacing w:val="1"/>
        </w:rPr>
        <w:t>р</w:t>
      </w:r>
      <w:r w:rsidRPr="00D27DA7">
        <w:rPr>
          <w:rFonts w:eastAsia="JBJQM+TimesNewRomanPSMT"/>
          <w:color w:val="000000"/>
          <w:spacing w:val="-1"/>
        </w:rPr>
        <w:t>е</w:t>
      </w:r>
      <w:r w:rsidRPr="00D27DA7">
        <w:rPr>
          <w:rFonts w:eastAsia="JBJQM+TimesNewRomanPSMT"/>
          <w:color w:val="000000"/>
          <w:spacing w:val="-2"/>
        </w:rPr>
        <w:t>д</w:t>
      </w:r>
      <w:r w:rsidRPr="00D27DA7">
        <w:rPr>
          <w:rFonts w:eastAsia="JBJQM+TimesNewRomanPSMT"/>
          <w:color w:val="000000"/>
          <w:spacing w:val="1"/>
        </w:rPr>
        <w:t>о</w:t>
      </w:r>
      <w:r w:rsidRPr="00D27DA7">
        <w:rPr>
          <w:rFonts w:eastAsia="JBJQM+TimesNewRomanPSMT"/>
          <w:color w:val="000000"/>
        </w:rPr>
        <w:t>став</w:t>
      </w:r>
      <w:r w:rsidRPr="00D27DA7">
        <w:rPr>
          <w:rFonts w:eastAsia="JBJQM+TimesNewRomanPSMT"/>
          <w:color w:val="000000"/>
          <w:spacing w:val="-1"/>
        </w:rPr>
        <w:t>л</w:t>
      </w:r>
      <w:r w:rsidRPr="00D27DA7">
        <w:rPr>
          <w:rFonts w:eastAsia="JBJQM+TimesNewRomanPSMT"/>
          <w:color w:val="000000"/>
          <w:spacing w:val="-2"/>
        </w:rPr>
        <w:t>е</w:t>
      </w:r>
      <w:r w:rsidRPr="00D27DA7">
        <w:rPr>
          <w:rFonts w:eastAsia="JBJQM+TimesNewRomanPSMT"/>
          <w:color w:val="000000"/>
        </w:rPr>
        <w:t>н</w:t>
      </w:r>
      <w:r w:rsidRPr="00D27DA7">
        <w:rPr>
          <w:rFonts w:eastAsia="JBJQM+TimesNewRomanPSMT"/>
          <w:color w:val="000000"/>
          <w:spacing w:val="-1"/>
        </w:rPr>
        <w:t>и</w:t>
      </w:r>
      <w:r w:rsidRPr="00D27DA7">
        <w:rPr>
          <w:rFonts w:eastAsia="JBJQM+TimesNewRomanPSMT"/>
          <w:color w:val="000000"/>
        </w:rPr>
        <w:t>и</w:t>
      </w:r>
      <w:r w:rsidRPr="00D27DA7">
        <w:rPr>
          <w:rFonts w:eastAsia="JBJQM+TimesNewRomanPSMT"/>
          <w:color w:val="000000"/>
          <w:spacing w:val="1"/>
        </w:rPr>
        <w:t xml:space="preserve"> </w:t>
      </w:r>
      <w:r w:rsidRPr="00D27DA7">
        <w:rPr>
          <w:rFonts w:eastAsia="JBJQM+TimesNewRomanPSMT"/>
          <w:color w:val="000000"/>
          <w:spacing w:val="-1"/>
        </w:rPr>
        <w:t>у</w:t>
      </w:r>
      <w:r w:rsidRPr="00D27DA7">
        <w:rPr>
          <w:rFonts w:eastAsia="JBJQM+TimesNewRomanPSMT"/>
          <w:color w:val="000000"/>
        </w:rPr>
        <w:t>сл</w:t>
      </w:r>
      <w:r w:rsidRPr="00D27DA7">
        <w:rPr>
          <w:rFonts w:eastAsia="JBJQM+TimesNewRomanPSMT"/>
          <w:color w:val="000000"/>
          <w:spacing w:val="-4"/>
        </w:rPr>
        <w:t>у</w:t>
      </w:r>
      <w:r w:rsidRPr="00D27DA7">
        <w:rPr>
          <w:rFonts w:eastAsia="JBJQM+TimesNewRomanPSMT"/>
          <w:color w:val="000000"/>
        </w:rPr>
        <w:t>ги</w:t>
      </w:r>
      <w:r w:rsidRPr="00D27DA7">
        <w:rPr>
          <w:rFonts w:eastAsia="JBJQM+TimesNewRomanPSMT"/>
          <w:color w:val="000000"/>
          <w:spacing w:val="3"/>
        </w:rPr>
        <w:t xml:space="preserve"> </w:t>
      </w:r>
      <w:r w:rsidRPr="00D27DA7">
        <w:rPr>
          <w:rFonts w:eastAsia="JBJQM+TimesNewRomanPSMT"/>
          <w:color w:val="000000"/>
          <w:spacing w:val="-2"/>
        </w:rPr>
        <w:t>у</w:t>
      </w:r>
      <w:r w:rsidRPr="00D27DA7">
        <w:rPr>
          <w:rFonts w:eastAsia="JBJQM+TimesNewRomanPSMT"/>
          <w:color w:val="000000"/>
        </w:rPr>
        <w:t>частв</w:t>
      </w:r>
      <w:r w:rsidRPr="00D27DA7">
        <w:rPr>
          <w:rFonts w:eastAsia="JBJQM+TimesNewRomanPSMT"/>
          <w:color w:val="000000"/>
          <w:spacing w:val="-2"/>
        </w:rPr>
        <w:t>у</w:t>
      </w:r>
      <w:r w:rsidRPr="00D27DA7">
        <w:rPr>
          <w:rFonts w:eastAsia="JBJQM+TimesNewRomanPSMT"/>
          <w:color w:val="000000"/>
          <w:spacing w:val="-1"/>
        </w:rPr>
        <w:t>ю</w:t>
      </w:r>
      <w:r w:rsidRPr="00D27DA7">
        <w:rPr>
          <w:rFonts w:eastAsia="JBJQM+TimesNewRomanPSMT"/>
          <w:color w:val="000000"/>
        </w:rPr>
        <w:t>т:</w:t>
      </w:r>
    </w:p>
    <w:p w14:paraId="05997B8E" w14:textId="3CD63ED0" w:rsidR="002C436A" w:rsidRPr="00D27DA7" w:rsidRDefault="00D27DA7" w:rsidP="000F6249">
      <w:pPr>
        <w:widowControl w:val="0"/>
        <w:tabs>
          <w:tab w:val="left" w:pos="1416"/>
        </w:tabs>
        <w:spacing w:line="239" w:lineRule="auto"/>
        <w:ind w:left="1" w:right="-65" w:firstLine="707"/>
        <w:jc w:val="both"/>
        <w:rPr>
          <w:color w:val="000000"/>
        </w:rPr>
      </w:pPr>
      <w:r>
        <w:rPr>
          <w:rFonts w:eastAsia="Symbol"/>
          <w:color w:val="000000"/>
        </w:rPr>
        <w:t xml:space="preserve">- </w:t>
      </w:r>
      <w:r w:rsidR="002C436A" w:rsidRPr="00D27DA7">
        <w:rPr>
          <w:rFonts w:eastAsia="JBJQM+TimesNewRomanPSMT"/>
          <w:color w:val="000000"/>
        </w:rPr>
        <w:t>Управле</w:t>
      </w:r>
      <w:r w:rsidR="002C436A" w:rsidRPr="00D27DA7">
        <w:rPr>
          <w:rFonts w:eastAsia="JBJQM+TimesNewRomanPSMT"/>
          <w:color w:val="000000"/>
          <w:spacing w:val="-2"/>
        </w:rPr>
        <w:t>н</w:t>
      </w:r>
      <w:r w:rsidR="002C436A" w:rsidRPr="00D27DA7">
        <w:rPr>
          <w:rFonts w:eastAsia="JBJQM+TimesNewRomanPSMT"/>
          <w:color w:val="000000"/>
        </w:rPr>
        <w:t>ие</w:t>
      </w:r>
      <w:r w:rsidR="002C436A" w:rsidRPr="00D27DA7">
        <w:rPr>
          <w:rFonts w:eastAsia="JBJQM+TimesNewRomanPSMT"/>
          <w:color w:val="000000"/>
          <w:spacing w:val="32"/>
        </w:rPr>
        <w:t xml:space="preserve"> </w:t>
      </w:r>
      <w:r w:rsidR="002C436A" w:rsidRPr="00D27DA7">
        <w:rPr>
          <w:rFonts w:eastAsia="JBJQM+TimesNewRomanPSMT"/>
          <w:color w:val="000000"/>
        </w:rPr>
        <w:t>Фед</w:t>
      </w:r>
      <w:r w:rsidR="002C436A" w:rsidRPr="00D27DA7">
        <w:rPr>
          <w:rFonts w:eastAsia="JBJQM+TimesNewRomanPSMT"/>
          <w:color w:val="000000"/>
          <w:spacing w:val="-1"/>
        </w:rPr>
        <w:t>е</w:t>
      </w:r>
      <w:r w:rsidR="002C436A" w:rsidRPr="00D27DA7">
        <w:rPr>
          <w:rFonts w:eastAsia="JBJQM+TimesNewRomanPSMT"/>
          <w:color w:val="000000"/>
        </w:rPr>
        <w:t>р</w:t>
      </w:r>
      <w:r w:rsidR="002C436A" w:rsidRPr="00D27DA7">
        <w:rPr>
          <w:rFonts w:eastAsia="JBJQM+TimesNewRomanPSMT"/>
          <w:color w:val="000000"/>
          <w:spacing w:val="-1"/>
        </w:rPr>
        <w:t>ал</w:t>
      </w:r>
      <w:r w:rsidR="002C436A" w:rsidRPr="00D27DA7">
        <w:rPr>
          <w:rFonts w:eastAsia="JBJQM+TimesNewRomanPSMT"/>
          <w:color w:val="000000"/>
        </w:rPr>
        <w:t>ьной</w:t>
      </w:r>
      <w:r w:rsidR="002C436A" w:rsidRPr="00D27DA7">
        <w:rPr>
          <w:rFonts w:eastAsia="JBJQM+TimesNewRomanPSMT"/>
          <w:color w:val="000000"/>
          <w:spacing w:val="38"/>
        </w:rPr>
        <w:t xml:space="preserve"> </w:t>
      </w:r>
      <w:r w:rsidR="002C436A" w:rsidRPr="00D27DA7">
        <w:rPr>
          <w:rFonts w:eastAsia="JBJQM+TimesNewRomanPSMT"/>
          <w:color w:val="000000"/>
        </w:rPr>
        <w:t>сл</w:t>
      </w:r>
      <w:r w:rsidR="002C436A" w:rsidRPr="00D27DA7">
        <w:rPr>
          <w:rFonts w:eastAsia="JBJQM+TimesNewRomanPSMT"/>
          <w:color w:val="000000"/>
          <w:spacing w:val="-3"/>
        </w:rPr>
        <w:t>у</w:t>
      </w:r>
      <w:r w:rsidR="002C436A" w:rsidRPr="00D27DA7">
        <w:rPr>
          <w:rFonts w:eastAsia="JBJQM+TimesNewRomanPSMT"/>
          <w:color w:val="000000"/>
        </w:rPr>
        <w:t>ж</w:t>
      </w:r>
      <w:r w:rsidR="002C436A" w:rsidRPr="00D27DA7">
        <w:rPr>
          <w:rFonts w:eastAsia="JBJQM+TimesNewRomanPSMT"/>
          <w:color w:val="000000"/>
          <w:spacing w:val="1"/>
        </w:rPr>
        <w:t>б</w:t>
      </w:r>
      <w:r w:rsidR="002C436A" w:rsidRPr="00D27DA7">
        <w:rPr>
          <w:rFonts w:eastAsia="JBJQM+TimesNewRomanPSMT"/>
          <w:color w:val="000000"/>
        </w:rPr>
        <w:t>ы</w:t>
      </w:r>
      <w:r w:rsidR="002C436A" w:rsidRPr="00D27DA7">
        <w:rPr>
          <w:rFonts w:eastAsia="JBJQM+TimesNewRomanPSMT"/>
          <w:color w:val="000000"/>
          <w:spacing w:val="34"/>
        </w:rPr>
        <w:t xml:space="preserve"> </w:t>
      </w:r>
      <w:r w:rsidR="002C436A" w:rsidRPr="00D27DA7">
        <w:rPr>
          <w:rFonts w:eastAsia="JBJQM+TimesNewRomanPSMT"/>
          <w:color w:val="000000"/>
        </w:rPr>
        <w:t>госуд</w:t>
      </w:r>
      <w:r w:rsidR="002C436A" w:rsidRPr="00D27DA7">
        <w:rPr>
          <w:rFonts w:eastAsia="JBJQM+TimesNewRomanPSMT"/>
          <w:color w:val="000000"/>
          <w:spacing w:val="-1"/>
        </w:rPr>
        <w:t>а</w:t>
      </w:r>
      <w:r w:rsidR="002C436A" w:rsidRPr="00D27DA7">
        <w:rPr>
          <w:rFonts w:eastAsia="JBJQM+TimesNewRomanPSMT"/>
          <w:color w:val="000000"/>
        </w:rPr>
        <w:t>рстве</w:t>
      </w:r>
      <w:r w:rsidR="002C436A" w:rsidRPr="00D27DA7">
        <w:rPr>
          <w:rFonts w:eastAsia="JBJQM+TimesNewRomanPSMT"/>
          <w:color w:val="000000"/>
          <w:spacing w:val="-2"/>
        </w:rPr>
        <w:t>н</w:t>
      </w:r>
      <w:r w:rsidR="002C436A" w:rsidRPr="00D27DA7">
        <w:rPr>
          <w:rFonts w:eastAsia="JBJQM+TimesNewRomanPSMT"/>
          <w:color w:val="000000"/>
          <w:spacing w:val="-1"/>
        </w:rPr>
        <w:t>н</w:t>
      </w:r>
      <w:r w:rsidR="002C436A" w:rsidRPr="00D27DA7">
        <w:rPr>
          <w:rFonts w:eastAsia="JBJQM+TimesNewRomanPSMT"/>
          <w:color w:val="000000"/>
        </w:rPr>
        <w:t>ой</w:t>
      </w:r>
      <w:r w:rsidR="002C436A" w:rsidRPr="00D27DA7">
        <w:rPr>
          <w:rFonts w:eastAsia="JBJQM+TimesNewRomanPSMT"/>
          <w:color w:val="000000"/>
          <w:spacing w:val="33"/>
        </w:rPr>
        <w:t xml:space="preserve"> </w:t>
      </w:r>
      <w:r w:rsidR="002C436A" w:rsidRPr="00D27DA7">
        <w:rPr>
          <w:rFonts w:eastAsia="JBJQM+TimesNewRomanPSMT"/>
          <w:color w:val="000000"/>
        </w:rPr>
        <w:t>регис</w:t>
      </w:r>
      <w:r w:rsidR="002C436A" w:rsidRPr="00D27DA7">
        <w:rPr>
          <w:rFonts w:eastAsia="JBJQM+TimesNewRomanPSMT"/>
          <w:color w:val="000000"/>
          <w:spacing w:val="-1"/>
        </w:rPr>
        <w:t>т</w:t>
      </w:r>
      <w:r w:rsidR="002C436A" w:rsidRPr="00D27DA7">
        <w:rPr>
          <w:rFonts w:eastAsia="JBJQM+TimesNewRomanPSMT"/>
          <w:color w:val="000000"/>
        </w:rPr>
        <w:t>ра</w:t>
      </w:r>
      <w:r w:rsidR="002C436A" w:rsidRPr="00D27DA7">
        <w:rPr>
          <w:rFonts w:eastAsia="JBJQM+TimesNewRomanPSMT"/>
          <w:color w:val="000000"/>
          <w:spacing w:val="-1"/>
        </w:rPr>
        <w:t>ции</w:t>
      </w:r>
      <w:r w:rsidR="002C436A" w:rsidRPr="00D27DA7">
        <w:rPr>
          <w:rFonts w:eastAsia="JBJQM+TimesNewRomanPSMT"/>
          <w:color w:val="000000"/>
        </w:rPr>
        <w:t>, ка</w:t>
      </w:r>
      <w:r w:rsidR="002C436A" w:rsidRPr="00D27DA7">
        <w:rPr>
          <w:rFonts w:eastAsia="JBJQM+TimesNewRomanPSMT"/>
          <w:color w:val="000000"/>
          <w:spacing w:val="1"/>
        </w:rPr>
        <w:t>д</w:t>
      </w:r>
      <w:r w:rsidR="002C436A" w:rsidRPr="00D27DA7">
        <w:rPr>
          <w:rFonts w:eastAsia="JBJQM+TimesNewRomanPSMT"/>
          <w:color w:val="000000"/>
          <w:spacing w:val="-1"/>
        </w:rPr>
        <w:t>а</w:t>
      </w:r>
      <w:r w:rsidR="002C436A" w:rsidRPr="00D27DA7">
        <w:rPr>
          <w:rFonts w:eastAsia="JBJQM+TimesNewRomanPSMT"/>
          <w:color w:val="000000"/>
        </w:rPr>
        <w:t>стра</w:t>
      </w:r>
      <w:r w:rsidR="002C436A" w:rsidRPr="00D27DA7">
        <w:rPr>
          <w:rFonts w:eastAsia="JBJQM+TimesNewRomanPSMT"/>
          <w:color w:val="000000"/>
          <w:spacing w:val="-3"/>
        </w:rPr>
        <w:t xml:space="preserve"> </w:t>
      </w:r>
      <w:r w:rsidR="002C436A" w:rsidRPr="00D27DA7">
        <w:rPr>
          <w:rFonts w:eastAsia="JBJQM+TimesNewRomanPSMT"/>
          <w:color w:val="000000"/>
        </w:rPr>
        <w:t>и к</w:t>
      </w:r>
      <w:r w:rsidR="002C436A" w:rsidRPr="00D27DA7">
        <w:rPr>
          <w:rFonts w:eastAsia="JBJQM+TimesNewRomanPSMT"/>
          <w:color w:val="000000"/>
          <w:spacing w:val="-1"/>
        </w:rPr>
        <w:t>а</w:t>
      </w:r>
      <w:r w:rsidR="002C436A" w:rsidRPr="00D27DA7">
        <w:rPr>
          <w:rFonts w:eastAsia="JBJQM+TimesNewRomanPSMT"/>
          <w:color w:val="000000"/>
        </w:rPr>
        <w:t>р</w:t>
      </w:r>
      <w:r w:rsidR="002C436A" w:rsidRPr="00D27DA7">
        <w:rPr>
          <w:rFonts w:eastAsia="JBJQM+TimesNewRomanPSMT"/>
          <w:color w:val="000000"/>
          <w:spacing w:val="-2"/>
        </w:rPr>
        <w:t>т</w:t>
      </w:r>
      <w:r w:rsidR="002C436A" w:rsidRPr="00D27DA7">
        <w:rPr>
          <w:rFonts w:eastAsia="JBJQM+TimesNewRomanPSMT"/>
          <w:color w:val="000000"/>
          <w:spacing w:val="1"/>
        </w:rPr>
        <w:t>о</w:t>
      </w:r>
      <w:r w:rsidR="002C436A" w:rsidRPr="00D27DA7">
        <w:rPr>
          <w:rFonts w:eastAsia="JBJQM+TimesNewRomanPSMT"/>
          <w:color w:val="000000"/>
        </w:rPr>
        <w:t>г</w:t>
      </w:r>
      <w:r w:rsidR="002C436A" w:rsidRPr="00D27DA7">
        <w:rPr>
          <w:rFonts w:eastAsia="JBJQM+TimesNewRomanPSMT"/>
          <w:color w:val="000000"/>
          <w:spacing w:val="1"/>
        </w:rPr>
        <w:t>р</w:t>
      </w:r>
      <w:r w:rsidR="002C436A" w:rsidRPr="00D27DA7">
        <w:rPr>
          <w:rFonts w:eastAsia="JBJQM+TimesNewRomanPSMT"/>
          <w:color w:val="000000"/>
          <w:spacing w:val="-1"/>
        </w:rPr>
        <w:t>а</w:t>
      </w:r>
      <w:r w:rsidR="002C436A" w:rsidRPr="00D27DA7">
        <w:rPr>
          <w:rFonts w:eastAsia="JBJQM+TimesNewRomanPSMT"/>
          <w:color w:val="000000"/>
        </w:rPr>
        <w:t xml:space="preserve">фии </w:t>
      </w:r>
      <w:r w:rsidR="002C436A" w:rsidRPr="00D27DA7">
        <w:rPr>
          <w:rFonts w:eastAsia="JBJQM+TimesNewRomanPSMT"/>
          <w:color w:val="000000"/>
          <w:spacing w:val="-1"/>
        </w:rPr>
        <w:t>п</w:t>
      </w:r>
      <w:r w:rsidR="002C436A" w:rsidRPr="00D27DA7">
        <w:rPr>
          <w:rFonts w:eastAsia="JBJQM+TimesNewRomanPSMT"/>
          <w:color w:val="000000"/>
        </w:rPr>
        <w:t>о</w:t>
      </w:r>
      <w:r w:rsidR="002C436A" w:rsidRPr="00D27DA7">
        <w:rPr>
          <w:rFonts w:eastAsia="JBJQM+TimesNewRomanPSMT"/>
          <w:color w:val="000000"/>
          <w:spacing w:val="1"/>
        </w:rPr>
        <w:t xml:space="preserve"> </w:t>
      </w:r>
      <w:r w:rsidR="002C436A" w:rsidRPr="00D27DA7">
        <w:rPr>
          <w:rFonts w:eastAsia="JBJQM+TimesNewRomanPSMT"/>
          <w:color w:val="000000"/>
        </w:rPr>
        <w:t>Ле</w:t>
      </w:r>
      <w:r w:rsidR="002C436A" w:rsidRPr="00D27DA7">
        <w:rPr>
          <w:rFonts w:eastAsia="JBJQM+TimesNewRomanPSMT"/>
          <w:color w:val="000000"/>
          <w:spacing w:val="-1"/>
        </w:rPr>
        <w:t>н</w:t>
      </w:r>
      <w:r w:rsidR="002C436A" w:rsidRPr="00D27DA7">
        <w:rPr>
          <w:rFonts w:eastAsia="JBJQM+TimesNewRomanPSMT"/>
          <w:color w:val="000000"/>
        </w:rPr>
        <w:t>ин</w:t>
      </w:r>
      <w:r w:rsidR="002C436A" w:rsidRPr="00D27DA7">
        <w:rPr>
          <w:rFonts w:eastAsia="JBJQM+TimesNewRomanPSMT"/>
          <w:color w:val="000000"/>
          <w:spacing w:val="-2"/>
        </w:rPr>
        <w:t>г</w:t>
      </w:r>
      <w:r w:rsidR="002C436A" w:rsidRPr="00D27DA7">
        <w:rPr>
          <w:rFonts w:eastAsia="JBJQM+TimesNewRomanPSMT"/>
          <w:color w:val="000000"/>
        </w:rPr>
        <w:t>рад</w:t>
      </w:r>
      <w:r w:rsidR="002C436A" w:rsidRPr="00D27DA7">
        <w:rPr>
          <w:rFonts w:eastAsia="JBJQM+TimesNewRomanPSMT"/>
          <w:color w:val="000000"/>
          <w:spacing w:val="-1"/>
        </w:rPr>
        <w:t>с</w:t>
      </w:r>
      <w:r w:rsidR="002C436A" w:rsidRPr="00D27DA7">
        <w:rPr>
          <w:rFonts w:eastAsia="JBJQM+TimesNewRomanPSMT"/>
          <w:color w:val="000000"/>
        </w:rPr>
        <w:t>кой области.</w:t>
      </w:r>
    </w:p>
    <w:p w14:paraId="6C25A770" w14:textId="77777777" w:rsidR="002C436A" w:rsidRPr="00D27DA7" w:rsidRDefault="002C436A" w:rsidP="002C436A">
      <w:pPr>
        <w:widowControl w:val="0"/>
        <w:spacing w:line="239" w:lineRule="auto"/>
        <w:ind w:left="1" w:right="-64" w:firstLine="707"/>
        <w:jc w:val="both"/>
        <w:rPr>
          <w:color w:val="000000"/>
        </w:rPr>
      </w:pPr>
      <w:r w:rsidRPr="00D27DA7">
        <w:rPr>
          <w:rFonts w:eastAsia="JBJQM+TimesNewRomanPSMT"/>
          <w:color w:val="000000"/>
        </w:rPr>
        <w:t>Заявл</w:t>
      </w:r>
      <w:r w:rsidRPr="00D27DA7">
        <w:rPr>
          <w:rFonts w:eastAsia="JBJQM+TimesNewRomanPSMT"/>
          <w:color w:val="000000"/>
          <w:spacing w:val="-2"/>
        </w:rPr>
        <w:t>е</w:t>
      </w:r>
      <w:r w:rsidRPr="00D27DA7">
        <w:rPr>
          <w:rFonts w:eastAsia="JBJQM+TimesNewRomanPSMT"/>
          <w:color w:val="000000"/>
        </w:rPr>
        <w:t>ние</w:t>
      </w:r>
      <w:r w:rsidRPr="00D27DA7">
        <w:rPr>
          <w:rFonts w:eastAsia="JBJQM+TimesNewRomanPSMT"/>
          <w:color w:val="000000"/>
          <w:spacing w:val="198"/>
        </w:rPr>
        <w:t xml:space="preserve"> </w:t>
      </w:r>
      <w:r w:rsidRPr="00D27DA7">
        <w:rPr>
          <w:rFonts w:eastAsia="JBJQM+TimesNewRomanPSMT"/>
          <w:color w:val="000000"/>
        </w:rPr>
        <w:t>на</w:t>
      </w:r>
      <w:r w:rsidRPr="00D27DA7">
        <w:rPr>
          <w:rFonts w:eastAsia="JBJQM+TimesNewRomanPSMT"/>
          <w:color w:val="000000"/>
          <w:spacing w:val="198"/>
        </w:rPr>
        <w:t xml:space="preserve"> </w:t>
      </w:r>
      <w:r w:rsidRPr="00D27DA7">
        <w:rPr>
          <w:rFonts w:eastAsia="JBJQM+TimesNewRomanPSMT"/>
          <w:color w:val="000000"/>
        </w:rPr>
        <w:t>пол</w:t>
      </w:r>
      <w:r w:rsidRPr="00D27DA7">
        <w:rPr>
          <w:rFonts w:eastAsia="JBJQM+TimesNewRomanPSMT"/>
          <w:color w:val="000000"/>
          <w:spacing w:val="-2"/>
        </w:rPr>
        <w:t>у</w:t>
      </w:r>
      <w:r w:rsidRPr="00D27DA7">
        <w:rPr>
          <w:rFonts w:eastAsia="JBJQM+TimesNewRomanPSMT"/>
          <w:color w:val="000000"/>
        </w:rPr>
        <w:t>чени</w:t>
      </w:r>
      <w:r w:rsidRPr="00D27DA7">
        <w:rPr>
          <w:rFonts w:eastAsia="JBJQM+TimesNewRomanPSMT"/>
          <w:color w:val="000000"/>
          <w:spacing w:val="1"/>
        </w:rPr>
        <w:t>е</w:t>
      </w:r>
      <w:r w:rsidRPr="00D27DA7">
        <w:rPr>
          <w:rFonts w:eastAsia="JBJQM+TimesNewRomanPSMT"/>
          <w:color w:val="000000"/>
          <w:spacing w:val="205"/>
        </w:rPr>
        <w:t xml:space="preserve"> </w:t>
      </w:r>
      <w:r w:rsidRPr="00D27DA7">
        <w:rPr>
          <w:rFonts w:eastAsia="JBJQM+TimesNewRomanPSMT"/>
          <w:color w:val="000000"/>
        </w:rPr>
        <w:t>м</w:t>
      </w:r>
      <w:r w:rsidRPr="00D27DA7">
        <w:rPr>
          <w:rFonts w:eastAsia="JBJQM+TimesNewRomanPSMT"/>
          <w:color w:val="000000"/>
          <w:spacing w:val="-2"/>
        </w:rPr>
        <w:t>у</w:t>
      </w:r>
      <w:r w:rsidRPr="00D27DA7">
        <w:rPr>
          <w:rFonts w:eastAsia="JBJQM+TimesNewRomanPSMT"/>
          <w:color w:val="000000"/>
        </w:rPr>
        <w:t>ницип</w:t>
      </w:r>
      <w:r w:rsidRPr="00D27DA7">
        <w:rPr>
          <w:rFonts w:eastAsia="JBJQM+TimesNewRomanPSMT"/>
          <w:color w:val="000000"/>
          <w:spacing w:val="-1"/>
        </w:rPr>
        <w:t>ал</w:t>
      </w:r>
      <w:r w:rsidRPr="00D27DA7">
        <w:rPr>
          <w:rFonts w:eastAsia="JBJQM+TimesNewRomanPSMT"/>
          <w:color w:val="000000"/>
        </w:rPr>
        <w:t>ьн</w:t>
      </w:r>
      <w:r w:rsidRPr="00D27DA7">
        <w:rPr>
          <w:rFonts w:eastAsia="JBJQM+TimesNewRomanPSMT"/>
          <w:color w:val="000000"/>
          <w:spacing w:val="1"/>
        </w:rPr>
        <w:t>о</w:t>
      </w:r>
      <w:r w:rsidRPr="00D27DA7">
        <w:rPr>
          <w:rFonts w:eastAsia="JBJQM+TimesNewRomanPSMT"/>
          <w:color w:val="000000"/>
        </w:rPr>
        <w:t>й</w:t>
      </w:r>
      <w:r w:rsidRPr="00D27DA7">
        <w:rPr>
          <w:rFonts w:eastAsia="JBJQM+TimesNewRomanPSMT"/>
          <w:color w:val="000000"/>
          <w:spacing w:val="202"/>
        </w:rPr>
        <w:t xml:space="preserve"> </w:t>
      </w:r>
      <w:r w:rsidRPr="00D27DA7">
        <w:rPr>
          <w:rFonts w:eastAsia="JBJQM+TimesNewRomanPSMT"/>
          <w:color w:val="000000"/>
          <w:spacing w:val="-3"/>
        </w:rPr>
        <w:t>у</w:t>
      </w:r>
      <w:r w:rsidRPr="00D27DA7">
        <w:rPr>
          <w:rFonts w:eastAsia="JBJQM+TimesNewRomanPSMT"/>
          <w:color w:val="000000"/>
        </w:rPr>
        <w:t>сл</w:t>
      </w:r>
      <w:r w:rsidRPr="00D27DA7">
        <w:rPr>
          <w:rFonts w:eastAsia="JBJQM+TimesNewRomanPSMT"/>
          <w:color w:val="000000"/>
          <w:spacing w:val="-4"/>
        </w:rPr>
        <w:t>у</w:t>
      </w:r>
      <w:r w:rsidRPr="00D27DA7">
        <w:rPr>
          <w:rFonts w:eastAsia="JBJQM+TimesNewRomanPSMT"/>
          <w:color w:val="000000"/>
        </w:rPr>
        <w:t>ги</w:t>
      </w:r>
      <w:r w:rsidRPr="00D27DA7">
        <w:rPr>
          <w:rFonts w:eastAsia="JBJQM+TimesNewRomanPSMT"/>
          <w:color w:val="000000"/>
          <w:spacing w:val="202"/>
        </w:rPr>
        <w:t xml:space="preserve"> </w:t>
      </w:r>
      <w:r w:rsidRPr="00D27DA7">
        <w:rPr>
          <w:rFonts w:eastAsia="JBJQM+TimesNewRomanPSMT"/>
          <w:color w:val="000000"/>
        </w:rPr>
        <w:t>с</w:t>
      </w:r>
      <w:r w:rsidRPr="00D27DA7">
        <w:rPr>
          <w:rFonts w:eastAsia="JBJQM+TimesNewRomanPSMT"/>
          <w:color w:val="000000"/>
          <w:spacing w:val="200"/>
        </w:rPr>
        <w:t xml:space="preserve"> </w:t>
      </w:r>
      <w:r w:rsidRPr="00D27DA7">
        <w:rPr>
          <w:rFonts w:eastAsia="JBJQM+TimesNewRomanPSMT"/>
          <w:color w:val="000000"/>
        </w:rPr>
        <w:t>к</w:t>
      </w:r>
      <w:r w:rsidRPr="00D27DA7">
        <w:rPr>
          <w:rFonts w:eastAsia="JBJQM+TimesNewRomanPSMT"/>
          <w:color w:val="000000"/>
          <w:spacing w:val="2"/>
        </w:rPr>
        <w:t>о</w:t>
      </w:r>
      <w:r w:rsidRPr="00D27DA7">
        <w:rPr>
          <w:rFonts w:eastAsia="JBJQM+TimesNewRomanPSMT"/>
          <w:color w:val="000000"/>
          <w:spacing w:val="-1"/>
        </w:rPr>
        <w:t>м</w:t>
      </w:r>
      <w:r w:rsidRPr="00D27DA7">
        <w:rPr>
          <w:rFonts w:eastAsia="JBJQM+TimesNewRomanPSMT"/>
          <w:color w:val="000000"/>
        </w:rPr>
        <w:t>плек</w:t>
      </w:r>
      <w:r w:rsidRPr="00D27DA7">
        <w:rPr>
          <w:rFonts w:eastAsia="JBJQM+TimesNewRomanPSMT"/>
          <w:color w:val="000000"/>
          <w:spacing w:val="-1"/>
        </w:rPr>
        <w:t>т</w:t>
      </w:r>
      <w:r w:rsidRPr="00D27DA7">
        <w:rPr>
          <w:rFonts w:eastAsia="JBJQM+TimesNewRomanPSMT"/>
          <w:color w:val="000000"/>
        </w:rPr>
        <w:t>ом док</w:t>
      </w:r>
      <w:r w:rsidRPr="00D27DA7">
        <w:rPr>
          <w:rFonts w:eastAsia="JBJQM+TimesNewRomanPSMT"/>
          <w:color w:val="000000"/>
          <w:spacing w:val="-1"/>
        </w:rPr>
        <w:t>у</w:t>
      </w:r>
      <w:r w:rsidRPr="00D27DA7">
        <w:rPr>
          <w:rFonts w:eastAsia="JBJQM+TimesNewRomanPSMT"/>
          <w:color w:val="000000"/>
        </w:rPr>
        <w:t xml:space="preserve">ментов </w:t>
      </w:r>
      <w:r w:rsidRPr="00D27DA7">
        <w:rPr>
          <w:rFonts w:eastAsia="JBJQM+TimesNewRomanPSMT"/>
          <w:color w:val="000000"/>
          <w:spacing w:val="-1"/>
        </w:rPr>
        <w:t>п</w:t>
      </w:r>
      <w:r w:rsidRPr="00D27DA7">
        <w:rPr>
          <w:rFonts w:eastAsia="JBJQM+TimesNewRomanPSMT"/>
          <w:color w:val="000000"/>
        </w:rPr>
        <w:t>ри</w:t>
      </w:r>
      <w:r w:rsidRPr="00D27DA7">
        <w:rPr>
          <w:rFonts w:eastAsia="JBJQM+TimesNewRomanPSMT"/>
          <w:color w:val="000000"/>
          <w:spacing w:val="-1"/>
        </w:rPr>
        <w:t>н</w:t>
      </w:r>
      <w:r w:rsidRPr="00D27DA7">
        <w:rPr>
          <w:rFonts w:eastAsia="JBJQM+TimesNewRomanPSMT"/>
          <w:color w:val="000000"/>
        </w:rPr>
        <w:t>и</w:t>
      </w:r>
      <w:r w:rsidRPr="00D27DA7">
        <w:rPr>
          <w:rFonts w:eastAsia="JBJQM+TimesNewRomanPSMT"/>
          <w:color w:val="000000"/>
          <w:spacing w:val="-1"/>
        </w:rPr>
        <w:t>м</w:t>
      </w:r>
      <w:r w:rsidRPr="00D27DA7">
        <w:rPr>
          <w:rFonts w:eastAsia="JBJQM+TimesNewRomanPSMT"/>
          <w:color w:val="000000"/>
        </w:rPr>
        <w:t>аетс</w:t>
      </w:r>
      <w:r w:rsidRPr="00D27DA7">
        <w:rPr>
          <w:rFonts w:eastAsia="JBJQM+TimesNewRomanPSMT"/>
          <w:color w:val="000000"/>
          <w:spacing w:val="-3"/>
        </w:rPr>
        <w:t>я</w:t>
      </w:r>
      <w:r w:rsidRPr="00D27DA7">
        <w:rPr>
          <w:rFonts w:eastAsia="JBJQM+TimesNewRomanPSMT"/>
          <w:color w:val="000000"/>
        </w:rPr>
        <w:t>:</w:t>
      </w:r>
    </w:p>
    <w:p w14:paraId="060E64CB" w14:textId="4CDB967E" w:rsidR="00597CEC" w:rsidRPr="00A23C92" w:rsidRDefault="00A23C92" w:rsidP="00A23C92">
      <w:pPr>
        <w:widowControl w:val="0"/>
        <w:spacing w:line="239" w:lineRule="auto"/>
        <w:ind w:left="1" w:right="-64" w:firstLine="850"/>
        <w:jc w:val="both"/>
        <w:rPr>
          <w:rFonts w:eastAsia="JBJQM+TimesNewRomanPSMT"/>
          <w:color w:val="000000"/>
        </w:rPr>
      </w:pPr>
      <w:r>
        <w:rPr>
          <w:rFonts w:eastAsia="JBJQM+TimesNewRomanPSMT"/>
          <w:color w:val="000000"/>
        </w:rPr>
        <w:t xml:space="preserve">1) </w:t>
      </w:r>
      <w:r w:rsidR="002C436A" w:rsidRPr="00A23C92">
        <w:rPr>
          <w:rFonts w:eastAsia="JBJQM+TimesNewRomanPSMT"/>
          <w:color w:val="000000"/>
        </w:rPr>
        <w:t xml:space="preserve">при личной явке: </w:t>
      </w:r>
    </w:p>
    <w:p w14:paraId="7B955E02" w14:textId="7AAF1EB4" w:rsidR="002C436A" w:rsidRPr="00D27DA7" w:rsidRDefault="00D27DA7" w:rsidP="00A23C92">
      <w:pPr>
        <w:widowControl w:val="0"/>
        <w:spacing w:line="235" w:lineRule="auto"/>
        <w:ind w:right="-20" w:firstLine="850"/>
        <w:rPr>
          <w:rFonts w:eastAsia="JBJQM+TimesNewRomanPSMT"/>
          <w:color w:val="000000"/>
        </w:rPr>
      </w:pPr>
      <w:r>
        <w:rPr>
          <w:rFonts w:eastAsia="JBJQM+TimesNewRomanPSMT"/>
          <w:color w:val="000000"/>
        </w:rPr>
        <w:t xml:space="preserve">            </w:t>
      </w:r>
      <w:r w:rsidR="002C436A" w:rsidRPr="00D27DA7">
        <w:rPr>
          <w:rFonts w:eastAsia="JBJQM+TimesNewRomanPSMT"/>
          <w:color w:val="000000"/>
        </w:rPr>
        <w:t>в Администрации;</w:t>
      </w:r>
    </w:p>
    <w:p w14:paraId="5789F6C3" w14:textId="77777777" w:rsidR="002C436A" w:rsidRPr="00D27DA7" w:rsidRDefault="002C436A" w:rsidP="00A23C92">
      <w:pPr>
        <w:widowControl w:val="0"/>
        <w:spacing w:line="235" w:lineRule="auto"/>
        <w:ind w:right="-20" w:firstLine="850"/>
        <w:rPr>
          <w:color w:val="000000"/>
        </w:rPr>
      </w:pPr>
      <w:r w:rsidRPr="00D27DA7">
        <w:rPr>
          <w:rFonts w:eastAsia="JBJQM+TimesNewRomanPSMT"/>
          <w:color w:val="000000"/>
        </w:rPr>
        <w:t xml:space="preserve">2) без </w:t>
      </w:r>
      <w:r w:rsidRPr="00D27DA7">
        <w:rPr>
          <w:rFonts w:eastAsia="JBJQM+TimesNewRomanPSMT"/>
          <w:color w:val="000000"/>
          <w:spacing w:val="-2"/>
        </w:rPr>
        <w:t>л</w:t>
      </w:r>
      <w:r w:rsidRPr="00D27DA7">
        <w:rPr>
          <w:rFonts w:eastAsia="JBJQM+TimesNewRomanPSMT"/>
          <w:color w:val="000000"/>
        </w:rPr>
        <w:t>ичн</w:t>
      </w:r>
      <w:r w:rsidRPr="00D27DA7">
        <w:rPr>
          <w:rFonts w:eastAsia="JBJQM+TimesNewRomanPSMT"/>
          <w:color w:val="000000"/>
          <w:spacing w:val="-1"/>
        </w:rPr>
        <w:t>о</w:t>
      </w:r>
      <w:r w:rsidRPr="00D27DA7">
        <w:rPr>
          <w:rFonts w:eastAsia="JBJQM+TimesNewRomanPSMT"/>
          <w:color w:val="000000"/>
        </w:rPr>
        <w:t>й</w:t>
      </w:r>
      <w:r w:rsidRPr="00D27DA7">
        <w:rPr>
          <w:rFonts w:eastAsia="JBJQM+TimesNewRomanPSMT"/>
          <w:color w:val="000000"/>
          <w:spacing w:val="1"/>
        </w:rPr>
        <w:t xml:space="preserve"> </w:t>
      </w:r>
      <w:r w:rsidRPr="00D27DA7">
        <w:rPr>
          <w:rFonts w:eastAsia="JBJQM+TimesNewRomanPSMT"/>
          <w:color w:val="000000"/>
        </w:rPr>
        <w:t>яв</w:t>
      </w:r>
      <w:r w:rsidRPr="00D27DA7">
        <w:rPr>
          <w:rFonts w:eastAsia="JBJQM+TimesNewRomanPSMT"/>
          <w:color w:val="000000"/>
          <w:spacing w:val="-1"/>
        </w:rPr>
        <w:t>к</w:t>
      </w:r>
      <w:r w:rsidRPr="00D27DA7">
        <w:rPr>
          <w:rFonts w:eastAsia="JBJQM+TimesNewRomanPSMT"/>
          <w:color w:val="000000"/>
        </w:rPr>
        <w:t>и:</w:t>
      </w:r>
    </w:p>
    <w:p w14:paraId="62CC6D9B" w14:textId="10E94D9E" w:rsidR="002C436A" w:rsidRPr="00D27DA7" w:rsidRDefault="00A23C92" w:rsidP="00A23C92">
      <w:pPr>
        <w:widowControl w:val="0"/>
        <w:spacing w:line="229" w:lineRule="auto"/>
        <w:ind w:left="1416" w:right="-20"/>
        <w:rPr>
          <w:color w:val="000000"/>
        </w:rPr>
      </w:pPr>
      <w:r>
        <w:rPr>
          <w:rFonts w:eastAsia="JBJQM+TimesNewRomanPSMT"/>
          <w:color w:val="000000"/>
        </w:rPr>
        <w:t xml:space="preserve">   </w:t>
      </w:r>
      <w:r w:rsidR="002C436A" w:rsidRPr="00D27DA7">
        <w:rPr>
          <w:rFonts w:eastAsia="JBJQM+TimesNewRomanPSMT"/>
          <w:color w:val="000000"/>
        </w:rPr>
        <w:t>почт</w:t>
      </w:r>
      <w:r w:rsidR="002C436A" w:rsidRPr="00D27DA7">
        <w:rPr>
          <w:rFonts w:eastAsia="JBJQM+TimesNewRomanPSMT"/>
          <w:color w:val="000000"/>
          <w:spacing w:val="1"/>
        </w:rPr>
        <w:t>о</w:t>
      </w:r>
      <w:r w:rsidR="002C436A" w:rsidRPr="00D27DA7">
        <w:rPr>
          <w:rFonts w:eastAsia="JBJQM+TimesNewRomanPSMT"/>
          <w:color w:val="000000"/>
        </w:rPr>
        <w:t>вым отправ</w:t>
      </w:r>
      <w:r w:rsidR="002C436A" w:rsidRPr="00D27DA7">
        <w:rPr>
          <w:rFonts w:eastAsia="JBJQM+TimesNewRomanPSMT"/>
          <w:color w:val="000000"/>
          <w:spacing w:val="-1"/>
        </w:rPr>
        <w:t>л</w:t>
      </w:r>
      <w:r w:rsidR="002C436A" w:rsidRPr="00D27DA7">
        <w:rPr>
          <w:rFonts w:eastAsia="JBJQM+TimesNewRomanPSMT"/>
          <w:color w:val="000000"/>
          <w:spacing w:val="-2"/>
        </w:rPr>
        <w:t>е</w:t>
      </w:r>
      <w:r w:rsidR="002C436A" w:rsidRPr="00D27DA7">
        <w:rPr>
          <w:rFonts w:eastAsia="JBJQM+TimesNewRomanPSMT"/>
          <w:color w:val="000000"/>
        </w:rPr>
        <w:t>ни</w:t>
      </w:r>
      <w:r w:rsidR="002C436A" w:rsidRPr="00D27DA7">
        <w:rPr>
          <w:rFonts w:eastAsia="JBJQM+TimesNewRomanPSMT"/>
          <w:color w:val="000000"/>
          <w:spacing w:val="-1"/>
        </w:rPr>
        <w:t>е</w:t>
      </w:r>
      <w:r w:rsidR="002C436A" w:rsidRPr="00D27DA7">
        <w:rPr>
          <w:rFonts w:eastAsia="JBJQM+TimesNewRomanPSMT"/>
          <w:color w:val="000000"/>
        </w:rPr>
        <w:t>м в</w:t>
      </w:r>
      <w:r w:rsidR="002C436A" w:rsidRPr="00D27DA7">
        <w:rPr>
          <w:rFonts w:eastAsia="JBJQM+TimesNewRomanPSMT"/>
          <w:color w:val="000000"/>
          <w:spacing w:val="2"/>
        </w:rPr>
        <w:t xml:space="preserve"> </w:t>
      </w:r>
      <w:r w:rsidR="002C436A" w:rsidRPr="00D27DA7">
        <w:rPr>
          <w:rFonts w:eastAsia="JBJQM+TimesNewRomanPSMT"/>
          <w:color w:val="000000"/>
          <w:spacing w:val="-1"/>
        </w:rPr>
        <w:t>А</w:t>
      </w:r>
      <w:r w:rsidR="002C436A" w:rsidRPr="00D27DA7">
        <w:rPr>
          <w:rFonts w:eastAsia="JBJQM+TimesNewRomanPSMT"/>
          <w:color w:val="000000"/>
          <w:spacing w:val="1"/>
        </w:rPr>
        <w:t>д</w:t>
      </w:r>
      <w:r w:rsidR="002C436A" w:rsidRPr="00D27DA7">
        <w:rPr>
          <w:rFonts w:eastAsia="JBJQM+TimesNewRomanPSMT"/>
          <w:color w:val="000000"/>
        </w:rPr>
        <w:t>министр</w:t>
      </w:r>
      <w:r w:rsidR="002C436A" w:rsidRPr="00D27DA7">
        <w:rPr>
          <w:rFonts w:eastAsia="JBJQM+TimesNewRomanPSMT"/>
          <w:color w:val="000000"/>
          <w:spacing w:val="-1"/>
        </w:rPr>
        <w:t>а</w:t>
      </w:r>
      <w:r w:rsidR="002C436A" w:rsidRPr="00D27DA7">
        <w:rPr>
          <w:rFonts w:eastAsia="JBJQM+TimesNewRomanPSMT"/>
          <w:color w:val="000000"/>
        </w:rPr>
        <w:t>ц</w:t>
      </w:r>
      <w:r w:rsidR="002C436A" w:rsidRPr="00D27DA7">
        <w:rPr>
          <w:rFonts w:eastAsia="JBJQM+TimesNewRomanPSMT"/>
          <w:color w:val="000000"/>
          <w:spacing w:val="1"/>
        </w:rPr>
        <w:t>и</w:t>
      </w:r>
      <w:r w:rsidR="002C436A" w:rsidRPr="00D27DA7">
        <w:rPr>
          <w:rFonts w:eastAsia="JBJQM+TimesNewRomanPSMT"/>
          <w:color w:val="000000"/>
        </w:rPr>
        <w:t>ю</w:t>
      </w:r>
      <w:r w:rsidR="002C436A" w:rsidRPr="00D27DA7">
        <w:rPr>
          <w:color w:val="000000"/>
          <w:w w:val="104"/>
        </w:rPr>
        <w:t>;</w:t>
      </w:r>
    </w:p>
    <w:p w14:paraId="17853F9E" w14:textId="00A7A206" w:rsidR="002C436A" w:rsidRPr="00D27DA7" w:rsidRDefault="002C436A" w:rsidP="002C436A">
      <w:pPr>
        <w:widowControl w:val="0"/>
        <w:tabs>
          <w:tab w:val="left" w:pos="1060"/>
          <w:tab w:val="left" w:pos="2751"/>
          <w:tab w:val="left" w:pos="5253"/>
          <w:tab w:val="left" w:pos="6780"/>
          <w:tab w:val="left" w:pos="7277"/>
          <w:tab w:val="left" w:pos="9227"/>
        </w:tabs>
        <w:spacing w:line="237" w:lineRule="auto"/>
        <w:ind w:left="1" w:right="-16" w:firstLine="707"/>
        <w:jc w:val="both"/>
        <w:rPr>
          <w:rFonts w:eastAsia="JBJQM+TimesNewRomanPSMT"/>
          <w:color w:val="000000"/>
          <w:spacing w:val="-1"/>
          <w:highlight w:val="yellow"/>
        </w:rPr>
      </w:pPr>
      <w:r w:rsidRPr="00D27DA7">
        <w:rPr>
          <w:rFonts w:eastAsia="JBJQM+TimesNewRomanPSMT"/>
          <w:color w:val="000000"/>
        </w:rPr>
        <w:t>2.2.1.</w:t>
      </w:r>
      <w:r w:rsidRPr="00D27DA7">
        <w:rPr>
          <w:rFonts w:eastAsia="JBJQM+TimesNewRomanPSMT"/>
          <w:color w:val="000000"/>
          <w:spacing w:val="83"/>
        </w:rPr>
        <w:t xml:space="preserve"> </w:t>
      </w:r>
      <w:r w:rsidRPr="00D27DA7">
        <w:rPr>
          <w:rFonts w:eastAsia="JBJQM+TimesNewRomanPSMT"/>
          <w:color w:val="000000"/>
          <w:spacing w:val="1"/>
        </w:rPr>
        <w:t>В</w:t>
      </w:r>
      <w:r w:rsidRPr="00D27DA7">
        <w:rPr>
          <w:rFonts w:eastAsia="JBJQM+TimesNewRomanPSMT"/>
          <w:color w:val="000000"/>
          <w:spacing w:val="83"/>
        </w:rPr>
        <w:t xml:space="preserve"> </w:t>
      </w:r>
      <w:r w:rsidRPr="00D27DA7">
        <w:rPr>
          <w:rFonts w:eastAsia="JBJQM+TimesNewRomanPSMT"/>
          <w:color w:val="000000"/>
          <w:spacing w:val="1"/>
        </w:rPr>
        <w:t>ц</w:t>
      </w:r>
      <w:r w:rsidRPr="00D27DA7">
        <w:rPr>
          <w:rFonts w:eastAsia="JBJQM+TimesNewRomanPSMT"/>
          <w:color w:val="000000"/>
        </w:rPr>
        <w:t>елях</w:t>
      </w:r>
      <w:r w:rsidRPr="00D27DA7">
        <w:rPr>
          <w:rFonts w:eastAsia="JBJQM+TimesNewRomanPSMT"/>
          <w:color w:val="000000"/>
          <w:spacing w:val="84"/>
        </w:rPr>
        <w:t xml:space="preserve"> </w:t>
      </w:r>
      <w:r w:rsidRPr="00D27DA7">
        <w:rPr>
          <w:rFonts w:eastAsia="JBJQM+TimesNewRomanPSMT"/>
          <w:color w:val="000000"/>
        </w:rPr>
        <w:t>пр</w:t>
      </w:r>
      <w:r w:rsidRPr="00D27DA7">
        <w:rPr>
          <w:rFonts w:eastAsia="JBJQM+TimesNewRomanPSMT"/>
          <w:color w:val="000000"/>
          <w:spacing w:val="-1"/>
        </w:rPr>
        <w:t>е</w:t>
      </w:r>
      <w:r w:rsidRPr="00D27DA7">
        <w:rPr>
          <w:rFonts w:eastAsia="JBJQM+TimesNewRomanPSMT"/>
          <w:color w:val="000000"/>
        </w:rPr>
        <w:t>достав</w:t>
      </w:r>
      <w:r w:rsidRPr="00D27DA7">
        <w:rPr>
          <w:rFonts w:eastAsia="JBJQM+TimesNewRomanPSMT"/>
          <w:color w:val="000000"/>
          <w:spacing w:val="-1"/>
        </w:rPr>
        <w:t>л</w:t>
      </w:r>
      <w:r w:rsidRPr="00D27DA7">
        <w:rPr>
          <w:rFonts w:eastAsia="JBJQM+TimesNewRomanPSMT"/>
          <w:color w:val="000000"/>
        </w:rPr>
        <w:t>е</w:t>
      </w:r>
      <w:r w:rsidRPr="00D27DA7">
        <w:rPr>
          <w:rFonts w:eastAsia="JBJQM+TimesNewRomanPSMT"/>
          <w:color w:val="000000"/>
          <w:spacing w:val="-1"/>
        </w:rPr>
        <w:t>н</w:t>
      </w:r>
      <w:r w:rsidRPr="00D27DA7">
        <w:rPr>
          <w:rFonts w:eastAsia="JBJQM+TimesNewRomanPSMT"/>
          <w:color w:val="000000"/>
        </w:rPr>
        <w:t>ия</w:t>
      </w:r>
      <w:r w:rsidRPr="00D27DA7">
        <w:rPr>
          <w:rFonts w:eastAsia="JBJQM+TimesNewRomanPSMT"/>
          <w:color w:val="000000"/>
          <w:spacing w:val="83"/>
        </w:rPr>
        <w:t xml:space="preserve"> </w:t>
      </w:r>
      <w:r w:rsidRPr="00D27DA7">
        <w:rPr>
          <w:rFonts w:eastAsia="JBJQM+TimesNewRomanPSMT"/>
          <w:color w:val="000000"/>
        </w:rPr>
        <w:t>м</w:t>
      </w:r>
      <w:r w:rsidRPr="00D27DA7">
        <w:rPr>
          <w:rFonts w:eastAsia="JBJQM+TimesNewRomanPSMT"/>
          <w:color w:val="000000"/>
          <w:spacing w:val="-1"/>
        </w:rPr>
        <w:t>у</w:t>
      </w:r>
      <w:r w:rsidRPr="00D27DA7">
        <w:rPr>
          <w:rFonts w:eastAsia="JBJQM+TimesNewRomanPSMT"/>
          <w:color w:val="000000"/>
        </w:rPr>
        <w:t>ници</w:t>
      </w:r>
      <w:r w:rsidRPr="00D27DA7">
        <w:rPr>
          <w:rFonts w:eastAsia="JBJQM+TimesNewRomanPSMT"/>
          <w:color w:val="000000"/>
          <w:spacing w:val="1"/>
        </w:rPr>
        <w:t>п</w:t>
      </w:r>
      <w:r w:rsidRPr="00D27DA7">
        <w:rPr>
          <w:rFonts w:eastAsia="JBJQM+TimesNewRomanPSMT"/>
          <w:color w:val="000000"/>
        </w:rPr>
        <w:t>альной</w:t>
      </w:r>
      <w:r w:rsidRPr="00D27DA7">
        <w:rPr>
          <w:rFonts w:eastAsia="JBJQM+TimesNewRomanPSMT"/>
          <w:color w:val="000000"/>
          <w:spacing w:val="84"/>
        </w:rPr>
        <w:t xml:space="preserve"> </w:t>
      </w:r>
      <w:r w:rsidRPr="00D27DA7">
        <w:rPr>
          <w:rFonts w:eastAsia="JBJQM+TimesNewRomanPSMT"/>
          <w:color w:val="000000"/>
          <w:spacing w:val="-3"/>
        </w:rPr>
        <w:t>у</w:t>
      </w:r>
      <w:r w:rsidRPr="00D27DA7">
        <w:rPr>
          <w:rFonts w:eastAsia="JBJQM+TimesNewRomanPSMT"/>
          <w:color w:val="000000"/>
        </w:rPr>
        <w:t>с</w:t>
      </w:r>
      <w:r w:rsidRPr="00D27DA7">
        <w:rPr>
          <w:rFonts w:eastAsia="JBJQM+TimesNewRomanPSMT"/>
          <w:color w:val="000000"/>
          <w:spacing w:val="1"/>
        </w:rPr>
        <w:t>л</w:t>
      </w:r>
      <w:r w:rsidRPr="00D27DA7">
        <w:rPr>
          <w:rFonts w:eastAsia="JBJQM+TimesNewRomanPSMT"/>
          <w:color w:val="000000"/>
          <w:spacing w:val="-3"/>
        </w:rPr>
        <w:t>у</w:t>
      </w:r>
      <w:r w:rsidRPr="00D27DA7">
        <w:rPr>
          <w:rFonts w:eastAsia="JBJQM+TimesNewRomanPSMT"/>
          <w:color w:val="000000"/>
        </w:rPr>
        <w:t>ги</w:t>
      </w:r>
      <w:r w:rsidRPr="00D27DA7">
        <w:rPr>
          <w:rFonts w:eastAsia="JBJQM+TimesNewRomanPSMT"/>
          <w:color w:val="000000"/>
          <w:spacing w:val="87"/>
        </w:rPr>
        <w:t xml:space="preserve"> </w:t>
      </w:r>
      <w:r w:rsidRPr="00D27DA7">
        <w:rPr>
          <w:rFonts w:eastAsia="JBJQM+TimesNewRomanPSMT"/>
          <w:color w:val="000000"/>
          <w:spacing w:val="1"/>
        </w:rPr>
        <w:t>у</w:t>
      </w:r>
      <w:r w:rsidRPr="00D27DA7">
        <w:rPr>
          <w:rFonts w:eastAsia="JBJQM+TimesNewRomanPSMT"/>
          <w:color w:val="000000"/>
        </w:rPr>
        <w:t>становле</w:t>
      </w:r>
      <w:r w:rsidRPr="00D27DA7">
        <w:rPr>
          <w:rFonts w:eastAsia="JBJQM+TimesNewRomanPSMT"/>
          <w:color w:val="000000"/>
          <w:spacing w:val="-2"/>
        </w:rPr>
        <w:t>н</w:t>
      </w:r>
      <w:r w:rsidRPr="00D27DA7">
        <w:rPr>
          <w:rFonts w:eastAsia="JBJQM+TimesNewRomanPSMT"/>
          <w:color w:val="000000"/>
          <w:spacing w:val="-1"/>
        </w:rPr>
        <w:t>и</w:t>
      </w:r>
      <w:r w:rsidRPr="00D27DA7">
        <w:rPr>
          <w:rFonts w:eastAsia="JBJQM+TimesNewRomanPSMT"/>
          <w:color w:val="000000"/>
        </w:rPr>
        <w:t>е личнос</w:t>
      </w:r>
      <w:r w:rsidRPr="00D27DA7">
        <w:rPr>
          <w:rFonts w:eastAsia="JBJQM+TimesNewRomanPSMT"/>
          <w:color w:val="000000"/>
          <w:spacing w:val="-1"/>
        </w:rPr>
        <w:t>т</w:t>
      </w:r>
      <w:r w:rsidRPr="00D27DA7">
        <w:rPr>
          <w:rFonts w:eastAsia="JBJQM+TimesNewRomanPSMT"/>
          <w:color w:val="000000"/>
        </w:rPr>
        <w:t>и</w:t>
      </w:r>
      <w:r w:rsidRPr="00D27DA7">
        <w:rPr>
          <w:rFonts w:eastAsia="JBJQM+TimesNewRomanPSMT"/>
          <w:color w:val="000000"/>
          <w:spacing w:val="201"/>
        </w:rPr>
        <w:t xml:space="preserve"> </w:t>
      </w:r>
      <w:r w:rsidRPr="00D27DA7">
        <w:rPr>
          <w:rFonts w:eastAsia="JBJQM+TimesNewRomanPSMT"/>
          <w:color w:val="000000"/>
        </w:rPr>
        <w:lastRenderedPageBreak/>
        <w:t>заявите</w:t>
      </w:r>
      <w:r w:rsidRPr="00D27DA7">
        <w:rPr>
          <w:rFonts w:eastAsia="JBJQM+TimesNewRomanPSMT"/>
          <w:color w:val="000000"/>
          <w:spacing w:val="-2"/>
        </w:rPr>
        <w:t>л</w:t>
      </w:r>
      <w:r w:rsidRPr="00D27DA7">
        <w:rPr>
          <w:rFonts w:eastAsia="JBJQM+TimesNewRomanPSMT"/>
          <w:color w:val="000000"/>
        </w:rPr>
        <w:t>я</w:t>
      </w:r>
      <w:r w:rsidRPr="00D27DA7">
        <w:rPr>
          <w:rFonts w:eastAsia="JBJQM+TimesNewRomanPSMT"/>
          <w:color w:val="000000"/>
          <w:spacing w:val="200"/>
        </w:rPr>
        <w:t xml:space="preserve"> </w:t>
      </w:r>
      <w:r w:rsidRPr="00D27DA7">
        <w:rPr>
          <w:rFonts w:eastAsia="JBJQM+TimesNewRomanPSMT"/>
          <w:color w:val="000000"/>
        </w:rPr>
        <w:t>м</w:t>
      </w:r>
      <w:r w:rsidRPr="00D27DA7">
        <w:rPr>
          <w:rFonts w:eastAsia="JBJQM+TimesNewRomanPSMT"/>
          <w:color w:val="000000"/>
          <w:spacing w:val="1"/>
        </w:rPr>
        <w:t>ожет</w:t>
      </w:r>
      <w:r w:rsidRPr="00D27DA7">
        <w:rPr>
          <w:rFonts w:eastAsia="JBJQM+TimesNewRomanPSMT"/>
          <w:color w:val="000000"/>
          <w:spacing w:val="201"/>
        </w:rPr>
        <w:t xml:space="preserve"> </w:t>
      </w:r>
      <w:r w:rsidRPr="00D27DA7">
        <w:rPr>
          <w:rFonts w:eastAsia="JBJQM+TimesNewRomanPSMT"/>
          <w:color w:val="000000"/>
          <w:spacing w:val="-1"/>
        </w:rPr>
        <w:t>о</w:t>
      </w:r>
      <w:r w:rsidRPr="00D27DA7">
        <w:rPr>
          <w:rFonts w:eastAsia="JBJQM+TimesNewRomanPSMT"/>
          <w:color w:val="000000"/>
        </w:rPr>
        <w:t>с</w:t>
      </w:r>
      <w:r w:rsidRPr="00D27DA7">
        <w:rPr>
          <w:rFonts w:eastAsia="JBJQM+TimesNewRomanPSMT"/>
          <w:color w:val="000000"/>
          <w:spacing w:val="-3"/>
        </w:rPr>
        <w:t>у</w:t>
      </w:r>
      <w:r w:rsidRPr="00D27DA7">
        <w:rPr>
          <w:rFonts w:eastAsia="JBJQM+TimesNewRomanPSMT"/>
          <w:color w:val="000000"/>
        </w:rPr>
        <w:t>ществ</w:t>
      </w:r>
      <w:r w:rsidRPr="00D27DA7">
        <w:rPr>
          <w:rFonts w:eastAsia="JBJQM+TimesNewRomanPSMT"/>
          <w:color w:val="000000"/>
          <w:spacing w:val="-1"/>
        </w:rPr>
        <w:t>л</w:t>
      </w:r>
      <w:r w:rsidRPr="00D27DA7">
        <w:rPr>
          <w:rFonts w:eastAsia="JBJQM+TimesNewRomanPSMT"/>
          <w:color w:val="000000"/>
        </w:rPr>
        <w:t>яться</w:t>
      </w:r>
      <w:r w:rsidRPr="00D27DA7">
        <w:rPr>
          <w:rFonts w:eastAsia="JBJQM+TimesNewRomanPSMT"/>
          <w:color w:val="000000"/>
          <w:spacing w:val="200"/>
        </w:rPr>
        <w:t xml:space="preserve"> </w:t>
      </w:r>
      <w:r w:rsidRPr="00D27DA7">
        <w:rPr>
          <w:rFonts w:eastAsia="JBJQM+TimesNewRomanPSMT"/>
          <w:color w:val="000000"/>
        </w:rPr>
        <w:t>в</w:t>
      </w:r>
      <w:r w:rsidRPr="00D27DA7">
        <w:rPr>
          <w:rFonts w:eastAsia="JBJQM+TimesNewRomanPSMT"/>
          <w:color w:val="000000"/>
          <w:spacing w:val="200"/>
        </w:rPr>
        <w:t xml:space="preserve"> </w:t>
      </w:r>
      <w:r w:rsidRPr="00D27DA7">
        <w:rPr>
          <w:rFonts w:eastAsia="JBJQM+TimesNewRomanPSMT"/>
          <w:color w:val="000000"/>
          <w:spacing w:val="1"/>
        </w:rPr>
        <w:t>ход</w:t>
      </w:r>
      <w:r w:rsidRPr="00D27DA7">
        <w:rPr>
          <w:rFonts w:eastAsia="JBJQM+TimesNewRomanPSMT"/>
          <w:color w:val="000000"/>
        </w:rPr>
        <w:t>е</w:t>
      </w:r>
      <w:r w:rsidRPr="00D27DA7">
        <w:rPr>
          <w:rFonts w:eastAsia="JBJQM+TimesNewRomanPSMT"/>
          <w:color w:val="000000"/>
          <w:spacing w:val="199"/>
        </w:rPr>
        <w:t xml:space="preserve"> </w:t>
      </w:r>
      <w:r w:rsidRPr="00D27DA7">
        <w:rPr>
          <w:rFonts w:eastAsia="JBJQM+TimesNewRomanPSMT"/>
          <w:color w:val="000000"/>
        </w:rPr>
        <w:t>личного</w:t>
      </w:r>
      <w:r w:rsidR="00A23C92">
        <w:rPr>
          <w:rFonts w:eastAsia="JBJQM+TimesNewRomanPSMT"/>
          <w:color w:val="000000"/>
          <w:spacing w:val="202"/>
        </w:rPr>
        <w:t xml:space="preserve"> </w:t>
      </w:r>
      <w:r w:rsidRPr="00D27DA7">
        <w:rPr>
          <w:rFonts w:eastAsia="JBJQM+TimesNewRomanPSMT"/>
          <w:color w:val="000000"/>
        </w:rPr>
        <w:t>прие</w:t>
      </w:r>
      <w:r w:rsidRPr="00D27DA7">
        <w:rPr>
          <w:rFonts w:eastAsia="JBJQM+TimesNewRomanPSMT"/>
          <w:color w:val="000000"/>
          <w:spacing w:val="-1"/>
        </w:rPr>
        <w:t>м</w:t>
      </w:r>
      <w:r w:rsidRPr="00D27DA7">
        <w:rPr>
          <w:rFonts w:eastAsia="JBJQM+TimesNewRomanPSMT"/>
          <w:color w:val="000000"/>
        </w:rPr>
        <w:t>а п</w:t>
      </w:r>
      <w:r w:rsidRPr="00D27DA7">
        <w:rPr>
          <w:rFonts w:eastAsia="JBJQM+TimesNewRomanPSMT"/>
          <w:color w:val="000000"/>
          <w:spacing w:val="1"/>
        </w:rPr>
        <w:t>о</w:t>
      </w:r>
      <w:r w:rsidRPr="00D27DA7">
        <w:rPr>
          <w:rFonts w:eastAsia="JBJQM+TimesNewRomanPSMT"/>
          <w:color w:val="000000"/>
          <w:spacing w:val="-1"/>
        </w:rPr>
        <w:t>с</w:t>
      </w:r>
      <w:r w:rsidRPr="00D27DA7">
        <w:rPr>
          <w:rFonts w:eastAsia="JBJQM+TimesNewRomanPSMT"/>
          <w:color w:val="000000"/>
        </w:rPr>
        <w:t>р</w:t>
      </w:r>
      <w:r w:rsidRPr="00D27DA7">
        <w:rPr>
          <w:rFonts w:eastAsia="JBJQM+TimesNewRomanPSMT"/>
          <w:color w:val="000000"/>
          <w:spacing w:val="-1"/>
        </w:rPr>
        <w:t>е</w:t>
      </w:r>
      <w:r w:rsidRPr="00D27DA7">
        <w:rPr>
          <w:rFonts w:eastAsia="JBJQM+TimesNewRomanPSMT"/>
          <w:color w:val="000000"/>
        </w:rPr>
        <w:t>дст</w:t>
      </w:r>
      <w:r w:rsidRPr="00D27DA7">
        <w:rPr>
          <w:rFonts w:eastAsia="JBJQM+TimesNewRomanPSMT"/>
          <w:color w:val="000000"/>
          <w:spacing w:val="-2"/>
        </w:rPr>
        <w:t>в</w:t>
      </w:r>
      <w:r w:rsidRPr="00D27DA7">
        <w:rPr>
          <w:rFonts w:eastAsia="JBJQM+TimesNewRomanPSMT"/>
          <w:color w:val="000000"/>
        </w:rPr>
        <w:t>ом</w:t>
      </w:r>
      <w:r w:rsidRPr="00D27DA7">
        <w:rPr>
          <w:rFonts w:eastAsia="JBJQM+TimesNewRomanPSMT"/>
          <w:color w:val="000000"/>
          <w:spacing w:val="-2"/>
        </w:rPr>
        <w:t xml:space="preserve"> </w:t>
      </w:r>
      <w:r w:rsidRPr="00D27DA7">
        <w:rPr>
          <w:rFonts w:eastAsia="JBJQM+TimesNewRomanPSMT"/>
          <w:color w:val="000000"/>
        </w:rPr>
        <w:t>пр</w:t>
      </w:r>
      <w:r w:rsidRPr="00D27DA7">
        <w:rPr>
          <w:rFonts w:eastAsia="JBJQM+TimesNewRomanPSMT"/>
          <w:color w:val="000000"/>
          <w:spacing w:val="-1"/>
        </w:rPr>
        <w:t>е</w:t>
      </w:r>
      <w:r w:rsidRPr="00D27DA7">
        <w:rPr>
          <w:rFonts w:eastAsia="JBJQM+TimesNewRomanPSMT"/>
          <w:color w:val="000000"/>
        </w:rPr>
        <w:t>дъ</w:t>
      </w:r>
      <w:r w:rsidRPr="00D27DA7">
        <w:rPr>
          <w:rFonts w:eastAsia="JBJQM+TimesNewRomanPSMT"/>
          <w:color w:val="000000"/>
          <w:spacing w:val="-2"/>
        </w:rPr>
        <w:t>я</w:t>
      </w:r>
      <w:r w:rsidRPr="00D27DA7">
        <w:rPr>
          <w:rFonts w:eastAsia="JBJQM+TimesNewRomanPSMT"/>
          <w:color w:val="000000"/>
        </w:rPr>
        <w:t>в</w:t>
      </w:r>
      <w:r w:rsidRPr="00D27DA7">
        <w:rPr>
          <w:rFonts w:eastAsia="JBJQM+TimesNewRomanPSMT"/>
          <w:color w:val="000000"/>
          <w:spacing w:val="-1"/>
        </w:rPr>
        <w:t>л</w:t>
      </w:r>
      <w:r w:rsidRPr="00D27DA7">
        <w:rPr>
          <w:rFonts w:eastAsia="JBJQM+TimesNewRomanPSMT"/>
          <w:color w:val="000000"/>
        </w:rPr>
        <w:t>ения</w:t>
      </w:r>
      <w:r w:rsidRPr="00D27DA7">
        <w:rPr>
          <w:rFonts w:eastAsia="JBJQM+TimesNewRomanPSMT"/>
          <w:color w:val="000000"/>
          <w:spacing w:val="-5"/>
        </w:rPr>
        <w:t xml:space="preserve"> </w:t>
      </w:r>
      <w:r w:rsidRPr="00D27DA7">
        <w:rPr>
          <w:rFonts w:eastAsia="JBJQM+TimesNewRomanPSMT"/>
          <w:color w:val="000000"/>
        </w:rPr>
        <w:t>па</w:t>
      </w:r>
      <w:r w:rsidRPr="00D27DA7">
        <w:rPr>
          <w:rFonts w:eastAsia="JBJQM+TimesNewRomanPSMT"/>
          <w:color w:val="000000"/>
          <w:spacing w:val="-1"/>
        </w:rPr>
        <w:t>сп</w:t>
      </w:r>
      <w:r w:rsidRPr="00D27DA7">
        <w:rPr>
          <w:rFonts w:eastAsia="JBJQM+TimesNewRomanPSMT"/>
          <w:color w:val="000000"/>
        </w:rPr>
        <w:t>орта</w:t>
      </w:r>
      <w:r w:rsidRPr="00D27DA7">
        <w:rPr>
          <w:rFonts w:eastAsia="JBJQM+TimesNewRomanPSMT"/>
          <w:color w:val="000000"/>
          <w:spacing w:val="-3"/>
        </w:rPr>
        <w:t xml:space="preserve"> </w:t>
      </w:r>
      <w:r w:rsidRPr="00D27DA7">
        <w:rPr>
          <w:rFonts w:eastAsia="JBJQM+TimesNewRomanPSMT"/>
          <w:color w:val="000000"/>
          <w:spacing w:val="-2"/>
        </w:rPr>
        <w:t>г</w:t>
      </w:r>
      <w:r w:rsidRPr="00D27DA7">
        <w:rPr>
          <w:rFonts w:eastAsia="JBJQM+TimesNewRomanPSMT"/>
          <w:color w:val="000000"/>
        </w:rPr>
        <w:t>р</w:t>
      </w:r>
      <w:r w:rsidRPr="00D27DA7">
        <w:rPr>
          <w:rFonts w:eastAsia="JBJQM+TimesNewRomanPSMT"/>
          <w:color w:val="000000"/>
          <w:spacing w:val="-1"/>
        </w:rPr>
        <w:t>а</w:t>
      </w:r>
      <w:r w:rsidRPr="00D27DA7">
        <w:rPr>
          <w:rFonts w:eastAsia="JBJQM+TimesNewRomanPSMT"/>
          <w:color w:val="000000"/>
        </w:rPr>
        <w:t>жд</w:t>
      </w:r>
      <w:r w:rsidRPr="00D27DA7">
        <w:rPr>
          <w:rFonts w:eastAsia="JBJQM+TimesNewRomanPSMT"/>
          <w:color w:val="000000"/>
          <w:spacing w:val="-1"/>
        </w:rPr>
        <w:t>а</w:t>
      </w:r>
      <w:r w:rsidRPr="00D27DA7">
        <w:rPr>
          <w:rFonts w:eastAsia="JBJQM+TimesNewRomanPSMT"/>
          <w:color w:val="000000"/>
        </w:rPr>
        <w:t>нина</w:t>
      </w:r>
      <w:r w:rsidRPr="00D27DA7">
        <w:rPr>
          <w:rFonts w:eastAsia="JBJQM+TimesNewRomanPSMT"/>
          <w:color w:val="000000"/>
          <w:spacing w:val="-2"/>
        </w:rPr>
        <w:t xml:space="preserve"> </w:t>
      </w:r>
      <w:r w:rsidRPr="00D27DA7">
        <w:rPr>
          <w:rFonts w:eastAsia="JBJQM+TimesNewRomanPSMT"/>
          <w:color w:val="000000"/>
          <w:spacing w:val="-1"/>
        </w:rPr>
        <w:t>Р</w:t>
      </w:r>
      <w:r w:rsidRPr="00D27DA7">
        <w:rPr>
          <w:rFonts w:eastAsia="JBJQM+TimesNewRomanPSMT"/>
          <w:color w:val="000000"/>
        </w:rPr>
        <w:t>ос</w:t>
      </w:r>
      <w:r w:rsidRPr="00D27DA7">
        <w:rPr>
          <w:rFonts w:eastAsia="JBJQM+TimesNewRomanPSMT"/>
          <w:color w:val="000000"/>
          <w:spacing w:val="-2"/>
        </w:rPr>
        <w:t>с</w:t>
      </w:r>
      <w:r w:rsidRPr="00D27DA7">
        <w:rPr>
          <w:rFonts w:eastAsia="JBJQM+TimesNewRomanPSMT"/>
          <w:color w:val="000000"/>
        </w:rPr>
        <w:t>и</w:t>
      </w:r>
      <w:r w:rsidRPr="00D27DA7">
        <w:rPr>
          <w:rFonts w:eastAsia="JBJQM+TimesNewRomanPSMT"/>
          <w:color w:val="000000"/>
          <w:spacing w:val="-1"/>
        </w:rPr>
        <w:t>й</w:t>
      </w:r>
      <w:r w:rsidRPr="00D27DA7">
        <w:rPr>
          <w:rFonts w:eastAsia="JBJQM+TimesNewRomanPSMT"/>
          <w:color w:val="000000"/>
        </w:rPr>
        <w:t>с</w:t>
      </w:r>
      <w:r w:rsidRPr="00D27DA7">
        <w:rPr>
          <w:rFonts w:eastAsia="JBJQM+TimesNewRomanPSMT"/>
          <w:color w:val="000000"/>
          <w:spacing w:val="-2"/>
        </w:rPr>
        <w:t>к</w:t>
      </w:r>
      <w:r w:rsidRPr="00D27DA7">
        <w:rPr>
          <w:rFonts w:eastAsia="JBJQM+TimesNewRomanPSMT"/>
          <w:color w:val="000000"/>
          <w:spacing w:val="5"/>
        </w:rPr>
        <w:t>о</w:t>
      </w:r>
      <w:r w:rsidRPr="00D27DA7">
        <w:rPr>
          <w:rFonts w:eastAsia="JBJQM+TimesNewRomanPSMT"/>
          <w:color w:val="000000"/>
        </w:rPr>
        <w:t>й</w:t>
      </w:r>
      <w:r w:rsidRPr="00D27DA7">
        <w:rPr>
          <w:rFonts w:eastAsia="JBJQM+TimesNewRomanPSMT"/>
          <w:color w:val="000000"/>
          <w:spacing w:val="-1"/>
        </w:rPr>
        <w:t xml:space="preserve"> Ф</w:t>
      </w:r>
      <w:r w:rsidRPr="00D27DA7">
        <w:rPr>
          <w:rFonts w:eastAsia="JBJQM+TimesNewRomanPSMT"/>
          <w:color w:val="000000"/>
        </w:rPr>
        <w:t>ед</w:t>
      </w:r>
      <w:r w:rsidRPr="00D27DA7">
        <w:rPr>
          <w:rFonts w:eastAsia="JBJQM+TimesNewRomanPSMT"/>
          <w:color w:val="000000"/>
          <w:spacing w:val="-1"/>
        </w:rPr>
        <w:t>е</w:t>
      </w:r>
      <w:r w:rsidRPr="00D27DA7">
        <w:rPr>
          <w:rFonts w:eastAsia="JBJQM+TimesNewRomanPSMT"/>
          <w:color w:val="000000"/>
        </w:rPr>
        <w:t>р</w:t>
      </w:r>
      <w:r w:rsidRPr="00D27DA7">
        <w:rPr>
          <w:rFonts w:eastAsia="JBJQM+TimesNewRomanPSMT"/>
          <w:color w:val="000000"/>
          <w:spacing w:val="-2"/>
        </w:rPr>
        <w:t>а</w:t>
      </w:r>
      <w:r w:rsidRPr="00D27DA7">
        <w:rPr>
          <w:rFonts w:eastAsia="JBJQM+TimesNewRomanPSMT"/>
          <w:color w:val="000000"/>
        </w:rPr>
        <w:t>ц</w:t>
      </w:r>
      <w:r w:rsidRPr="00D27DA7">
        <w:rPr>
          <w:rFonts w:eastAsia="JBJQM+TimesNewRomanPSMT"/>
          <w:color w:val="000000"/>
          <w:spacing w:val="-1"/>
        </w:rPr>
        <w:t>и</w:t>
      </w:r>
      <w:r w:rsidRPr="00D27DA7">
        <w:rPr>
          <w:rFonts w:eastAsia="JBJQM+TimesNewRomanPSMT"/>
          <w:color w:val="000000"/>
        </w:rPr>
        <w:t>и</w:t>
      </w:r>
      <w:r w:rsidRPr="00D27DA7">
        <w:rPr>
          <w:rFonts w:eastAsia="JBJQM+TimesNewRomanPSMT"/>
          <w:color w:val="000000"/>
          <w:spacing w:val="-1"/>
        </w:rPr>
        <w:t xml:space="preserve"> либ</w:t>
      </w:r>
      <w:r w:rsidRPr="00D27DA7">
        <w:rPr>
          <w:rFonts w:eastAsia="JBJQM+TimesNewRomanPSMT"/>
          <w:color w:val="000000"/>
        </w:rPr>
        <w:t>о иного док</w:t>
      </w:r>
      <w:r w:rsidRPr="00D27DA7">
        <w:rPr>
          <w:rFonts w:eastAsia="JBJQM+TimesNewRomanPSMT"/>
          <w:color w:val="000000"/>
          <w:spacing w:val="-2"/>
        </w:rPr>
        <w:t>у</w:t>
      </w:r>
      <w:r w:rsidRPr="00D27DA7">
        <w:rPr>
          <w:rFonts w:eastAsia="JBJQM+TimesNewRomanPSMT"/>
          <w:color w:val="000000"/>
        </w:rPr>
        <w:t xml:space="preserve">мента, </w:t>
      </w:r>
      <w:r w:rsidRPr="00D27DA7">
        <w:rPr>
          <w:rFonts w:eastAsia="JBJQM+TimesNewRomanPSMT"/>
          <w:color w:val="000000"/>
          <w:spacing w:val="-2"/>
        </w:rPr>
        <w:t>у</w:t>
      </w:r>
      <w:r w:rsidRPr="00D27DA7">
        <w:rPr>
          <w:rFonts w:eastAsia="JBJQM+TimesNewRomanPSMT"/>
          <w:color w:val="000000"/>
        </w:rPr>
        <w:t>дос</w:t>
      </w:r>
      <w:r w:rsidRPr="00D27DA7">
        <w:rPr>
          <w:rFonts w:eastAsia="JBJQM+TimesNewRomanPSMT"/>
          <w:color w:val="000000"/>
          <w:spacing w:val="-1"/>
        </w:rPr>
        <w:t>т</w:t>
      </w:r>
      <w:r w:rsidRPr="00D27DA7">
        <w:rPr>
          <w:rFonts w:eastAsia="JBJQM+TimesNewRomanPSMT"/>
          <w:color w:val="000000"/>
        </w:rPr>
        <w:t>ове</w:t>
      </w:r>
      <w:r w:rsidRPr="00D27DA7">
        <w:rPr>
          <w:rFonts w:eastAsia="JBJQM+TimesNewRomanPSMT"/>
          <w:color w:val="000000"/>
          <w:spacing w:val="-1"/>
        </w:rPr>
        <w:t>р</w:t>
      </w:r>
      <w:r w:rsidRPr="00D27DA7">
        <w:rPr>
          <w:rFonts w:eastAsia="JBJQM+TimesNewRomanPSMT"/>
          <w:color w:val="000000"/>
        </w:rPr>
        <w:t>яюще</w:t>
      </w:r>
      <w:r w:rsidRPr="00D27DA7">
        <w:rPr>
          <w:rFonts w:eastAsia="JBJQM+TimesNewRomanPSMT"/>
          <w:color w:val="000000"/>
          <w:spacing w:val="-2"/>
        </w:rPr>
        <w:t>г</w:t>
      </w:r>
      <w:r w:rsidRPr="00D27DA7">
        <w:rPr>
          <w:rFonts w:eastAsia="JBJQM+TimesNewRomanPSMT"/>
          <w:color w:val="000000"/>
        </w:rPr>
        <w:t>о ли</w:t>
      </w:r>
      <w:r w:rsidRPr="00D27DA7">
        <w:rPr>
          <w:rFonts w:eastAsia="JBJQM+TimesNewRomanPSMT"/>
          <w:color w:val="000000"/>
          <w:spacing w:val="-1"/>
        </w:rPr>
        <w:t>ч</w:t>
      </w:r>
      <w:r w:rsidRPr="00D27DA7">
        <w:rPr>
          <w:rFonts w:eastAsia="JBJQM+TimesNewRomanPSMT"/>
          <w:color w:val="000000"/>
        </w:rPr>
        <w:t>ность, в со</w:t>
      </w:r>
      <w:r w:rsidRPr="00D27DA7">
        <w:rPr>
          <w:rFonts w:eastAsia="JBJQM+TimesNewRomanPSMT"/>
          <w:color w:val="000000"/>
          <w:spacing w:val="1"/>
        </w:rPr>
        <w:t>о</w:t>
      </w:r>
      <w:r w:rsidRPr="00D27DA7">
        <w:rPr>
          <w:rFonts w:eastAsia="JBJQM+TimesNewRomanPSMT"/>
          <w:color w:val="000000"/>
        </w:rPr>
        <w:t>тве</w:t>
      </w:r>
      <w:r w:rsidRPr="00D27DA7">
        <w:rPr>
          <w:rFonts w:eastAsia="JBJQM+TimesNewRomanPSMT"/>
          <w:color w:val="000000"/>
          <w:spacing w:val="-2"/>
        </w:rPr>
        <w:t>т</w:t>
      </w:r>
      <w:r w:rsidRPr="00D27DA7">
        <w:rPr>
          <w:rFonts w:eastAsia="JBJQM+TimesNewRomanPSMT"/>
          <w:color w:val="000000"/>
        </w:rPr>
        <w:t>ств</w:t>
      </w:r>
      <w:r w:rsidRPr="00D27DA7">
        <w:rPr>
          <w:rFonts w:eastAsia="JBJQM+TimesNewRomanPSMT"/>
          <w:color w:val="000000"/>
          <w:spacing w:val="-1"/>
        </w:rPr>
        <w:t>и</w:t>
      </w:r>
      <w:r w:rsidRPr="00D27DA7">
        <w:rPr>
          <w:rFonts w:eastAsia="JBJQM+TimesNewRomanPSMT"/>
          <w:color w:val="000000"/>
        </w:rPr>
        <w:t>и с законодательст</w:t>
      </w:r>
      <w:r w:rsidRPr="00D27DA7">
        <w:rPr>
          <w:rFonts w:eastAsia="JBJQM+TimesNewRomanPSMT"/>
          <w:color w:val="000000"/>
          <w:spacing w:val="-3"/>
        </w:rPr>
        <w:t>в</w:t>
      </w:r>
      <w:r w:rsidRPr="00D27DA7">
        <w:rPr>
          <w:rFonts w:eastAsia="JBJQM+TimesNewRomanPSMT"/>
          <w:color w:val="000000"/>
        </w:rPr>
        <w:t>ом</w:t>
      </w:r>
      <w:r w:rsidRPr="00D27DA7">
        <w:rPr>
          <w:rFonts w:eastAsia="JBJQM+TimesNewRomanPSMT"/>
          <w:color w:val="000000"/>
          <w:spacing w:val="-9"/>
        </w:rPr>
        <w:t xml:space="preserve"> </w:t>
      </w:r>
      <w:r w:rsidRPr="00D27DA7">
        <w:rPr>
          <w:rFonts w:eastAsia="JBJQM+TimesNewRomanPSMT"/>
          <w:color w:val="000000"/>
        </w:rPr>
        <w:t>Рос</w:t>
      </w:r>
      <w:r w:rsidRPr="00D27DA7">
        <w:rPr>
          <w:rFonts w:eastAsia="JBJQM+TimesNewRomanPSMT"/>
          <w:color w:val="000000"/>
          <w:spacing w:val="-1"/>
        </w:rPr>
        <w:t>с</w:t>
      </w:r>
      <w:r w:rsidRPr="00D27DA7">
        <w:rPr>
          <w:rFonts w:eastAsia="JBJQM+TimesNewRomanPSMT"/>
          <w:color w:val="000000"/>
        </w:rPr>
        <w:t>ийс</w:t>
      </w:r>
      <w:r w:rsidRPr="00D27DA7">
        <w:rPr>
          <w:rFonts w:eastAsia="JBJQM+TimesNewRomanPSMT"/>
          <w:color w:val="000000"/>
          <w:spacing w:val="-2"/>
        </w:rPr>
        <w:t>к</w:t>
      </w:r>
      <w:r w:rsidRPr="00D27DA7">
        <w:rPr>
          <w:rFonts w:eastAsia="JBJQM+TimesNewRomanPSMT"/>
          <w:color w:val="000000"/>
        </w:rPr>
        <w:t>ой</w:t>
      </w:r>
      <w:r w:rsidRPr="00D27DA7">
        <w:rPr>
          <w:rFonts w:eastAsia="JBJQM+TimesNewRomanPSMT"/>
          <w:color w:val="000000"/>
          <w:spacing w:val="-6"/>
        </w:rPr>
        <w:t xml:space="preserve"> </w:t>
      </w:r>
      <w:r w:rsidR="00597CEC" w:rsidRPr="00D27DA7">
        <w:rPr>
          <w:rFonts w:eastAsia="JBJQM+TimesNewRomanPSMT"/>
          <w:color w:val="000000"/>
          <w:spacing w:val="-1"/>
        </w:rPr>
        <w:t>Федерации</w:t>
      </w:r>
      <w:r w:rsidR="00A23C92">
        <w:rPr>
          <w:rFonts w:eastAsia="JBJQM+TimesNewRomanPSMT"/>
          <w:color w:val="000000"/>
          <w:spacing w:val="-1"/>
        </w:rPr>
        <w:t>.</w:t>
      </w:r>
    </w:p>
    <w:p w14:paraId="700540AB" w14:textId="77777777" w:rsidR="004028CD" w:rsidRPr="00D27DA7" w:rsidRDefault="003A3FEF" w:rsidP="00644F60">
      <w:pPr>
        <w:widowControl w:val="0"/>
        <w:autoSpaceDE w:val="0"/>
        <w:autoSpaceDN w:val="0"/>
        <w:adjustRightInd w:val="0"/>
        <w:ind w:firstLine="709"/>
        <w:jc w:val="both"/>
        <w:rPr>
          <w:color w:val="000000"/>
        </w:rPr>
      </w:pPr>
      <w:r w:rsidRPr="00D27DA7">
        <w:rPr>
          <w:color w:val="000000"/>
        </w:rPr>
        <w:t>2.3. Результатом предоставления муниципальной услуги является</w:t>
      </w:r>
      <w:r w:rsidR="002C436A" w:rsidRPr="00D27DA7">
        <w:rPr>
          <w:color w:val="000000"/>
        </w:rPr>
        <w:t xml:space="preserve"> </w:t>
      </w:r>
      <w:r w:rsidR="003105B8" w:rsidRPr="00D27DA7">
        <w:t xml:space="preserve">выдача заявителю </w:t>
      </w:r>
      <w:r w:rsidR="002E6778" w:rsidRPr="00D27DA7">
        <w:rPr>
          <w:rFonts w:eastAsia="Calibri"/>
          <w:lang w:eastAsia="en-US"/>
        </w:rPr>
        <w:t xml:space="preserve">согласия на залог права аренды земельного участка или выдача </w:t>
      </w:r>
      <w:r w:rsidR="002E6778" w:rsidRPr="00D27DA7">
        <w:t>отказа в согласии на залог права аренды земельного участка</w:t>
      </w:r>
      <w:r w:rsidR="003105B8" w:rsidRPr="00D27DA7">
        <w:t>.</w:t>
      </w:r>
    </w:p>
    <w:p w14:paraId="148ED4CA" w14:textId="77777777" w:rsidR="00337C47" w:rsidRPr="00D27DA7" w:rsidRDefault="00337C47" w:rsidP="00011796">
      <w:pPr>
        <w:spacing w:before="120"/>
        <w:ind w:firstLine="709"/>
        <w:contextualSpacing/>
        <w:jc w:val="both"/>
      </w:pPr>
      <w:r w:rsidRPr="00D27DA7">
        <w:t>2.4. Срок предоставления муниципальной услуги:</w:t>
      </w:r>
    </w:p>
    <w:p w14:paraId="4685F5D1" w14:textId="77777777" w:rsidR="00337C47" w:rsidRPr="00D27DA7" w:rsidRDefault="00337C47" w:rsidP="00337C47">
      <w:pPr>
        <w:suppressLineNumbers/>
        <w:tabs>
          <w:tab w:val="num" w:pos="969"/>
        </w:tabs>
        <w:ind w:firstLine="709"/>
        <w:contextualSpacing/>
        <w:jc w:val="both"/>
      </w:pPr>
      <w:r w:rsidRPr="00D27DA7">
        <w:t>2.4.1. Срок предоставления муниципальной услуги не должен превышать</w:t>
      </w:r>
      <w:r w:rsidR="00011796" w:rsidRPr="00D27DA7">
        <w:br/>
      </w:r>
      <w:r w:rsidR="002E6778" w:rsidRPr="00D27DA7">
        <w:t>10</w:t>
      </w:r>
      <w:r w:rsidR="00E06FEA" w:rsidRPr="00D27DA7">
        <w:t xml:space="preserve"> (</w:t>
      </w:r>
      <w:r w:rsidR="002E6778" w:rsidRPr="00D27DA7">
        <w:t>десять</w:t>
      </w:r>
      <w:r w:rsidR="00E06FEA" w:rsidRPr="00D27DA7">
        <w:t>)</w:t>
      </w:r>
      <w:r w:rsidR="003105B8" w:rsidRPr="00D27DA7">
        <w:t xml:space="preserve"> </w:t>
      </w:r>
      <w:r w:rsidR="001B09BA" w:rsidRPr="00D27DA7">
        <w:t>рабочих</w:t>
      </w:r>
      <w:r w:rsidR="003105B8" w:rsidRPr="00D27DA7">
        <w:t xml:space="preserve"> дней</w:t>
      </w:r>
      <w:r w:rsidRPr="00D27DA7">
        <w:t xml:space="preserve"> со дня подачи заявления</w:t>
      </w:r>
      <w:r w:rsidR="00B61215" w:rsidRPr="00D27DA7">
        <w:t xml:space="preserve"> </w:t>
      </w:r>
      <w:r w:rsidRPr="00D27DA7">
        <w:t>о предоставлении услуги.</w:t>
      </w:r>
    </w:p>
    <w:p w14:paraId="1C3421C1" w14:textId="77777777" w:rsidR="00337C47" w:rsidRPr="00D27DA7" w:rsidRDefault="00337C47" w:rsidP="00337C47">
      <w:pPr>
        <w:suppressLineNumbers/>
        <w:tabs>
          <w:tab w:val="num" w:pos="969"/>
        </w:tabs>
        <w:ind w:firstLine="709"/>
        <w:contextualSpacing/>
        <w:jc w:val="both"/>
      </w:pPr>
      <w:r w:rsidRPr="00D27DA7">
        <w:t xml:space="preserve">2.4.2. Срок выдачи документов, являющихся результатом предоставления услуги: </w:t>
      </w:r>
    </w:p>
    <w:p w14:paraId="67A598D6" w14:textId="77777777" w:rsidR="00337C47" w:rsidRPr="00337C47" w:rsidRDefault="00337C47" w:rsidP="00337C47">
      <w:pPr>
        <w:suppressLineNumbers/>
        <w:tabs>
          <w:tab w:val="num" w:pos="969"/>
        </w:tabs>
        <w:ind w:firstLine="709"/>
        <w:contextualSpacing/>
        <w:jc w:val="both"/>
      </w:pPr>
      <w:r w:rsidRPr="00D27DA7">
        <w:t xml:space="preserve">-  в форме документа на бумажном носителе посредством выдачи заявителю (представителю заявителя) -  </w:t>
      </w:r>
      <w:r w:rsidR="00F15E96" w:rsidRPr="00D27DA7">
        <w:t>не позднее одного</w:t>
      </w:r>
      <w:r w:rsidR="00F15E96" w:rsidRPr="00337C47">
        <w:t xml:space="preserve"> рабочего дня со дня истечения срока, указанного в </w:t>
      </w:r>
      <w:hyperlink r:id="rId9" w:history="1">
        <w:r w:rsidR="00F15E96" w:rsidRPr="00337C47">
          <w:rPr>
            <w:rStyle w:val="a5"/>
            <w:color w:val="auto"/>
            <w:u w:val="none"/>
          </w:rPr>
          <w:t>пункте</w:t>
        </w:r>
      </w:hyperlink>
      <w:r w:rsidR="00F15E96" w:rsidRPr="00337C47">
        <w:t xml:space="preserve"> 2.4.1</w:t>
      </w:r>
      <w:r w:rsidRPr="00337C47">
        <w:t>;</w:t>
      </w:r>
    </w:p>
    <w:p w14:paraId="31140B79" w14:textId="77777777" w:rsidR="0098182D" w:rsidRPr="00D36C34" w:rsidRDefault="0098182D" w:rsidP="0098182D">
      <w:pPr>
        <w:widowControl w:val="0"/>
        <w:spacing w:before="1" w:line="235" w:lineRule="auto"/>
        <w:ind w:left="708" w:right="-20"/>
        <w:jc w:val="both"/>
        <w:rPr>
          <w:color w:val="000000"/>
        </w:rPr>
      </w:pPr>
      <w:r w:rsidRPr="00D36C34">
        <w:rPr>
          <w:rFonts w:ascii="JBJQM+TimesNewRomanPSMT" w:eastAsia="JBJQM+TimesNewRomanPSMT" w:hAnsi="JBJQM+TimesNewRomanPSMT" w:cs="JBJQM+TimesNewRomanPSMT"/>
          <w:color w:val="000000"/>
        </w:rPr>
        <w:t>2.5. Пра</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ые о</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ания для</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пре</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остав</w:t>
      </w:r>
      <w:r w:rsidRPr="00D36C34">
        <w:rPr>
          <w:rFonts w:ascii="JBJQM+TimesNewRomanPSMT" w:eastAsia="JBJQM+TimesNewRomanPSMT" w:hAnsi="JBJQM+TimesNewRomanPSMT" w:cs="JBJQM+TimesNewRomanPSMT"/>
          <w:color w:val="000000"/>
          <w:spacing w:val="-2"/>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 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ниципал</w:t>
      </w:r>
      <w:r w:rsidRPr="00D36C34">
        <w:rPr>
          <w:rFonts w:ascii="JBJQM+TimesNewRomanPSMT" w:eastAsia="JBJQM+TimesNewRomanPSMT" w:hAnsi="JBJQM+TimesNewRomanPSMT" w:cs="JBJQM+TimesNewRomanPSMT"/>
          <w:color w:val="000000"/>
          <w:spacing w:val="-1"/>
        </w:rPr>
        <w:t>ьно</w:t>
      </w:r>
      <w:r w:rsidRPr="00D36C34">
        <w:rPr>
          <w:rFonts w:ascii="JBJQM+TimesNewRomanPSMT" w:eastAsia="JBJQM+TimesNewRomanPSMT" w:hAnsi="JBJQM+TimesNewRomanPSMT" w:cs="JBJQM+TimesNewRomanPSMT"/>
          <w:color w:val="000000"/>
        </w:rPr>
        <w:t>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3"/>
        </w:rPr>
        <w:t>у</w:t>
      </w:r>
      <w:r w:rsidRPr="00D36C34">
        <w:rPr>
          <w:rFonts w:ascii="JBJQM+TimesNewRomanPSMT" w:eastAsia="JBJQM+TimesNewRomanPSMT" w:hAnsi="JBJQM+TimesNewRomanPSMT" w:cs="JBJQM+TimesNewRomanPSMT"/>
          <w:color w:val="000000"/>
        </w:rPr>
        <w:t>сл</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ги</w:t>
      </w:r>
      <w:r w:rsidRPr="00D36C34">
        <w:rPr>
          <w:rFonts w:ascii="JBJQM+TimesNewRomanPSMT" w:eastAsia="JBJQM+TimesNewRomanPSMT" w:hAnsi="JBJQM+TimesNewRomanPSMT" w:cs="JBJQM+TimesNewRomanPSMT"/>
          <w:color w:val="000000"/>
          <w:spacing w:val="1"/>
        </w:rPr>
        <w:t>.</w:t>
      </w:r>
    </w:p>
    <w:p w14:paraId="6908EB35" w14:textId="77777777"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14:paraId="163450AF" w14:textId="77777777"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t>–</w:t>
      </w:r>
      <w:r>
        <w:rPr>
          <w:color w:val="000000"/>
        </w:rPr>
        <w:t xml:space="preserve"> Гражданский кодекс российской Федерации;</w:t>
      </w:r>
    </w:p>
    <w:p w14:paraId="700809C9" w14:textId="77777777"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14:paraId="7F6C5768"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14:paraId="7A62267E"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14:paraId="226B9767"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14:paraId="149C05FD"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14:paraId="409E7DE5"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0"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14:paraId="1B50A2DE" w14:textId="77777777"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F84EEF8" w14:textId="77777777"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9D09582" w14:textId="77777777"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14:paraId="420467FB" w14:textId="77777777" w:rsidR="0098182D" w:rsidRPr="00D36C34" w:rsidRDefault="0098182D" w:rsidP="0098182D">
      <w:pPr>
        <w:widowControl w:val="0"/>
        <w:tabs>
          <w:tab w:val="left" w:pos="567"/>
          <w:tab w:val="left" w:pos="3920"/>
          <w:tab w:val="left" w:pos="5369"/>
          <w:tab w:val="left" w:pos="7213"/>
          <w:tab w:val="left" w:pos="9217"/>
        </w:tabs>
        <w:spacing w:line="239" w:lineRule="auto"/>
        <w:ind w:right="-59"/>
        <w:jc w:val="both"/>
        <w:rPr>
          <w:color w:val="000000"/>
        </w:rPr>
      </w:pPr>
      <w:bookmarkStart w:id="3" w:name="Par197"/>
      <w:bookmarkEnd w:id="3"/>
      <w:r>
        <w:rPr>
          <w:color w:val="000000"/>
        </w:rPr>
        <w:tab/>
      </w:r>
      <w:r w:rsidR="00667FB4" w:rsidRPr="003023E3">
        <w:rPr>
          <w:color w:val="000000"/>
        </w:rPr>
        <w:t xml:space="preserve">2.6. </w:t>
      </w:r>
      <w:r w:rsidRPr="00D36C34">
        <w:rPr>
          <w:rFonts w:ascii="JBJQM+TimesNewRomanPSMT" w:eastAsia="JBJQM+TimesNewRomanPSMT" w:hAnsi="JBJQM+TimesNewRomanPSMT" w:cs="JBJQM+TimesNewRomanPSMT"/>
          <w:color w:val="000000"/>
        </w:rPr>
        <w:t>Исч</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рпыва</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щий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чень</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док</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ментов,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необходим</w:t>
      </w:r>
      <w:r w:rsidRPr="00D36C34">
        <w:rPr>
          <w:rFonts w:ascii="JBJQM+TimesNewRomanPSMT" w:eastAsia="JBJQM+TimesNewRomanPSMT" w:hAnsi="JBJQM+TimesNewRomanPSMT" w:cs="JBJQM+TimesNewRomanPSMT"/>
          <w:color w:val="000000"/>
          <w:spacing w:val="-1"/>
        </w:rPr>
        <w:t>ы</w:t>
      </w:r>
      <w:r w:rsidRPr="00D36C34">
        <w:rPr>
          <w:rFonts w:ascii="JBJQM+TimesNewRomanPSMT" w:eastAsia="JBJQM+TimesNewRomanPSMT" w:hAnsi="JBJQM+TimesNewRomanPSMT" w:cs="JBJQM+TimesNewRomanPSMT"/>
          <w:color w:val="000000"/>
        </w:rPr>
        <w:t>х</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в</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ответств</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97"/>
        </w:rPr>
        <w:t xml:space="preserve"> </w:t>
      </w:r>
      <w:r w:rsidRPr="00D36C34">
        <w:rPr>
          <w:rFonts w:ascii="JBJQM+TimesNewRomanPSMT" w:eastAsia="JBJQM+TimesNewRomanPSMT" w:hAnsi="JBJQM+TimesNewRomanPSMT" w:cs="JBJQM+TimesNewRomanPSMT"/>
          <w:color w:val="000000"/>
        </w:rPr>
        <w:t>за</w:t>
      </w:r>
      <w:r w:rsidRPr="00D36C34">
        <w:rPr>
          <w:rFonts w:ascii="JBJQM+TimesNewRomanPSMT" w:eastAsia="JBJQM+TimesNewRomanPSMT" w:hAnsi="JBJQM+TimesNewRomanPSMT" w:cs="JBJQM+TimesNewRomanPSMT"/>
          <w:color w:val="000000"/>
          <w:spacing w:val="-2"/>
        </w:rPr>
        <w:t>к</w:t>
      </w:r>
      <w:r w:rsidRPr="00D36C34">
        <w:rPr>
          <w:rFonts w:ascii="JBJQM+TimesNewRomanPSMT" w:eastAsia="JBJQM+TimesNewRomanPSMT" w:hAnsi="JBJQM+TimesNewRomanPSMT" w:cs="JBJQM+TimesNewRomanPSMT"/>
          <w:color w:val="000000"/>
        </w:rPr>
        <w:t>оно</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rPr>
        <w:t>ательными</w:t>
      </w:r>
      <w:r w:rsidRPr="00D36C34">
        <w:rPr>
          <w:rFonts w:ascii="JBJQM+TimesNewRomanPSMT" w:eastAsia="JBJQM+TimesNewRomanPSMT" w:hAnsi="JBJQM+TimesNewRomanPSMT" w:cs="JBJQM+TimesNewRomanPSMT"/>
          <w:color w:val="000000"/>
          <w:spacing w:val="96"/>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ли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нормати</w:t>
      </w:r>
      <w:r w:rsidRPr="00D36C34">
        <w:rPr>
          <w:rFonts w:ascii="JBJQM+TimesNewRomanPSMT" w:eastAsia="JBJQM+TimesNewRomanPSMT" w:hAnsi="JBJQM+TimesNewRomanPSMT" w:cs="JBJQM+TimesNewRomanPSMT"/>
          <w:color w:val="000000"/>
          <w:spacing w:val="-2"/>
        </w:rPr>
        <w:t>в</w:t>
      </w:r>
      <w:r w:rsidRPr="00D36C34">
        <w:rPr>
          <w:rFonts w:ascii="JBJQM+TimesNewRomanPSMT" w:eastAsia="JBJQM+TimesNewRomanPSMT" w:hAnsi="JBJQM+TimesNewRomanPSMT" w:cs="JBJQM+TimesNewRomanPSMT"/>
          <w:color w:val="000000"/>
        </w:rPr>
        <w:t>ными</w:t>
      </w:r>
      <w:r w:rsidRPr="00D36C34">
        <w:rPr>
          <w:rFonts w:ascii="JBJQM+TimesNewRomanPSMT" w:eastAsia="JBJQM+TimesNewRomanPSMT" w:hAnsi="JBJQM+TimesNewRomanPSMT" w:cs="JBJQM+TimesNewRomanPSMT"/>
          <w:color w:val="000000"/>
          <w:spacing w:val="98"/>
        </w:rPr>
        <w:t xml:space="preserve"> </w:t>
      </w:r>
      <w:r w:rsidRPr="00D36C34">
        <w:rPr>
          <w:rFonts w:ascii="JBJQM+TimesNewRomanPSMT" w:eastAsia="JBJQM+TimesNewRomanPSMT" w:hAnsi="JBJQM+TimesNewRomanPSMT" w:cs="JBJQM+TimesNewRomanPSMT"/>
          <w:color w:val="000000"/>
        </w:rPr>
        <w:t>пра</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овы</w:t>
      </w:r>
      <w:r w:rsidRPr="00D36C34">
        <w:rPr>
          <w:rFonts w:ascii="JBJQM+TimesNewRomanPSMT" w:eastAsia="JBJQM+TimesNewRomanPSMT" w:hAnsi="JBJQM+TimesNewRomanPSMT" w:cs="JBJQM+TimesNewRomanPSMT"/>
          <w:color w:val="000000"/>
          <w:spacing w:val="-4"/>
        </w:rPr>
        <w:t>м</w:t>
      </w:r>
      <w:r w:rsidRPr="00D36C34">
        <w:rPr>
          <w:rFonts w:ascii="JBJQM+TimesNewRomanPSMT" w:eastAsia="JBJQM+TimesNewRomanPSMT" w:hAnsi="JBJQM+TimesNewRomanPSMT" w:cs="JBJQM+TimesNewRomanPSMT"/>
          <w:color w:val="000000"/>
        </w:rPr>
        <w:t>и актами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для</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2"/>
        </w:rPr>
        <w:t>н</w:t>
      </w:r>
      <w:r>
        <w:rPr>
          <w:rFonts w:ascii="JBJQM+TimesNewRomanPSMT" w:eastAsia="JBJQM+TimesNewRomanPSMT" w:hAnsi="JBJQM+TimesNewRomanPSMT" w:cs="JBJQM+TimesNewRomanPSMT"/>
          <w:color w:val="000000"/>
        </w:rPr>
        <w:t xml:space="preserve">ия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ци</w:t>
      </w:r>
      <w:r w:rsidRPr="00D36C34">
        <w:rPr>
          <w:rFonts w:ascii="JBJQM+TimesNewRomanPSMT" w:eastAsia="JBJQM+TimesNewRomanPSMT" w:hAnsi="JBJQM+TimesNewRomanPSMT" w:cs="JBJQM+TimesNewRomanPSMT"/>
          <w:color w:val="000000"/>
          <w:spacing w:val="1"/>
        </w:rPr>
        <w:t>п</w:t>
      </w:r>
      <w:r w:rsidRPr="00D36C34">
        <w:rPr>
          <w:rFonts w:ascii="JBJQM+TimesNewRomanPSMT" w:eastAsia="JBJQM+TimesNewRomanPSMT" w:hAnsi="JBJQM+TimesNewRomanPSMT" w:cs="JBJQM+TimesNewRomanPSMT"/>
          <w:color w:val="000000"/>
        </w:rPr>
        <w:t>ал</w:t>
      </w:r>
      <w:r w:rsidRPr="00D36C34">
        <w:rPr>
          <w:rFonts w:ascii="JBJQM+TimesNewRomanPSMT" w:eastAsia="JBJQM+TimesNewRomanPSMT" w:hAnsi="JBJQM+TimesNewRomanPSMT" w:cs="JBJQM+TimesNewRomanPSMT"/>
          <w:color w:val="000000"/>
          <w:spacing w:val="-3"/>
        </w:rPr>
        <w:t>ь</w:t>
      </w:r>
      <w:r w:rsidRPr="00D36C34">
        <w:rPr>
          <w:rFonts w:ascii="JBJQM+TimesNewRomanPSMT" w:eastAsia="JBJQM+TimesNewRomanPSMT" w:hAnsi="JBJQM+TimesNewRomanPSMT" w:cs="JBJQM+TimesNewRomanPSMT"/>
          <w:color w:val="000000"/>
        </w:rPr>
        <w:t>ной</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слуги,</w:t>
      </w:r>
      <w:r>
        <w:rPr>
          <w:rFonts w:ascii="JBJQM+TimesNewRomanPSMT" w:eastAsia="JBJQM+TimesNewRomanPSMT" w:hAnsi="JBJQM+TimesNewRomanPSMT" w:cs="JBJQM+TimesNewRomanPSMT"/>
          <w:color w:val="000000"/>
        </w:rPr>
        <w:t xml:space="preserve"> </w:t>
      </w:r>
      <w:r w:rsidRPr="00D36C34">
        <w:rPr>
          <w:rFonts w:ascii="JBJQM+TimesNewRomanPSMT" w:eastAsia="JBJQM+TimesNewRomanPSMT" w:hAnsi="JBJQM+TimesNewRomanPSMT" w:cs="JBJQM+TimesNewRomanPSMT"/>
          <w:color w:val="000000"/>
        </w:rPr>
        <w:t>под</w:t>
      </w:r>
      <w:r w:rsidRPr="00D36C34">
        <w:rPr>
          <w:rFonts w:ascii="JBJQM+TimesNewRomanPSMT" w:eastAsia="JBJQM+TimesNewRomanPSMT" w:hAnsi="JBJQM+TimesNewRomanPSMT" w:cs="JBJQM+TimesNewRomanPSMT"/>
          <w:color w:val="000000"/>
          <w:spacing w:val="7"/>
        </w:rPr>
        <w:t>л</w:t>
      </w:r>
      <w:r w:rsidRPr="00D36C34">
        <w:rPr>
          <w:rFonts w:ascii="JBJQM+TimesNewRomanPSMT" w:eastAsia="JBJQM+TimesNewRomanPSMT" w:hAnsi="JBJQM+TimesNewRomanPSMT" w:cs="JBJQM+TimesNewRomanPSMT"/>
          <w:color w:val="000000"/>
        </w:rPr>
        <w:t>ежащ</w:t>
      </w:r>
      <w:r w:rsidRPr="00D36C34">
        <w:rPr>
          <w:rFonts w:ascii="JBJQM+TimesNewRomanPSMT" w:eastAsia="JBJQM+TimesNewRomanPSMT" w:hAnsi="JBJQM+TimesNewRomanPSMT" w:cs="JBJQM+TimesNewRomanPSMT"/>
          <w:color w:val="000000"/>
          <w:spacing w:val="-3"/>
        </w:rPr>
        <w:t>и</w:t>
      </w:r>
      <w:r w:rsidRPr="00D36C34">
        <w:rPr>
          <w:rFonts w:ascii="JBJQM+TimesNewRomanPSMT" w:eastAsia="JBJQM+TimesNewRomanPSMT" w:hAnsi="JBJQM+TimesNewRomanPSMT" w:cs="JBJQM+TimesNewRomanPSMT"/>
          <w:color w:val="000000"/>
        </w:rPr>
        <w:t>х п</w:t>
      </w:r>
      <w:r w:rsidRPr="00D36C34">
        <w:rPr>
          <w:rFonts w:ascii="JBJQM+TimesNewRomanPSMT" w:eastAsia="JBJQM+TimesNewRomanPSMT" w:hAnsi="JBJQM+TimesNewRomanPSMT" w:cs="JBJQM+TimesNewRomanPSMT"/>
          <w:color w:val="000000"/>
          <w:spacing w:val="1"/>
        </w:rPr>
        <w:t>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авле</w:t>
      </w:r>
      <w:r w:rsidRPr="00D36C34">
        <w:rPr>
          <w:rFonts w:ascii="JBJQM+TimesNewRomanPSMT" w:eastAsia="JBJQM+TimesNewRomanPSMT" w:hAnsi="JBJQM+TimesNewRomanPSMT" w:cs="JBJQM+TimesNewRomanPSMT"/>
          <w:color w:val="000000"/>
          <w:spacing w:val="-2"/>
        </w:rPr>
        <w:t>н</w:t>
      </w:r>
      <w:r w:rsidRPr="00D36C34">
        <w:rPr>
          <w:rFonts w:ascii="JBJQM+TimesNewRomanPSMT" w:eastAsia="JBJQM+TimesNewRomanPSMT" w:hAnsi="JBJQM+TimesNewRomanPSMT" w:cs="JBJQM+TimesNewRomanPSMT"/>
          <w:color w:val="000000"/>
        </w:rPr>
        <w:t>ию зая</w:t>
      </w:r>
      <w:r w:rsidRPr="00D36C34">
        <w:rPr>
          <w:rFonts w:ascii="JBJQM+TimesNewRomanPSMT" w:eastAsia="JBJQM+TimesNewRomanPSMT" w:hAnsi="JBJQM+TimesNewRomanPSMT" w:cs="JBJQM+TimesNewRomanPSMT"/>
          <w:color w:val="000000"/>
          <w:spacing w:val="-3"/>
        </w:rPr>
        <w:t>в</w:t>
      </w:r>
      <w:r w:rsidRPr="00D36C34">
        <w:rPr>
          <w:rFonts w:ascii="JBJQM+TimesNewRomanPSMT" w:eastAsia="JBJQM+TimesNewRomanPSMT" w:hAnsi="JBJQM+TimesNewRomanPSMT" w:cs="JBJQM+TimesNewRomanPSMT"/>
          <w:color w:val="000000"/>
        </w:rPr>
        <w:t>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ем.</w:t>
      </w:r>
    </w:p>
    <w:p w14:paraId="3E15D429" w14:textId="77777777"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35646D">
        <w:rPr>
          <w:color w:val="000000"/>
          <w:lang w:eastAsia="ru-RU"/>
        </w:rPr>
        <w:t>1</w:t>
      </w:r>
      <w:r w:rsidRPr="003023E3">
        <w:rPr>
          <w:color w:val="000000"/>
          <w:lang w:eastAsia="ru-RU"/>
        </w:rPr>
        <w:t>).</w:t>
      </w:r>
    </w:p>
    <w:p w14:paraId="667909C6" w14:textId="49844EFC"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r w:rsidR="00597CEC">
        <w:t>.</w:t>
      </w:r>
    </w:p>
    <w:p w14:paraId="55FB6034" w14:textId="77777777"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14:paraId="27A69C55" w14:textId="77777777"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3DC842DE" w14:textId="77777777"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BA1E42" w14:textId="77777777"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14:paraId="6D279B1F" w14:textId="77777777"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14:paraId="2376E99A" w14:textId="21BADAA9"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lastRenderedPageBreak/>
        <w:t>5) реквизиты договора аренды</w:t>
      </w:r>
      <w:r w:rsidR="001B3EFE">
        <w:rPr>
          <w:rFonts w:ascii="Times New Roman" w:hAnsi="Times New Roman" w:cs="Times New Roman"/>
          <w:color w:val="000000"/>
          <w:sz w:val="24"/>
          <w:szCs w:val="24"/>
        </w:rPr>
        <w:t xml:space="preserve"> земельного участка, находящегося в муниципальной собственности МО «Новодевяткинское сельское поселение»</w:t>
      </w:r>
      <w:r>
        <w:rPr>
          <w:rFonts w:ascii="Times New Roman" w:hAnsi="Times New Roman" w:cs="Times New Roman"/>
          <w:color w:val="000000"/>
          <w:sz w:val="24"/>
          <w:szCs w:val="24"/>
        </w:rPr>
        <w:t>;</w:t>
      </w:r>
    </w:p>
    <w:p w14:paraId="23EC7DCE" w14:textId="77777777"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14:paraId="42A31EE7" w14:textId="77777777"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14:paraId="06E5604F" w14:textId="77777777"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35646D">
        <w:rPr>
          <w:rFonts w:ascii="Times New Roman" w:hAnsi="Times New Roman" w:cs="Times New Roman"/>
          <w:color w:val="000000"/>
          <w:sz w:val="24"/>
          <w:szCs w:val="24"/>
          <w:lang w:eastAsia="ru-RU"/>
        </w:rPr>
        <w:t>1</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14:paraId="28AC68C1" w14:textId="77777777" w:rsidR="00CB1E65" w:rsidRPr="001428F9" w:rsidRDefault="00CB1E65" w:rsidP="00CB1E65">
      <w:pPr>
        <w:ind w:firstLine="540"/>
        <w:contextualSpacing/>
        <w:jc w:val="both"/>
        <w:rPr>
          <w:rFonts w:eastAsia="Arial CYR"/>
        </w:rPr>
      </w:pPr>
      <w:bookmarkStart w:id="4" w:name="Par1098"/>
      <w:bookmarkEnd w:id="4"/>
      <w:r w:rsidRPr="001428F9">
        <w:rPr>
          <w:rFonts w:eastAsia="Arial CYR"/>
        </w:rPr>
        <w:t>- документ, удостоверяющий личность и (или) копия документа, удостоверяющего личность;</w:t>
      </w:r>
    </w:p>
    <w:p w14:paraId="793B7479" w14:textId="77777777"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14:paraId="78F04748" w14:textId="77777777"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14:paraId="34EB82C7" w14:textId="77777777"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правоустанавливающие и (или) правоудостоверяющие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14:paraId="4A04DC3E" w14:textId="77777777"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14:paraId="37820918" w14:textId="77777777"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14:paraId="12A3BE01" w14:textId="77777777"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EBCEF80"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14:paraId="213CD1C0"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477AD5" w14:textId="77777777"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400D2E" w14:textId="7B544080"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при первоначальном отказе в приеме </w:t>
      </w:r>
      <w:r w:rsidRPr="007A30AF">
        <w:rPr>
          <w:spacing w:val="2"/>
        </w:rPr>
        <w:lastRenderedPageBreak/>
        <w:t>документов, необходимых для предоставления муниципальной услуги</w:t>
      </w:r>
      <w:r w:rsidR="00597CEC">
        <w:rPr>
          <w:spacing w:val="2"/>
        </w:rPr>
        <w:t xml:space="preserve">, </w:t>
      </w:r>
      <w:r w:rsidRPr="007A30AF">
        <w:rPr>
          <w:spacing w:val="2"/>
        </w:rPr>
        <w:t>уведомляется заявитель, а также приносятся извине</w:t>
      </w:r>
      <w:r w:rsidR="007A30AF" w:rsidRPr="007A30AF">
        <w:rPr>
          <w:spacing w:val="2"/>
        </w:rPr>
        <w:t>ния за доставленные неудобства.</w:t>
      </w:r>
    </w:p>
    <w:p w14:paraId="3E466258" w14:textId="77777777" w:rsidR="00667FB4" w:rsidRPr="003023E3" w:rsidRDefault="00667FB4" w:rsidP="00DB6329">
      <w:pPr>
        <w:pStyle w:val="ae"/>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14:paraId="2D37B27F" w14:textId="77777777"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14:paraId="4CC77486" w14:textId="77777777" w:rsidR="00667FB4" w:rsidRPr="003023E3" w:rsidRDefault="00667FB4" w:rsidP="00CB1E65">
      <w:pPr>
        <w:widowControl w:val="0"/>
        <w:ind w:firstLine="567"/>
        <w:jc w:val="both"/>
        <w:rPr>
          <w:color w:val="000000"/>
        </w:rPr>
      </w:pPr>
      <w:r w:rsidRPr="003023E3">
        <w:rPr>
          <w:color w:val="000000"/>
        </w:rPr>
        <w:t>а) по почте;</w:t>
      </w:r>
    </w:p>
    <w:p w14:paraId="6E478E62" w14:textId="0512C124" w:rsidR="00667FB4" w:rsidRDefault="00597CEC" w:rsidP="00CB1E65">
      <w:pPr>
        <w:widowControl w:val="0"/>
        <w:ind w:firstLine="567"/>
        <w:jc w:val="both"/>
        <w:rPr>
          <w:color w:val="000000"/>
        </w:rPr>
      </w:pPr>
      <w:r>
        <w:rPr>
          <w:color w:val="000000"/>
        </w:rPr>
        <w:t>б</w:t>
      </w:r>
      <w:r w:rsidR="00CB1E65">
        <w:rPr>
          <w:color w:val="000000"/>
        </w:rPr>
        <w:t>) посредством личного обращения;</w:t>
      </w:r>
    </w:p>
    <w:p w14:paraId="15CB359C" w14:textId="77777777"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14:paraId="2FD44D35" w14:textId="77777777" w:rsidR="00DE3A15" w:rsidRPr="001428F9" w:rsidRDefault="00667FB4" w:rsidP="00DE3A15">
      <w:pPr>
        <w:snapToGrid w:val="0"/>
        <w:ind w:left="10" w:firstLine="546"/>
        <w:contextualSpacing/>
        <w:jc w:val="both"/>
      </w:pPr>
      <w:bookmarkStart w:id="5" w:name="Par207"/>
      <w:bookmarkStart w:id="6" w:name="Par214"/>
      <w:bookmarkEnd w:id="5"/>
      <w:bookmarkEnd w:id="6"/>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14:paraId="7EA2B22E" w14:textId="77777777"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14:paraId="429A9D4D" w14:textId="77777777" w:rsidR="00626151"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14:paraId="40915FED" w14:textId="77777777"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14:paraId="2419CF7B" w14:textId="3C8B9639"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w:t>
      </w:r>
      <w:r w:rsidR="00A23C92">
        <w:rPr>
          <w:spacing w:val="1"/>
          <w:shd w:val="clear" w:color="auto" w:fill="FFFFFF"/>
        </w:rPr>
        <w:t xml:space="preserve">, </w:t>
      </w:r>
      <w:r w:rsidR="00577CBF" w:rsidRPr="00577CBF">
        <w:rPr>
          <w:spacing w:val="1"/>
          <w:shd w:val="clear" w:color="auto" w:fill="FFFFFF"/>
        </w:rPr>
        <w:t>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597CEC">
        <w:t>.</w:t>
      </w:r>
    </w:p>
    <w:p w14:paraId="0D3966FF" w14:textId="77777777"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14:paraId="6E30F8C9" w14:textId="77777777" w:rsidR="00B1778A" w:rsidRPr="00B1778A" w:rsidRDefault="00B1778A" w:rsidP="00B1778A">
      <w:pPr>
        <w:ind w:firstLine="709"/>
        <w:contextualSpacing/>
        <w:jc w:val="both"/>
      </w:pPr>
      <w:r w:rsidRPr="00B1778A">
        <w:t>2.9.1. Требование к заявлению:</w:t>
      </w:r>
    </w:p>
    <w:p w14:paraId="67C5210A" w14:textId="77777777" w:rsidR="00B1778A" w:rsidRPr="00B1778A" w:rsidRDefault="00B1778A" w:rsidP="00B1778A">
      <w:pPr>
        <w:ind w:firstLine="709"/>
        <w:contextualSpacing/>
        <w:jc w:val="both"/>
      </w:pPr>
      <w:r w:rsidRPr="00B1778A">
        <w:t>Заявление должно содержать следующие сведения:</w:t>
      </w:r>
    </w:p>
    <w:p w14:paraId="10917DBD" w14:textId="77777777"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14:paraId="1DDCC024" w14:textId="77777777" w:rsidR="00A23C92" w:rsidRDefault="00B1778A" w:rsidP="00B1778A">
      <w:pPr>
        <w:ind w:firstLine="709"/>
        <w:jc w:val="both"/>
      </w:pPr>
      <w:r w:rsidRPr="00B1778A">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14:paraId="38916DDD" w14:textId="4B92C123" w:rsidR="00B1778A" w:rsidRPr="00B1778A" w:rsidRDefault="00A23C92" w:rsidP="00B1778A">
      <w:pPr>
        <w:ind w:firstLine="709"/>
        <w:jc w:val="both"/>
      </w:pPr>
      <w:r>
        <w:t xml:space="preserve">- </w:t>
      </w:r>
      <w:r w:rsidR="00B1778A" w:rsidRPr="00B1778A">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3E308596" w14:textId="117D5ABC"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14:paraId="66819E36" w14:textId="50F2381D" w:rsidR="00E7318F" w:rsidRPr="00A23C92" w:rsidRDefault="00667FB4" w:rsidP="00644F60">
      <w:pPr>
        <w:widowControl w:val="0"/>
        <w:autoSpaceDE w:val="0"/>
        <w:autoSpaceDN w:val="0"/>
        <w:adjustRightInd w:val="0"/>
        <w:ind w:firstLine="709"/>
        <w:jc w:val="both"/>
        <w:outlineLvl w:val="2"/>
        <w:rPr>
          <w:color w:val="000000"/>
        </w:rPr>
      </w:pPr>
      <w:r w:rsidRPr="00A23C92">
        <w:rPr>
          <w:color w:val="000000"/>
        </w:rPr>
        <w:t xml:space="preserve">2.10. </w:t>
      </w:r>
      <w:r w:rsidR="00E7318F" w:rsidRPr="00A23C92">
        <w:rPr>
          <w:color w:val="000000"/>
        </w:rPr>
        <w:t xml:space="preserve">Исчерпывающий перечень оснований для отказа в приеме документов, необходимых для </w:t>
      </w:r>
      <w:r w:rsidR="00A23C92" w:rsidRPr="00A23C92">
        <w:rPr>
          <w:color w:val="000000"/>
        </w:rPr>
        <w:t>предоставления муниципальной</w:t>
      </w:r>
      <w:r w:rsidR="00E7318F" w:rsidRPr="00A23C92">
        <w:rPr>
          <w:color w:val="000000"/>
        </w:rPr>
        <w:t xml:space="preserve"> услуги.</w:t>
      </w:r>
    </w:p>
    <w:p w14:paraId="34429DBB" w14:textId="7EA9214D" w:rsidR="00C47F99" w:rsidRDefault="00C47F99" w:rsidP="002252F8">
      <w:pPr>
        <w:ind w:firstLine="540"/>
        <w:jc w:val="both"/>
        <w:rPr>
          <w:color w:val="000000"/>
        </w:rPr>
      </w:pPr>
      <w:r>
        <w:rPr>
          <w:color w:val="000000"/>
        </w:rPr>
        <w:t xml:space="preserve">2.10.1. </w:t>
      </w:r>
      <w:r w:rsidR="00A73948" w:rsidRPr="003023E3">
        <w:rPr>
          <w:color w:val="000000"/>
        </w:rPr>
        <w:t>Заявление не соответствует требованиям п.2.6.1 настоящего Административного регламента</w:t>
      </w:r>
      <w:r w:rsidR="00A73948" w:rsidRPr="00A85BE9">
        <w:rPr>
          <w:color w:val="000000"/>
        </w:rPr>
        <w:t xml:space="preserve"> </w:t>
      </w:r>
    </w:p>
    <w:p w14:paraId="23877439" w14:textId="77777777" w:rsidR="00C47F99" w:rsidRDefault="00C47F99" w:rsidP="002252F8">
      <w:pPr>
        <w:ind w:firstLine="540"/>
        <w:jc w:val="both"/>
      </w:pPr>
      <w:r>
        <w:rPr>
          <w:color w:val="000000"/>
        </w:rPr>
        <w:t>2.10.2. Н</w:t>
      </w:r>
      <w:r w:rsidR="00A73948">
        <w:rPr>
          <w:color w:val="000000"/>
        </w:rPr>
        <w:t>е приложены документы, указанные в п. 2.6.2 настоящего Административного регламента.</w:t>
      </w:r>
      <w:r w:rsidR="00A73948" w:rsidRPr="00A73948">
        <w:t xml:space="preserve"> </w:t>
      </w:r>
    </w:p>
    <w:p w14:paraId="159F6BD7" w14:textId="7C6B70C5" w:rsidR="00A73948" w:rsidRPr="00A73948" w:rsidRDefault="00C47F99" w:rsidP="002252F8">
      <w:pPr>
        <w:ind w:firstLine="540"/>
        <w:jc w:val="both"/>
      </w:pPr>
      <w:r>
        <w:t xml:space="preserve">2.10.3. </w:t>
      </w:r>
      <w:r w:rsidR="00A73948" w:rsidRPr="00A73948">
        <w:t>Документы, указанные в п. 2.6.</w:t>
      </w:r>
      <w:r w:rsidR="00A73948">
        <w:t>2</w:t>
      </w:r>
      <w:r w:rsidR="00A73948" w:rsidRPr="00A73948">
        <w:t xml:space="preserve"> настоящего административного регламента, </w:t>
      </w:r>
      <w:r>
        <w:t>не</w:t>
      </w:r>
      <w:r w:rsidR="00A73948" w:rsidRPr="00A73948">
        <w:t xml:space="preserve"> отвеча</w:t>
      </w:r>
      <w:r>
        <w:t>ют</w:t>
      </w:r>
      <w:r w:rsidR="00A73948" w:rsidRPr="00A73948">
        <w:t xml:space="preserve"> следующим требованиям:</w:t>
      </w:r>
    </w:p>
    <w:p w14:paraId="1FF8D200" w14:textId="77777777" w:rsidR="00A73948" w:rsidRPr="00A73948" w:rsidRDefault="00C0027B" w:rsidP="00A23C92">
      <w:pPr>
        <w:suppressAutoHyphens w:val="0"/>
        <w:ind w:firstLine="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279D1B00" w14:textId="77777777" w:rsidR="00A73948" w:rsidRPr="00A73948" w:rsidRDefault="00C0027B" w:rsidP="00A23C92">
      <w:pPr>
        <w:suppressAutoHyphens w:val="0"/>
        <w:ind w:firstLine="709"/>
        <w:jc w:val="both"/>
      </w:pPr>
      <w:r>
        <w:t>- </w:t>
      </w:r>
      <w:r w:rsidR="00A73948" w:rsidRPr="00A73948">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w:t>
      </w:r>
      <w:r w:rsidR="00A73948" w:rsidRPr="00A73948">
        <w:lastRenderedPageBreak/>
        <w:t>жительства указаны полностью, без сокращений, в документах нет подчисток, приписок, зачеркнутых слов и иных не оговоренных исправлений;</w:t>
      </w:r>
    </w:p>
    <w:p w14:paraId="51219009" w14:textId="77777777" w:rsidR="00A73948" w:rsidRPr="00A73948" w:rsidRDefault="00C0027B" w:rsidP="00C0027B">
      <w:pPr>
        <w:suppressAutoHyphens w:val="0"/>
        <w:ind w:left="709"/>
        <w:jc w:val="both"/>
      </w:pPr>
      <w:r>
        <w:t>- </w:t>
      </w:r>
      <w:r w:rsidR="00A73948" w:rsidRPr="00A73948">
        <w:t>документы заполнены не карандашом;</w:t>
      </w:r>
    </w:p>
    <w:p w14:paraId="0F9F9C96" w14:textId="77777777" w:rsidR="00A73948" w:rsidRDefault="00C0027B" w:rsidP="00A23C92">
      <w:pPr>
        <w:suppressAutoHyphens w:val="0"/>
        <w:ind w:firstLine="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14:paraId="7946EEDF" w14:textId="77777777"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14:paraId="3146CCAF" w14:textId="77777777" w:rsidR="0098182D" w:rsidRPr="00D36C34" w:rsidRDefault="00A73948" w:rsidP="0098182D">
      <w:pPr>
        <w:widowControl w:val="0"/>
        <w:tabs>
          <w:tab w:val="left" w:pos="2492"/>
          <w:tab w:val="left" w:pos="3051"/>
          <w:tab w:val="left" w:pos="4339"/>
          <w:tab w:val="left" w:pos="5306"/>
          <w:tab w:val="left" w:pos="7287"/>
          <w:tab w:val="left" w:pos="7664"/>
        </w:tabs>
        <w:spacing w:line="239" w:lineRule="auto"/>
        <w:ind w:left="1" w:right="-18" w:firstLine="707"/>
        <w:jc w:val="both"/>
        <w:rPr>
          <w:color w:val="000000"/>
        </w:rPr>
      </w:pPr>
      <w:r w:rsidRPr="003023E3">
        <w:rPr>
          <w:color w:val="000000"/>
        </w:rPr>
        <w:t>2.</w:t>
      </w:r>
      <w:r>
        <w:rPr>
          <w:color w:val="000000"/>
        </w:rPr>
        <w:t>11</w:t>
      </w:r>
      <w:r w:rsidRPr="003023E3">
        <w:rPr>
          <w:color w:val="000000"/>
        </w:rPr>
        <w:t xml:space="preserve">. </w:t>
      </w:r>
      <w:r w:rsidR="0098182D" w:rsidRPr="00D36C34">
        <w:rPr>
          <w:rFonts w:ascii="JBJQM+TimesNewRomanPSMT" w:eastAsia="JBJQM+TimesNewRomanPSMT" w:hAnsi="JBJQM+TimesNewRomanPSMT" w:cs="JBJQM+TimesNewRomanPSMT"/>
          <w:color w:val="000000"/>
        </w:rPr>
        <w:t>Исч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рпыва</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spacing w:val="-2"/>
        </w:rPr>
        <w:t>щ</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201"/>
        </w:rPr>
        <w:t xml:space="preserve"> </w:t>
      </w:r>
      <w:r w:rsidR="0098182D" w:rsidRPr="00D36C34">
        <w:rPr>
          <w:rFonts w:ascii="JBJQM+TimesNewRomanPSMT" w:eastAsia="JBJQM+TimesNewRomanPSMT" w:hAnsi="JBJQM+TimesNewRomanPSMT" w:cs="JBJQM+TimesNewRomanPSMT"/>
          <w:color w:val="000000"/>
        </w:rPr>
        <w:t>пер</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ч</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нь</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spacing w:val="-1"/>
        </w:rPr>
        <w:t>сн</w:t>
      </w:r>
      <w:r w:rsidR="0098182D" w:rsidRPr="00D36C34">
        <w:rPr>
          <w:rFonts w:ascii="JBJQM+TimesNewRomanPSMT" w:eastAsia="JBJQM+TimesNewRomanPSMT" w:hAnsi="JBJQM+TimesNewRomanPSMT" w:cs="JBJQM+TimesNewRomanPSMT"/>
          <w:color w:val="000000"/>
        </w:rPr>
        <w:t>ова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ий</w:t>
      </w:r>
      <w:r w:rsidR="0098182D" w:rsidRPr="00D36C34">
        <w:rPr>
          <w:rFonts w:ascii="JBJQM+TimesNewRomanPSMT" w:eastAsia="JBJQM+TimesNewRomanPSMT" w:hAnsi="JBJQM+TimesNewRomanPSMT" w:cs="JBJQM+TimesNewRomanPSMT"/>
          <w:color w:val="000000"/>
          <w:spacing w:val="199"/>
        </w:rPr>
        <w:t xml:space="preserve"> </w:t>
      </w:r>
      <w:r w:rsidR="0098182D" w:rsidRPr="00D36C34">
        <w:rPr>
          <w:rFonts w:ascii="JBJQM+TimesNewRomanPSMT" w:eastAsia="JBJQM+TimesNewRomanPSMT" w:hAnsi="JBJQM+TimesNewRomanPSMT" w:cs="JBJQM+TimesNewRomanPSMT"/>
          <w:color w:val="000000"/>
          <w:spacing w:val="1"/>
        </w:rPr>
        <w:t>д</w:t>
      </w:r>
      <w:r w:rsidR="0098182D" w:rsidRPr="00D36C34">
        <w:rPr>
          <w:rFonts w:ascii="JBJQM+TimesNewRomanPSMT" w:eastAsia="JBJQM+TimesNewRomanPSMT" w:hAnsi="JBJQM+TimesNewRomanPSMT" w:cs="JBJQM+TimesNewRomanPSMT"/>
          <w:color w:val="000000"/>
        </w:rPr>
        <w:t>ля</w:t>
      </w:r>
      <w:r w:rsidR="0098182D" w:rsidRPr="00D36C34">
        <w:rPr>
          <w:rFonts w:ascii="JBJQM+TimesNewRomanPSMT" w:eastAsia="JBJQM+TimesNewRomanPSMT" w:hAnsi="JBJQM+TimesNewRomanPSMT" w:cs="JBJQM+TimesNewRomanPSMT"/>
          <w:color w:val="000000"/>
          <w:spacing w:val="200"/>
        </w:rPr>
        <w:t xml:space="preserve"> </w:t>
      </w:r>
      <w:r w:rsidR="0098182D" w:rsidRPr="00D36C34">
        <w:rPr>
          <w:rFonts w:ascii="JBJQM+TimesNewRomanPSMT" w:eastAsia="JBJQM+TimesNewRomanPSMT" w:hAnsi="JBJQM+TimesNewRomanPSMT" w:cs="JBJQM+TimesNewRomanPSMT"/>
          <w:color w:val="000000"/>
        </w:rPr>
        <w:t>приоста</w:t>
      </w:r>
      <w:r w:rsidR="0098182D" w:rsidRPr="00D36C34">
        <w:rPr>
          <w:rFonts w:ascii="JBJQM+TimesNewRomanPSMT" w:eastAsia="JBJQM+TimesNewRomanPSMT" w:hAnsi="JBJQM+TimesNewRomanPSMT" w:cs="JBJQM+TimesNewRomanPSMT"/>
          <w:color w:val="000000"/>
          <w:spacing w:val="-2"/>
        </w:rPr>
        <w:t>н</w:t>
      </w:r>
      <w:r w:rsidR="0098182D" w:rsidRPr="00D36C34">
        <w:rPr>
          <w:rFonts w:ascii="JBJQM+TimesNewRomanPSMT" w:eastAsia="JBJQM+TimesNewRomanPSMT" w:hAnsi="JBJQM+TimesNewRomanPSMT" w:cs="JBJQM+TimesNewRomanPSMT"/>
          <w:color w:val="000000"/>
        </w:rPr>
        <w:t>овле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ия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ния</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rPr>
        <w:t>муниципальной</w:t>
      </w:r>
      <w:r w:rsidR="0098182D" w:rsidRPr="00D36C34">
        <w:rPr>
          <w:rFonts w:ascii="JBJQM+TimesNewRomanPSMT" w:eastAsia="JBJQM+TimesNewRomanPSMT" w:hAnsi="JBJQM+TimesNewRomanPSMT" w:cs="JBJQM+TimesNewRomanPSMT"/>
          <w:color w:val="000000"/>
          <w:spacing w:val="116"/>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ги</w:t>
      </w:r>
      <w:r w:rsidR="0098182D" w:rsidRPr="00D36C34">
        <w:rPr>
          <w:rFonts w:ascii="JBJQM+TimesNewRomanPSMT" w:eastAsia="JBJQM+TimesNewRomanPSMT" w:hAnsi="JBJQM+TimesNewRomanPSMT" w:cs="JBJQM+TimesNewRomanPSMT"/>
          <w:color w:val="000000"/>
          <w:spacing w:val="115"/>
        </w:rPr>
        <w:t xml:space="preserve"> </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14"/>
        </w:rPr>
        <w:t xml:space="preserve"> </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казан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ем</w:t>
      </w:r>
      <w:r w:rsidR="0098182D" w:rsidRPr="00D36C34">
        <w:rPr>
          <w:rFonts w:ascii="JBJQM+TimesNewRomanPSMT" w:eastAsia="JBJQM+TimesNewRomanPSMT" w:hAnsi="JBJQM+TimesNewRomanPSMT" w:cs="JBJQM+TimesNewRomanPSMT"/>
          <w:color w:val="000000"/>
          <w:spacing w:val="112"/>
        </w:rPr>
        <w:t xml:space="preserve"> </w:t>
      </w:r>
      <w:r w:rsidR="0098182D" w:rsidRPr="00D36C34">
        <w:rPr>
          <w:rFonts w:ascii="JBJQM+TimesNewRomanPSMT" w:eastAsia="JBJQM+TimesNewRomanPSMT" w:hAnsi="JBJQM+TimesNewRomanPSMT" w:cs="JBJQM+TimesNewRomanPSMT"/>
          <w:color w:val="000000"/>
        </w:rPr>
        <w:t>доп</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стимы</w:t>
      </w:r>
      <w:r w:rsidR="0098182D" w:rsidRPr="00D36C34">
        <w:rPr>
          <w:rFonts w:ascii="JBJQM+TimesNewRomanPSMT" w:eastAsia="JBJQM+TimesNewRomanPSMT" w:hAnsi="JBJQM+TimesNewRomanPSMT" w:cs="JBJQM+TimesNewRomanPSMT"/>
          <w:color w:val="000000"/>
          <w:spacing w:val="1"/>
        </w:rPr>
        <w:t>х</w:t>
      </w:r>
      <w:r w:rsidR="0098182D" w:rsidRPr="00D36C34">
        <w:rPr>
          <w:rFonts w:ascii="JBJQM+TimesNewRomanPSMT" w:eastAsia="JBJQM+TimesNewRomanPSMT" w:hAnsi="JBJQM+TimesNewRomanPSMT" w:cs="JBJQM+TimesNewRomanPSMT"/>
          <w:color w:val="000000"/>
          <w:spacing w:val="113"/>
        </w:rPr>
        <w:t xml:space="preserve"> </w:t>
      </w:r>
      <w:r w:rsidR="0098182D" w:rsidRPr="00D36C34">
        <w:rPr>
          <w:rFonts w:ascii="JBJQM+TimesNewRomanPSMT" w:eastAsia="JBJQM+TimesNewRomanPSMT" w:hAnsi="JBJQM+TimesNewRomanPSMT" w:cs="JBJQM+TimesNewRomanPSMT"/>
          <w:color w:val="000000"/>
        </w:rPr>
        <w:t>сроков приоста</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ов</w:t>
      </w:r>
      <w:r w:rsidR="0098182D" w:rsidRPr="00D36C34">
        <w:rPr>
          <w:rFonts w:ascii="JBJQM+TimesNewRomanPSMT" w:eastAsia="JBJQM+TimesNewRomanPSMT" w:hAnsi="JBJQM+TimesNewRomanPSMT" w:cs="JBJQM+TimesNewRomanPSMT"/>
          <w:color w:val="000000"/>
          <w:spacing w:val="-1"/>
        </w:rPr>
        <w:t>ле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сл</w:t>
      </w:r>
      <w:r w:rsidR="0098182D" w:rsidRPr="00D36C34">
        <w:rPr>
          <w:rFonts w:ascii="JBJQM+TimesNewRomanPSMT" w:eastAsia="JBJQM+TimesNewRomanPSMT" w:hAnsi="JBJQM+TimesNewRomanPSMT" w:cs="JBJQM+TimesNewRomanPSMT"/>
          <w:color w:val="000000"/>
          <w:spacing w:val="-4"/>
        </w:rPr>
        <w:t>у</w:t>
      </w:r>
      <w:r w:rsidR="0098182D" w:rsidRPr="00D36C34">
        <w:rPr>
          <w:rFonts w:ascii="JBJQM+TimesNewRomanPSMT" w:eastAsia="JBJQM+TimesNewRomanPSMT" w:hAnsi="JBJQM+TimesNewRomanPSMT" w:cs="JBJQM+TimesNewRomanPSMT"/>
          <w:color w:val="000000"/>
        </w:rPr>
        <w:t>чае,</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если</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воз</w:t>
      </w:r>
      <w:r w:rsidR="0098182D" w:rsidRPr="00D36C34">
        <w:rPr>
          <w:rFonts w:ascii="JBJQM+TimesNewRomanPSMT" w:eastAsia="JBJQM+TimesNewRomanPSMT" w:hAnsi="JBJQM+TimesNewRomanPSMT" w:cs="JBJQM+TimesNewRomanPSMT"/>
          <w:color w:val="000000"/>
          <w:spacing w:val="-1"/>
        </w:rPr>
        <w:t>м</w:t>
      </w:r>
      <w:r w:rsidR="0098182D" w:rsidRPr="00D36C34">
        <w:rPr>
          <w:rFonts w:ascii="JBJQM+TimesNewRomanPSMT" w:eastAsia="JBJQM+TimesNewRomanPSMT" w:hAnsi="JBJQM+TimesNewRomanPSMT" w:cs="JBJQM+TimesNewRomanPSMT"/>
          <w:color w:val="000000"/>
        </w:rPr>
        <w:t>ожность</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6"/>
        </w:rPr>
        <w:t>р</w:t>
      </w:r>
      <w:r w:rsidR="0098182D" w:rsidRPr="00D36C34">
        <w:rPr>
          <w:rFonts w:ascii="JBJQM+TimesNewRomanPSMT" w:eastAsia="JBJQM+TimesNewRomanPSMT" w:hAnsi="JBJQM+TimesNewRomanPSMT" w:cs="JBJQM+TimesNewRomanPSMT"/>
          <w:color w:val="000000"/>
        </w:rPr>
        <w:t>иост</w:t>
      </w:r>
      <w:r w:rsidR="0098182D" w:rsidRPr="00D36C34">
        <w:rPr>
          <w:rFonts w:ascii="JBJQM+TimesNewRomanPSMT" w:eastAsia="JBJQM+TimesNewRomanPSMT" w:hAnsi="JBJQM+TimesNewRomanPSMT" w:cs="JBJQM+TimesNewRomanPSMT"/>
          <w:color w:val="000000"/>
          <w:spacing w:val="-1"/>
        </w:rPr>
        <w:t>а</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о</w:t>
      </w:r>
      <w:r w:rsidR="0098182D" w:rsidRPr="00D36C34">
        <w:rPr>
          <w:rFonts w:ascii="JBJQM+TimesNewRomanPSMT" w:eastAsia="JBJQM+TimesNewRomanPSMT" w:hAnsi="JBJQM+TimesNewRomanPSMT" w:cs="JBJQM+TimesNewRomanPSMT"/>
          <w:color w:val="000000"/>
        </w:rPr>
        <w:t>в</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2"/>
        </w:rPr>
        <w:t>е</w:t>
      </w:r>
      <w:r w:rsidR="0098182D" w:rsidRPr="00D36C34">
        <w:rPr>
          <w:rFonts w:ascii="JBJQM+TimesNewRomanPSMT" w:eastAsia="JBJQM+TimesNewRomanPSMT" w:hAnsi="JBJQM+TimesNewRomanPSMT" w:cs="JBJQM+TimesNewRomanPSMT"/>
          <w:color w:val="000000"/>
        </w:rPr>
        <w:t>н</w:t>
      </w:r>
      <w:r w:rsidR="0098182D" w:rsidRPr="00D36C34">
        <w:rPr>
          <w:rFonts w:ascii="JBJQM+TimesNewRomanPSMT" w:eastAsia="JBJQM+TimesNewRomanPSMT" w:hAnsi="JBJQM+TimesNewRomanPSMT" w:cs="JBJQM+TimesNewRomanPSMT"/>
          <w:color w:val="000000"/>
          <w:spacing w:val="-1"/>
        </w:rPr>
        <w:t>и</w:t>
      </w:r>
      <w:r w:rsidR="0098182D" w:rsidRPr="00D36C34">
        <w:rPr>
          <w:rFonts w:ascii="JBJQM+TimesNewRomanPSMT" w:eastAsia="JBJQM+TimesNewRomanPSMT" w:hAnsi="JBJQM+TimesNewRomanPSMT" w:cs="JBJQM+TimesNewRomanPSMT"/>
          <w:color w:val="000000"/>
        </w:rPr>
        <w:t>я пр</w:t>
      </w:r>
      <w:r w:rsidR="0098182D" w:rsidRPr="00D36C34">
        <w:rPr>
          <w:rFonts w:ascii="JBJQM+TimesNewRomanPSMT" w:eastAsia="JBJQM+TimesNewRomanPSMT" w:hAnsi="JBJQM+TimesNewRomanPSMT" w:cs="JBJQM+TimesNewRomanPSMT"/>
          <w:color w:val="000000"/>
          <w:spacing w:val="-1"/>
        </w:rPr>
        <w:t>ед</w:t>
      </w:r>
      <w:r w:rsidR="0098182D" w:rsidRPr="00D36C34">
        <w:rPr>
          <w:rFonts w:ascii="JBJQM+TimesNewRomanPSMT" w:eastAsia="JBJQM+TimesNewRomanPSMT" w:hAnsi="JBJQM+TimesNewRomanPSMT" w:cs="JBJQM+TimesNewRomanPSMT"/>
          <w:color w:val="000000"/>
        </w:rPr>
        <w:t>оставл</w:t>
      </w:r>
      <w:r w:rsidR="0098182D" w:rsidRPr="00D36C34">
        <w:rPr>
          <w:rFonts w:ascii="JBJQM+TimesNewRomanPSMT" w:eastAsia="JBJQM+TimesNewRomanPSMT" w:hAnsi="JBJQM+TimesNewRomanPSMT" w:cs="JBJQM+TimesNewRomanPSMT"/>
          <w:color w:val="000000"/>
          <w:spacing w:val="-1"/>
        </w:rPr>
        <w:t>е</w:t>
      </w:r>
      <w:r w:rsidR="0098182D" w:rsidRPr="00D36C34">
        <w:rPr>
          <w:rFonts w:ascii="JBJQM+TimesNewRomanPSMT" w:eastAsia="JBJQM+TimesNewRomanPSMT" w:hAnsi="JBJQM+TimesNewRomanPSMT" w:cs="JBJQM+TimesNewRomanPSMT"/>
          <w:color w:val="000000"/>
        </w:rPr>
        <w:t xml:space="preserve">ния    </w:t>
      </w:r>
      <w:r w:rsidR="0098182D" w:rsidRPr="00D36C34">
        <w:rPr>
          <w:rFonts w:ascii="JBJQM+TimesNewRomanPSMT" w:eastAsia="JBJQM+TimesNewRomanPSMT" w:hAnsi="JBJQM+TimesNewRomanPSMT" w:cs="JBJQM+TimesNewRomanPSMT"/>
          <w:color w:val="000000"/>
          <w:spacing w:val="-33"/>
        </w:rPr>
        <w:t xml:space="preserve"> </w:t>
      </w:r>
      <w:r w:rsidR="0098182D" w:rsidRPr="00D36C34">
        <w:rPr>
          <w:rFonts w:ascii="JBJQM+TimesNewRomanPSMT" w:eastAsia="JBJQM+TimesNewRomanPSMT" w:hAnsi="JBJQM+TimesNewRomanPSMT" w:cs="JBJQM+TimesNewRomanPSMT"/>
          <w:color w:val="000000"/>
        </w:rPr>
        <w:t>м</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 xml:space="preserve">ниципальной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с</w:t>
      </w:r>
      <w:r w:rsidR="0098182D" w:rsidRPr="00D36C34">
        <w:rPr>
          <w:rFonts w:ascii="JBJQM+TimesNewRomanPSMT" w:eastAsia="JBJQM+TimesNewRomanPSMT" w:hAnsi="JBJQM+TimesNewRomanPSMT" w:cs="JBJQM+TimesNewRomanPSMT"/>
          <w:color w:val="000000"/>
          <w:spacing w:val="1"/>
        </w:rPr>
        <w:t>л</w:t>
      </w:r>
      <w:r w:rsidR="0098182D" w:rsidRPr="00D36C34">
        <w:rPr>
          <w:rFonts w:ascii="JBJQM+TimesNewRomanPSMT" w:eastAsia="JBJQM+TimesNewRomanPSMT" w:hAnsi="JBJQM+TimesNewRomanPSMT" w:cs="JBJQM+TimesNewRomanPSMT"/>
          <w:color w:val="000000"/>
          <w:spacing w:val="-3"/>
        </w:rPr>
        <w:t>у</w:t>
      </w:r>
      <w:r w:rsidR="0098182D" w:rsidRPr="00D36C34">
        <w:rPr>
          <w:rFonts w:ascii="JBJQM+TimesNewRomanPSMT" w:eastAsia="JBJQM+TimesNewRomanPSMT" w:hAnsi="JBJQM+TimesNewRomanPSMT" w:cs="JBJQM+TimesNewRomanPSMT"/>
          <w:color w:val="000000"/>
        </w:rPr>
        <w:t xml:space="preserve">ги    </w:t>
      </w:r>
      <w:r w:rsidR="0098182D" w:rsidRPr="00D36C34">
        <w:rPr>
          <w:rFonts w:ascii="JBJQM+TimesNewRomanPSMT" w:eastAsia="JBJQM+TimesNewRomanPSMT" w:hAnsi="JBJQM+TimesNewRomanPSMT" w:cs="JBJQM+TimesNewRomanPSMT"/>
          <w:color w:val="000000"/>
          <w:spacing w:val="-32"/>
        </w:rPr>
        <w:t xml:space="preserve"> </w:t>
      </w:r>
      <w:r w:rsidR="0098182D" w:rsidRPr="00D36C34">
        <w:rPr>
          <w:rFonts w:ascii="JBJQM+TimesNewRomanPSMT" w:eastAsia="JBJQM+TimesNewRomanPSMT" w:hAnsi="JBJQM+TimesNewRomanPSMT" w:cs="JBJQM+TimesNewRomanPSMT"/>
          <w:color w:val="000000"/>
        </w:rPr>
        <w:t>п</w:t>
      </w:r>
      <w:r w:rsidR="0098182D" w:rsidRPr="00D36C34">
        <w:rPr>
          <w:rFonts w:ascii="JBJQM+TimesNewRomanPSMT" w:eastAsia="JBJQM+TimesNewRomanPSMT" w:hAnsi="JBJQM+TimesNewRomanPSMT" w:cs="JBJQM+TimesNewRomanPSMT"/>
          <w:color w:val="000000"/>
          <w:spacing w:val="1"/>
        </w:rPr>
        <w:t>р</w:t>
      </w:r>
      <w:r w:rsidR="0098182D" w:rsidRPr="00D36C34">
        <w:rPr>
          <w:rFonts w:ascii="JBJQM+TimesNewRomanPSMT" w:eastAsia="JBJQM+TimesNewRomanPSMT" w:hAnsi="JBJQM+TimesNewRomanPSMT" w:cs="JBJQM+TimesNewRomanPSMT"/>
          <w:color w:val="000000"/>
        </w:rPr>
        <w:t>ед</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rPr>
        <w:t>смотре</w:t>
      </w:r>
      <w:r w:rsidR="0098182D" w:rsidRPr="00D36C34">
        <w:rPr>
          <w:rFonts w:ascii="JBJQM+TimesNewRomanPSMT" w:eastAsia="JBJQM+TimesNewRomanPSMT" w:hAnsi="JBJQM+TimesNewRomanPSMT" w:cs="JBJQM+TimesNewRomanPSMT"/>
          <w:color w:val="000000"/>
          <w:spacing w:val="-1"/>
        </w:rPr>
        <w:t>н</w:t>
      </w:r>
      <w:r w:rsidR="0098182D" w:rsidRPr="00D36C34">
        <w:rPr>
          <w:rFonts w:ascii="JBJQM+TimesNewRomanPSMT" w:eastAsia="JBJQM+TimesNewRomanPSMT" w:hAnsi="JBJQM+TimesNewRomanPSMT" w:cs="JBJQM+TimesNewRomanPSMT"/>
          <w:color w:val="000000"/>
        </w:rPr>
        <w:t>а</w:t>
      </w:r>
      <w:r w:rsidR="0098182D">
        <w:rPr>
          <w:rFonts w:ascii="JBJQM+TimesNewRomanPSMT" w:eastAsia="JBJQM+TimesNewRomanPSMT" w:hAnsi="JBJQM+TimesNewRomanPSMT" w:cs="JBJQM+TimesNewRomanPSMT"/>
          <w:color w:val="000000"/>
        </w:rPr>
        <w:t xml:space="preserve"> </w:t>
      </w:r>
      <w:r w:rsidR="0098182D" w:rsidRPr="00D36C34">
        <w:rPr>
          <w:rFonts w:ascii="JBJQM+TimesNewRomanPSMT" w:eastAsia="JBJQM+TimesNewRomanPSMT" w:hAnsi="JBJQM+TimesNewRomanPSMT" w:cs="JBJQM+TimesNewRomanPSMT"/>
          <w:color w:val="000000"/>
        </w:rPr>
        <w:t>действ</w:t>
      </w:r>
      <w:r w:rsidR="0098182D" w:rsidRPr="00D36C34">
        <w:rPr>
          <w:rFonts w:ascii="JBJQM+TimesNewRomanPSMT" w:eastAsia="JBJQM+TimesNewRomanPSMT" w:hAnsi="JBJQM+TimesNewRomanPSMT" w:cs="JBJQM+TimesNewRomanPSMT"/>
          <w:color w:val="000000"/>
          <w:spacing w:val="-2"/>
        </w:rPr>
        <w:t>у</w:t>
      </w:r>
      <w:r w:rsidR="0098182D" w:rsidRPr="00D36C34">
        <w:rPr>
          <w:rFonts w:ascii="JBJQM+TimesNewRomanPSMT" w:eastAsia="JBJQM+TimesNewRomanPSMT" w:hAnsi="JBJQM+TimesNewRomanPSMT" w:cs="JBJQM+TimesNewRomanPSMT"/>
          <w:color w:val="000000"/>
          <w:spacing w:val="-1"/>
        </w:rPr>
        <w:t>ю</w:t>
      </w:r>
      <w:r w:rsidR="0098182D" w:rsidRPr="00D36C34">
        <w:rPr>
          <w:rFonts w:ascii="JBJQM+TimesNewRomanPSMT" w:eastAsia="JBJQM+TimesNewRomanPSMT" w:hAnsi="JBJQM+TimesNewRomanPSMT" w:cs="JBJQM+TimesNewRomanPSMT"/>
          <w:color w:val="000000"/>
        </w:rPr>
        <w:t>щим законодательст</w:t>
      </w:r>
      <w:r w:rsidR="0098182D" w:rsidRPr="00D36C34">
        <w:rPr>
          <w:rFonts w:ascii="JBJQM+TimesNewRomanPSMT" w:eastAsia="JBJQM+TimesNewRomanPSMT" w:hAnsi="JBJQM+TimesNewRomanPSMT" w:cs="JBJQM+TimesNewRomanPSMT"/>
          <w:color w:val="000000"/>
          <w:spacing w:val="-3"/>
        </w:rPr>
        <w:t>в</w:t>
      </w:r>
      <w:r w:rsidR="0098182D" w:rsidRPr="00D36C34">
        <w:rPr>
          <w:rFonts w:ascii="JBJQM+TimesNewRomanPSMT" w:eastAsia="JBJQM+TimesNewRomanPSMT" w:hAnsi="JBJQM+TimesNewRomanPSMT" w:cs="JBJQM+TimesNewRomanPSMT"/>
          <w:color w:val="000000"/>
        </w:rPr>
        <w:t>ом.</w:t>
      </w:r>
    </w:p>
    <w:p w14:paraId="0427302B" w14:textId="77777777" w:rsidR="0098182D" w:rsidRPr="00D36C34" w:rsidRDefault="0098182D" w:rsidP="00597CEC">
      <w:pPr>
        <w:widowControl w:val="0"/>
        <w:spacing w:line="239" w:lineRule="auto"/>
        <w:ind w:left="1" w:right="-60" w:firstLine="707"/>
        <w:jc w:val="both"/>
        <w:rPr>
          <w:color w:val="000000"/>
        </w:rPr>
      </w:pPr>
      <w:r w:rsidRPr="00D36C34">
        <w:rPr>
          <w:rFonts w:ascii="JBJQM+TimesNewRomanPSMT" w:eastAsia="JBJQM+TimesNewRomanPSMT" w:hAnsi="JBJQM+TimesNewRomanPSMT" w:cs="JBJQM+TimesNewRomanPSMT"/>
          <w:color w:val="000000"/>
        </w:rPr>
        <w:t>Основ</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ния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rPr>
        <w:t>для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пр</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оста</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ов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16"/>
        </w:rPr>
        <w:t xml:space="preserve"> </w:t>
      </w:r>
      <w:r w:rsidRPr="00D36C34">
        <w:rPr>
          <w:rFonts w:ascii="JBJQM+TimesNewRomanPSMT" w:eastAsia="JBJQM+TimesNewRomanPSMT" w:hAnsi="JBJQM+TimesNewRomanPSMT" w:cs="JBJQM+TimesNewRomanPSMT"/>
          <w:color w:val="000000"/>
          <w:spacing w:val="-2"/>
        </w:rPr>
        <w:t>п</w:t>
      </w:r>
      <w:r w:rsidRPr="00D36C34">
        <w:rPr>
          <w:rFonts w:ascii="JBJQM+TimesNewRomanPSMT" w:eastAsia="JBJQM+TimesNewRomanPSMT" w:hAnsi="JBJQM+TimesNewRomanPSMT" w:cs="JBJQM+TimesNewRomanPSMT"/>
          <w:color w:val="000000"/>
        </w:rPr>
        <w:t>редостав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17"/>
        </w:rPr>
        <w:t xml:space="preserve"> </w:t>
      </w:r>
      <w:r w:rsidRPr="00D36C34">
        <w:rPr>
          <w:rFonts w:ascii="JBJQM+TimesNewRomanPSMT" w:eastAsia="JBJQM+TimesNewRomanPSMT" w:hAnsi="JBJQM+TimesNewRomanPSMT" w:cs="JBJQM+TimesNewRomanPSMT"/>
          <w:color w:val="000000"/>
        </w:rPr>
        <w:t>м</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ниципа</w:t>
      </w:r>
      <w:r w:rsidRPr="00D36C34">
        <w:rPr>
          <w:rFonts w:ascii="JBJQM+TimesNewRomanPSMT" w:eastAsia="JBJQM+TimesNewRomanPSMT" w:hAnsi="JBJQM+TimesNewRomanPSMT" w:cs="JBJQM+TimesNewRomanPSMT"/>
          <w:color w:val="000000"/>
          <w:spacing w:val="-3"/>
        </w:rPr>
        <w:t>л</w:t>
      </w:r>
      <w:r w:rsidRPr="00D36C34">
        <w:rPr>
          <w:rFonts w:ascii="JBJQM+TimesNewRomanPSMT" w:eastAsia="JBJQM+TimesNewRomanPSMT" w:hAnsi="JBJQM+TimesNewRomanPSMT" w:cs="JBJQM+TimesNewRomanPSMT"/>
          <w:color w:val="000000"/>
        </w:rPr>
        <w:t>ьно</w:t>
      </w:r>
      <w:r w:rsidRPr="00D36C34">
        <w:rPr>
          <w:rFonts w:ascii="JBJQM+TimesNewRomanPSMT" w:eastAsia="JBJQM+TimesNewRomanPSMT" w:hAnsi="JBJQM+TimesNewRomanPSMT" w:cs="JBJQM+TimesNewRomanPSMT"/>
          <w:color w:val="000000"/>
          <w:spacing w:val="52"/>
        </w:rPr>
        <w:t>й</w:t>
      </w:r>
      <w:r>
        <w:rPr>
          <w:rFonts w:ascii="JBJQM+TimesNewRomanPSMT" w:eastAsia="JBJQM+TimesNewRomanPSMT" w:hAnsi="JBJQM+TimesNewRomanPSMT" w:cs="JBJQM+TimesNewRomanPSMT"/>
          <w:color w:val="000000"/>
          <w:spacing w:val="52"/>
        </w:rPr>
        <w:t xml:space="preserve"> </w:t>
      </w:r>
      <w:r w:rsidRPr="00D36C34">
        <w:rPr>
          <w:rFonts w:ascii="JBJQM+TimesNewRomanPSMT" w:eastAsia="JBJQM+TimesNewRomanPSMT" w:hAnsi="JBJQM+TimesNewRomanPSMT" w:cs="JBJQM+TimesNewRomanPSMT"/>
          <w:color w:val="000000"/>
          <w:spacing w:val="-1"/>
        </w:rPr>
        <w:t>у</w:t>
      </w:r>
      <w:r w:rsidRPr="00D36C34">
        <w:rPr>
          <w:rFonts w:ascii="JBJQM+TimesNewRomanPSMT" w:eastAsia="JBJQM+TimesNewRomanPSMT" w:hAnsi="JBJQM+TimesNewRomanPSMT" w:cs="JBJQM+TimesNewRomanPSMT"/>
          <w:color w:val="000000"/>
        </w:rPr>
        <w:t>слуги не пр</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д</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смотрены.</w:t>
      </w:r>
    </w:p>
    <w:p w14:paraId="6E6F85E2" w14:textId="77777777" w:rsidR="00667FB4" w:rsidRDefault="00667FB4" w:rsidP="00644F60">
      <w:pPr>
        <w:widowControl w:val="0"/>
        <w:autoSpaceDE w:val="0"/>
        <w:autoSpaceDN w:val="0"/>
        <w:adjustRightInd w:val="0"/>
        <w:ind w:firstLine="709"/>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14:paraId="47702C02" w14:textId="5D626159" w:rsidR="00626151" w:rsidRDefault="00626151" w:rsidP="00667FB4">
      <w:pPr>
        <w:widowControl w:val="0"/>
        <w:autoSpaceDE w:val="0"/>
        <w:autoSpaceDN w:val="0"/>
        <w:adjustRightInd w:val="0"/>
        <w:ind w:firstLine="540"/>
        <w:jc w:val="both"/>
        <w:rPr>
          <w:color w:val="000000"/>
        </w:rPr>
      </w:pPr>
      <w:r>
        <w:rPr>
          <w:color w:val="000000"/>
        </w:rPr>
        <w:t>- несоответстви</w:t>
      </w:r>
      <w:r w:rsidR="0032461B">
        <w:rPr>
          <w:color w:val="000000"/>
        </w:rPr>
        <w:t>е</w:t>
      </w:r>
      <w:r>
        <w:rPr>
          <w:color w:val="000000"/>
        </w:rPr>
        <w:t xml:space="preserve"> заявлени</w:t>
      </w:r>
      <w:r w:rsidR="00C47F99">
        <w:rPr>
          <w:color w:val="000000"/>
        </w:rPr>
        <w:t>я</w:t>
      </w:r>
      <w:r>
        <w:rPr>
          <w:color w:val="000000"/>
        </w:rPr>
        <w:t xml:space="preserve"> утвержденной форме Приложения № </w:t>
      </w:r>
      <w:r w:rsidR="004364DE">
        <w:rPr>
          <w:color w:val="000000"/>
        </w:rPr>
        <w:t>1</w:t>
      </w:r>
      <w:r>
        <w:rPr>
          <w:color w:val="000000"/>
        </w:rPr>
        <w:t xml:space="preserve"> настоящего Административного регламента</w:t>
      </w:r>
      <w:r w:rsidR="001B09BA">
        <w:rPr>
          <w:color w:val="000000"/>
        </w:rPr>
        <w:t>;</w:t>
      </w:r>
    </w:p>
    <w:p w14:paraId="35551AC6" w14:textId="77777777"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14:paraId="1CF0F3CD" w14:textId="77777777" w:rsidR="001B09BA" w:rsidRPr="003023E3" w:rsidRDefault="001B09BA" w:rsidP="00667FB4">
      <w:pPr>
        <w:widowControl w:val="0"/>
        <w:autoSpaceDE w:val="0"/>
        <w:autoSpaceDN w:val="0"/>
        <w:adjustRightInd w:val="0"/>
        <w:ind w:firstLine="540"/>
        <w:jc w:val="both"/>
        <w:rPr>
          <w:color w:val="000000"/>
        </w:rPr>
      </w:pPr>
      <w:r>
        <w:rPr>
          <w:bCs/>
        </w:rPr>
        <w:t>- истечение срока договора аренды земельного участка и отсутствие заявления о его продлении;</w:t>
      </w:r>
    </w:p>
    <w:p w14:paraId="62C5B917" w14:textId="77777777"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14:paraId="565A9B58" w14:textId="77777777"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6D065FB3" w14:textId="36FF2EFF" w:rsidR="00A73948" w:rsidRPr="00A73948" w:rsidRDefault="00A73948" w:rsidP="00626151">
      <w:pPr>
        <w:autoSpaceDE w:val="0"/>
        <w:autoSpaceDN w:val="0"/>
        <w:adjustRightInd w:val="0"/>
        <w:ind w:firstLine="567"/>
        <w:jc w:val="both"/>
        <w:rPr>
          <w:bCs/>
        </w:rPr>
      </w:pPr>
      <w:r w:rsidRPr="00A73948">
        <w:rPr>
          <w:bCs/>
        </w:rPr>
        <w:t xml:space="preserve">-  с заявлением обратилось лицо, не указанное в </w:t>
      </w:r>
      <w:hyperlink r:id="rId11" w:history="1">
        <w:r w:rsidR="001B3EFE">
          <w:rPr>
            <w:bCs/>
          </w:rPr>
          <w:t>пункте</w:t>
        </w:r>
      </w:hyperlink>
      <w:r w:rsidR="001B3EFE">
        <w:rPr>
          <w:bCs/>
        </w:rPr>
        <w:t xml:space="preserve"> 1.2</w:t>
      </w:r>
      <w:r w:rsidRPr="00A73948">
        <w:rPr>
          <w:bCs/>
        </w:rPr>
        <w:t>;</w:t>
      </w:r>
    </w:p>
    <w:p w14:paraId="289242FA" w14:textId="77777777"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14:paraId="0E20287F" w14:textId="797E5383" w:rsid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14:paraId="7E56B528" w14:textId="31983392" w:rsidR="001B3EFE" w:rsidRPr="004553D7" w:rsidRDefault="001B3EFE" w:rsidP="001B3EFE">
      <w:pPr>
        <w:pStyle w:val="formattext"/>
        <w:shd w:val="clear" w:color="auto" w:fill="FFFFFF"/>
        <w:spacing w:before="0" w:beforeAutospacing="0" w:after="0" w:afterAutospacing="0"/>
        <w:ind w:firstLine="480"/>
        <w:jc w:val="both"/>
        <w:textAlignment w:val="baseline"/>
      </w:pPr>
      <w:r>
        <w:t>- договор аренды, реквизиты которого указаны в заявлении, заключен на земельный участок, не являющийся муниципальной собственностью МО «Новодевяткинское сельское поселение»;</w:t>
      </w:r>
    </w:p>
    <w:p w14:paraId="02BE420B" w14:textId="77777777" w:rsidR="004553D7" w:rsidRPr="004553D7" w:rsidRDefault="004553D7" w:rsidP="001B3EFE">
      <w:pPr>
        <w:pStyle w:val="formattext"/>
        <w:shd w:val="clear" w:color="auto" w:fill="FFFFFF"/>
        <w:spacing w:before="0" w:beforeAutospacing="0" w:after="0" w:afterAutospacing="0"/>
        <w:ind w:firstLine="480"/>
        <w:jc w:val="both"/>
        <w:textAlignment w:val="baseline"/>
      </w:pPr>
      <w:r w:rsidRPr="004553D7">
        <w:t>- наличие задолженности по арендной плате за землю и пени;</w:t>
      </w:r>
    </w:p>
    <w:p w14:paraId="57F8526C" w14:textId="77777777" w:rsidR="004553D7" w:rsidRPr="004553D7" w:rsidRDefault="004553D7" w:rsidP="001B3EFE">
      <w:pPr>
        <w:pStyle w:val="formattext"/>
        <w:shd w:val="clear" w:color="auto" w:fill="FFFFFF"/>
        <w:spacing w:before="0" w:beforeAutospacing="0" w:after="0" w:afterAutospacing="0"/>
        <w:ind w:firstLine="480"/>
        <w:jc w:val="both"/>
        <w:textAlignment w:val="baseline"/>
      </w:pPr>
      <w:r w:rsidRPr="004553D7">
        <w:t>- отсутствие государственной регистрации договора аренды в установленном порядке:</w:t>
      </w:r>
    </w:p>
    <w:p w14:paraId="6C7EDC70" w14:textId="77777777" w:rsidR="004553D7" w:rsidRPr="004553D7" w:rsidRDefault="004553D7" w:rsidP="00D1449B">
      <w:pPr>
        <w:pStyle w:val="formattext"/>
        <w:shd w:val="clear" w:color="auto" w:fill="FFFFFF"/>
        <w:spacing w:before="0" w:beforeAutospacing="0" w:after="0" w:afterAutospacing="0"/>
        <w:ind w:firstLine="480"/>
        <w:jc w:val="both"/>
        <w:textAlignment w:val="baseline"/>
      </w:pPr>
      <w:r w:rsidRPr="004553D7">
        <w:t>договор аренды, оформленный на срок менее чем один год, считается заключенным с даты его подписания Сторонами;</w:t>
      </w:r>
    </w:p>
    <w:p w14:paraId="59DBB869" w14:textId="77777777" w:rsidR="004553D7" w:rsidRPr="004553D7" w:rsidRDefault="004553D7" w:rsidP="00D1449B">
      <w:pPr>
        <w:pStyle w:val="formattext"/>
        <w:shd w:val="clear" w:color="auto" w:fill="FFFFFF"/>
        <w:spacing w:before="0" w:beforeAutospacing="0" w:after="0" w:afterAutospacing="0"/>
        <w:ind w:firstLine="480"/>
        <w:jc w:val="both"/>
        <w:textAlignment w:val="baseline"/>
      </w:pPr>
      <w:r w:rsidRPr="004553D7">
        <w:t>договор аренды, оформленный на один год и более, считается заключенным с даты его государственной регистрации в органе регистрации прав</w:t>
      </w:r>
      <w:r>
        <w:t>.</w:t>
      </w:r>
    </w:p>
    <w:p w14:paraId="5D3E7A92" w14:textId="77777777" w:rsidR="0032461B" w:rsidRDefault="0032461B" w:rsidP="0032461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в случае, если площадь части</w:t>
      </w:r>
      <w:r w:rsidRPr="00FC6C2D">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подлежащего ипотеке,</w:t>
      </w:r>
      <w:r w:rsidRPr="00FC6C2D">
        <w:rPr>
          <w:rFonts w:ascii="Times New Roman" w:hAnsi="Times New Roman" w:cs="Times New Roman"/>
          <w:sz w:val="24"/>
          <w:szCs w:val="24"/>
        </w:rPr>
        <w:t xml:space="preserve">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14:paraId="40F1187E" w14:textId="77777777" w:rsidR="0032461B" w:rsidRDefault="0032461B" w:rsidP="0032461B">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исчерпывающим.</w:t>
      </w:r>
    </w:p>
    <w:p w14:paraId="7C45715C" w14:textId="77777777" w:rsidR="00667FB4" w:rsidRDefault="00667FB4" w:rsidP="00644F60">
      <w:pPr>
        <w:widowControl w:val="0"/>
        <w:tabs>
          <w:tab w:val="left" w:pos="709"/>
        </w:tabs>
        <w:ind w:firstLine="709"/>
        <w:jc w:val="both"/>
        <w:rPr>
          <w:color w:val="000000"/>
        </w:rPr>
      </w:pPr>
      <w:r w:rsidRPr="003023E3">
        <w:rPr>
          <w:color w:val="000000"/>
        </w:rPr>
        <w:t>2.1</w:t>
      </w:r>
      <w:r w:rsidR="00A73948">
        <w:rPr>
          <w:color w:val="000000"/>
        </w:rPr>
        <w:t>3</w:t>
      </w:r>
      <w:r w:rsidRPr="003023E3">
        <w:rPr>
          <w:color w:val="000000"/>
        </w:rPr>
        <w:t xml:space="preserve">. </w:t>
      </w:r>
      <w:bookmarkStart w:id="7" w:name="Par257"/>
      <w:bookmarkEnd w:id="7"/>
      <w:r w:rsidRPr="003023E3">
        <w:rPr>
          <w:color w:val="000000"/>
        </w:rPr>
        <w:t>Услуга предоставляется бесплатно</w:t>
      </w:r>
      <w:r>
        <w:rPr>
          <w:color w:val="000000"/>
        </w:rPr>
        <w:t>.</w:t>
      </w:r>
    </w:p>
    <w:p w14:paraId="0F1AE397" w14:textId="77777777" w:rsidR="00667FB4" w:rsidRDefault="00667FB4" w:rsidP="00644F60">
      <w:pPr>
        <w:widowControl w:val="0"/>
        <w:autoSpaceDE w:val="0"/>
        <w:autoSpaceDN w:val="0"/>
        <w:adjustRightInd w:val="0"/>
        <w:ind w:firstLine="709"/>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14:paraId="1599D36D" w14:textId="77777777" w:rsidR="00667FB4" w:rsidRPr="003023E3" w:rsidRDefault="00667FB4" w:rsidP="00644F60">
      <w:pPr>
        <w:widowControl w:val="0"/>
        <w:autoSpaceDE w:val="0"/>
        <w:autoSpaceDN w:val="0"/>
        <w:adjustRightInd w:val="0"/>
        <w:ind w:firstLine="709"/>
        <w:jc w:val="both"/>
        <w:rPr>
          <w:color w:val="000000"/>
        </w:rPr>
      </w:pPr>
      <w:bookmarkStart w:id="8" w:name="Par265"/>
      <w:bookmarkEnd w:id="8"/>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14:paraId="4950BF95" w14:textId="77777777" w:rsidR="0098182D" w:rsidRPr="00D36C34" w:rsidRDefault="0098182D" w:rsidP="00D1449B">
      <w:pPr>
        <w:widowControl w:val="0"/>
        <w:spacing w:line="238" w:lineRule="auto"/>
        <w:ind w:left="1" w:right="-56"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личном</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rPr>
        <w:t>обра</w:t>
      </w:r>
      <w:r w:rsidRPr="00D36C34">
        <w:rPr>
          <w:rFonts w:ascii="JBJQM+TimesNewRomanPSMT" w:eastAsia="JBJQM+TimesNewRomanPSMT" w:hAnsi="JBJQM+TimesNewRomanPSMT" w:cs="JBJQM+TimesNewRomanPSMT"/>
          <w:color w:val="000000"/>
          <w:spacing w:val="-2"/>
        </w:rPr>
        <w:t>щ</w:t>
      </w:r>
      <w:r w:rsidRPr="00D36C34">
        <w:rPr>
          <w:rFonts w:ascii="JBJQM+TimesNewRomanPSMT" w:eastAsia="JBJQM+TimesNewRomanPSMT" w:hAnsi="JBJQM+TimesNewRomanPSMT" w:cs="JBJQM+TimesNewRomanPSMT"/>
          <w:color w:val="000000"/>
        </w:rPr>
        <w:t>ен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2"/>
        </w:rPr>
        <w:t>а</w:t>
      </w:r>
      <w:r w:rsidRPr="00D36C34">
        <w:rPr>
          <w:rFonts w:ascii="JBJQM+TimesNewRomanPSMT" w:eastAsia="JBJQM+TimesNewRomanPSMT" w:hAnsi="JBJQM+TimesNewRomanPSMT" w:cs="JBJQM+TimesNewRomanPSMT"/>
          <w:color w:val="000000"/>
        </w:rPr>
        <w:t>явите</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я</w:t>
      </w:r>
      <w:r w:rsidRPr="00D36C34">
        <w:rPr>
          <w:rFonts w:ascii="JBJQM+TimesNewRomanPSMT" w:eastAsia="JBJQM+TimesNewRomanPSMT" w:hAnsi="JBJQM+TimesNewRomanPSMT" w:cs="JBJQM+TimesNewRomanPSMT"/>
          <w:color w:val="000000"/>
          <w:spacing w:val="65"/>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3"/>
        </w:rPr>
        <w:t xml:space="preserve"> </w:t>
      </w:r>
      <w:r w:rsidRPr="00D36C34">
        <w:rPr>
          <w:rFonts w:ascii="JBJQM+TimesNewRomanPSMT" w:eastAsia="JBJQM+TimesNewRomanPSMT" w:hAnsi="JBJQM+TimesNewRomanPSMT" w:cs="JBJQM+TimesNewRomanPSMT"/>
          <w:color w:val="000000"/>
        </w:rPr>
        <w:t>Адм</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нис</w:t>
      </w:r>
      <w:r w:rsidRPr="00D36C34">
        <w:rPr>
          <w:rFonts w:ascii="JBJQM+TimesNewRomanPSMT" w:eastAsia="JBJQM+TimesNewRomanPSMT" w:hAnsi="JBJQM+TimesNewRomanPSMT" w:cs="JBJQM+TimesNewRomanPSMT"/>
          <w:color w:val="000000"/>
          <w:spacing w:val="-2"/>
        </w:rPr>
        <w:t>т</w:t>
      </w:r>
      <w:r w:rsidRPr="00D36C34">
        <w:rPr>
          <w:rFonts w:ascii="JBJQM+TimesNewRomanPSMT" w:eastAsia="JBJQM+TimesNewRomanPSMT" w:hAnsi="JBJQM+TimesNewRomanPSMT" w:cs="JBJQM+TimesNewRomanPSMT"/>
          <w:color w:val="000000"/>
        </w:rPr>
        <w:t>раци</w:t>
      </w:r>
      <w:r>
        <w:rPr>
          <w:rFonts w:ascii="JBJQM+TimesNewRomanPSMT" w:eastAsia="JBJQM+TimesNewRomanPSMT" w:hAnsi="JBJQM+TimesNewRomanPSMT" w:cs="JBJQM+TimesNewRomanPSMT"/>
          <w:color w:val="000000"/>
          <w:spacing w:val="-1"/>
        </w:rPr>
        <w:t>ю</w:t>
      </w:r>
      <w:r>
        <w:rPr>
          <w:rFonts w:ascii="JBJQM+TimesNewRomanPSMT" w:eastAsia="JBJQM+TimesNewRomanPSMT" w:hAnsi="JBJQM+TimesNewRomanPSMT" w:cs="JBJQM+TimesNewRomanPSMT"/>
          <w:color w:val="000000"/>
        </w:rPr>
        <w:t xml:space="preserve"> - </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spacing w:val="61"/>
        </w:rPr>
        <w:t xml:space="preserve"> </w:t>
      </w:r>
      <w:r w:rsidRPr="00D36C34">
        <w:rPr>
          <w:rFonts w:ascii="JBJQM+TimesNewRomanPSMT" w:eastAsia="JBJQM+TimesNewRomanPSMT" w:hAnsi="JBJQM+TimesNewRomanPSMT" w:cs="JBJQM+TimesNewRomanPSMT"/>
          <w:color w:val="000000"/>
          <w:spacing w:val="1"/>
        </w:rPr>
        <w:t>д</w:t>
      </w:r>
      <w:r w:rsidRPr="00D36C34">
        <w:rPr>
          <w:rFonts w:ascii="JBJQM+TimesNewRomanPSMT" w:eastAsia="JBJQM+TimesNewRomanPSMT" w:hAnsi="JBJQM+TimesNewRomanPSMT" w:cs="JBJQM+TimesNewRomanPSMT"/>
          <w:color w:val="000000"/>
          <w:spacing w:val="-1"/>
        </w:rPr>
        <w:t>е</w:t>
      </w:r>
      <w:r w:rsidRPr="00D36C34">
        <w:rPr>
          <w:rFonts w:ascii="JBJQM+TimesNewRomanPSMT" w:eastAsia="JBJQM+TimesNewRomanPSMT" w:hAnsi="JBJQM+TimesNewRomanPSMT" w:cs="JBJQM+TimesNewRomanPSMT"/>
          <w:color w:val="000000"/>
        </w:rPr>
        <w:t>нь</w:t>
      </w:r>
      <w:r w:rsidRPr="00D36C34">
        <w:rPr>
          <w:rFonts w:ascii="JBJQM+TimesNewRomanPSMT" w:eastAsia="JBJQM+TimesNewRomanPSMT" w:hAnsi="JBJQM+TimesNewRomanPSMT" w:cs="JBJQM+TimesNewRomanPSMT"/>
          <w:color w:val="000000"/>
          <w:spacing w:val="63"/>
        </w:rPr>
        <w:t xml:space="preserve"> </w:t>
      </w:r>
      <w:r w:rsidRPr="00D36C34">
        <w:rPr>
          <w:rFonts w:ascii="JBJQM+TimesNewRomanPSMT" w:eastAsia="JBJQM+TimesNewRomanPSMT" w:hAnsi="JBJQM+TimesNewRomanPSMT" w:cs="JBJQM+TimesNewRomanPSMT"/>
          <w:color w:val="000000"/>
        </w:rPr>
        <w:t>пост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rPr>
        <w:t>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ия</w:t>
      </w:r>
      <w:r w:rsidRPr="00D36C34">
        <w:rPr>
          <w:rFonts w:ascii="JBJQM+TimesNewRomanPSMT" w:eastAsia="JBJQM+TimesNewRomanPSMT" w:hAnsi="JBJQM+TimesNewRomanPSMT" w:cs="JBJQM+TimesNewRomanPSMT"/>
          <w:color w:val="000000"/>
          <w:spacing w:val="64"/>
        </w:rPr>
        <w:t xml:space="preserve"> </w:t>
      </w:r>
      <w:r w:rsidRPr="00D36C34">
        <w:rPr>
          <w:rFonts w:ascii="JBJQM+TimesNewRomanPSMT" w:eastAsia="JBJQM+TimesNewRomanPSMT" w:hAnsi="JBJQM+TimesNewRomanPSMT" w:cs="JBJQM+TimesNewRomanPSMT"/>
          <w:color w:val="000000"/>
        </w:rPr>
        <w:t>в Админ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w:t>
      </w:r>
      <w:r w:rsidRPr="00D36C34">
        <w:rPr>
          <w:rFonts w:ascii="JBJQM+TimesNewRomanPSMT" w:eastAsia="JBJQM+TimesNewRomanPSMT" w:hAnsi="JBJQM+TimesNewRomanPSMT" w:cs="JBJQM+TimesNewRomanPSMT"/>
          <w:color w:val="000000"/>
          <w:spacing w:val="-3"/>
        </w:rPr>
        <w:t>ю</w:t>
      </w:r>
      <w:r w:rsidRPr="00D36C34">
        <w:rPr>
          <w:rFonts w:ascii="JBJQM+TimesNewRomanPSMT" w:eastAsia="JBJQM+TimesNewRomanPSMT" w:hAnsi="JBJQM+TimesNewRomanPSMT" w:cs="JBJQM+TimesNewRomanPSMT"/>
          <w:color w:val="000000"/>
        </w:rPr>
        <w:t>;</w:t>
      </w:r>
    </w:p>
    <w:p w14:paraId="39D29FCE" w14:textId="2160B582" w:rsidR="0098182D" w:rsidRPr="00D36C34" w:rsidRDefault="0098182D" w:rsidP="00D1449B">
      <w:pPr>
        <w:widowControl w:val="0"/>
        <w:spacing w:line="229" w:lineRule="auto"/>
        <w:ind w:left="1" w:right="-67" w:firstLine="707"/>
        <w:jc w:val="both"/>
        <w:rPr>
          <w:color w:val="000000"/>
        </w:rPr>
      </w:pPr>
      <w:r w:rsidRPr="00D36C34">
        <w:rPr>
          <w:rFonts w:ascii="JBJQM+TimesNewRomanPSMT" w:eastAsia="JBJQM+TimesNewRomanPSMT" w:hAnsi="JBJQM+TimesNewRomanPSMT" w:cs="JBJQM+TimesNewRomanPSMT"/>
          <w:color w:val="000000"/>
        </w:rPr>
        <w:t>при</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направл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w:t>
      </w:r>
      <w:r w:rsidRPr="00D36C34">
        <w:rPr>
          <w:rFonts w:ascii="JBJQM+TimesNewRomanPSMT" w:eastAsia="JBJQM+TimesNewRomanPSMT" w:hAnsi="JBJQM+TimesNewRomanPSMT" w:cs="JBJQM+TimesNewRomanPSMT"/>
          <w:color w:val="000000"/>
          <w:spacing w:val="-1"/>
        </w:rPr>
        <w:t>и</w:t>
      </w:r>
      <w:r w:rsidRPr="00D36C34">
        <w:rPr>
          <w:rFonts w:ascii="JBJQM+TimesNewRomanPSMT" w:eastAsia="JBJQM+TimesNewRomanPSMT" w:hAnsi="JBJQM+TimesNewRomanPSMT" w:cs="JBJQM+TimesNewRomanPSMT"/>
          <w:color w:val="000000"/>
        </w:rPr>
        <w:t>и</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з</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rPr>
        <w:t>явлен</w:t>
      </w:r>
      <w:r w:rsidRPr="00D36C34">
        <w:rPr>
          <w:rFonts w:ascii="JBJQM+TimesNewRomanPSMT" w:eastAsia="JBJQM+TimesNewRomanPSMT" w:hAnsi="JBJQM+TimesNewRomanPSMT" w:cs="JBJQM+TimesNewRomanPSMT"/>
          <w:color w:val="000000"/>
          <w:spacing w:val="-1"/>
        </w:rPr>
        <w:t>ия</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почто</w:t>
      </w:r>
      <w:r w:rsidRPr="00D36C34">
        <w:rPr>
          <w:rFonts w:ascii="JBJQM+TimesNewRomanPSMT" w:eastAsia="JBJQM+TimesNewRomanPSMT" w:hAnsi="JBJQM+TimesNewRomanPSMT" w:cs="JBJQM+TimesNewRomanPSMT"/>
          <w:color w:val="000000"/>
          <w:spacing w:val="-1"/>
        </w:rPr>
        <w:t>в</w:t>
      </w:r>
      <w:r w:rsidRPr="00D36C34">
        <w:rPr>
          <w:rFonts w:ascii="JBJQM+TimesNewRomanPSMT" w:eastAsia="JBJQM+TimesNewRomanPSMT" w:hAnsi="JBJQM+TimesNewRomanPSMT" w:cs="JBJQM+TimesNewRomanPSMT"/>
          <w:color w:val="000000"/>
        </w:rPr>
        <w:t>ой</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spacing w:val="-2"/>
        </w:rPr>
        <w:t>с</w:t>
      </w:r>
      <w:r w:rsidRPr="00D36C34">
        <w:rPr>
          <w:rFonts w:ascii="JBJQM+TimesNewRomanPSMT" w:eastAsia="JBJQM+TimesNewRomanPSMT" w:hAnsi="JBJQM+TimesNewRomanPSMT" w:cs="JBJQM+TimesNewRomanPSMT"/>
          <w:color w:val="000000"/>
        </w:rPr>
        <w:t>вяз</w:t>
      </w:r>
      <w:r w:rsidRPr="00D36C34">
        <w:rPr>
          <w:rFonts w:ascii="JBJQM+TimesNewRomanPSMT" w:eastAsia="JBJQM+TimesNewRomanPSMT" w:hAnsi="JBJQM+TimesNewRomanPSMT" w:cs="JBJQM+TimesNewRomanPSMT"/>
          <w:color w:val="000000"/>
          <w:spacing w:val="-1"/>
        </w:rPr>
        <w:t>ь</w:t>
      </w:r>
      <w:r w:rsidRPr="00D36C34">
        <w:rPr>
          <w:rFonts w:ascii="JBJQM+TimesNewRomanPSMT" w:eastAsia="JBJQM+TimesNewRomanPSMT" w:hAnsi="JBJQM+TimesNewRomanPSMT" w:cs="JBJQM+TimesNewRomanPSMT"/>
          <w:color w:val="000000"/>
        </w:rPr>
        <w:t>ю</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1"/>
        </w:rPr>
        <w:t xml:space="preserve"> </w:t>
      </w:r>
      <w:r w:rsidRPr="00D36C34">
        <w:rPr>
          <w:rFonts w:ascii="JBJQM+TimesNewRomanPSMT" w:eastAsia="JBJQM+TimesNewRomanPSMT" w:hAnsi="JBJQM+TimesNewRomanPSMT" w:cs="JBJQM+TimesNewRomanPSMT"/>
          <w:color w:val="000000"/>
        </w:rPr>
        <w:t>Админи</w:t>
      </w:r>
      <w:r w:rsidRPr="00D36C34">
        <w:rPr>
          <w:rFonts w:ascii="JBJQM+TimesNewRomanPSMT" w:eastAsia="JBJQM+TimesNewRomanPSMT" w:hAnsi="JBJQM+TimesNewRomanPSMT" w:cs="JBJQM+TimesNewRomanPSMT"/>
          <w:color w:val="000000"/>
          <w:spacing w:val="1"/>
        </w:rPr>
        <w:t>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рацию</w:t>
      </w:r>
      <w:r w:rsidRPr="00D36C34">
        <w:rPr>
          <w:rFonts w:ascii="JBJQM+TimesNewRomanPSMT" w:eastAsia="JBJQM+TimesNewRomanPSMT" w:hAnsi="JBJQM+TimesNewRomanPSMT" w:cs="JBJQM+TimesNewRomanPSMT"/>
          <w:color w:val="000000"/>
          <w:spacing w:val="10"/>
        </w:rPr>
        <w:t xml:space="preserve"> </w:t>
      </w:r>
      <w:r w:rsidRPr="00D36C34">
        <w:rPr>
          <w:color w:val="000000"/>
          <w:w w:val="109"/>
        </w:rPr>
        <w:t>-</w:t>
      </w:r>
      <w:r w:rsidRPr="00D36C34">
        <w:rPr>
          <w:color w:val="000000"/>
          <w:spacing w:val="6"/>
        </w:rPr>
        <w:t xml:space="preserve"> </w:t>
      </w:r>
      <w:r w:rsidRPr="00D36C34">
        <w:rPr>
          <w:rFonts w:ascii="JBJQM+TimesNewRomanPSMT" w:eastAsia="JBJQM+TimesNewRomanPSMT" w:hAnsi="JBJQM+TimesNewRomanPSMT" w:cs="JBJQM+TimesNewRomanPSMT"/>
          <w:color w:val="000000"/>
        </w:rPr>
        <w:t>в</w:t>
      </w:r>
      <w:r w:rsidRPr="00D36C34">
        <w:rPr>
          <w:rFonts w:ascii="JBJQM+TimesNewRomanPSMT" w:eastAsia="JBJQM+TimesNewRomanPSMT" w:hAnsi="JBJQM+TimesNewRomanPSMT" w:cs="JBJQM+TimesNewRomanPSMT"/>
          <w:color w:val="000000"/>
          <w:spacing w:val="2"/>
        </w:rPr>
        <w:t xml:space="preserve"> </w:t>
      </w:r>
      <w:r w:rsidRPr="00D36C34">
        <w:rPr>
          <w:rFonts w:ascii="JBJQM+TimesNewRomanPSMT" w:eastAsia="JBJQM+TimesNewRomanPSMT" w:hAnsi="JBJQM+TimesNewRomanPSMT" w:cs="JBJQM+TimesNewRomanPSMT"/>
          <w:color w:val="000000"/>
        </w:rPr>
        <w:t>день п</w:t>
      </w:r>
      <w:r w:rsidRPr="00D36C34">
        <w:rPr>
          <w:rFonts w:ascii="JBJQM+TimesNewRomanPSMT" w:eastAsia="JBJQM+TimesNewRomanPSMT" w:hAnsi="JBJQM+TimesNewRomanPSMT" w:cs="JBJQM+TimesNewRomanPSMT"/>
          <w:color w:val="000000"/>
          <w:spacing w:val="1"/>
        </w:rPr>
        <w:t>о</w:t>
      </w:r>
      <w:r w:rsidRPr="00D36C34">
        <w:rPr>
          <w:rFonts w:ascii="JBJQM+TimesNewRomanPSMT" w:eastAsia="JBJQM+TimesNewRomanPSMT" w:hAnsi="JBJQM+TimesNewRomanPSMT" w:cs="JBJQM+TimesNewRomanPSMT"/>
          <w:color w:val="000000"/>
        </w:rPr>
        <w:t>ст</w:t>
      </w:r>
      <w:r w:rsidRPr="00D36C34">
        <w:rPr>
          <w:rFonts w:ascii="JBJQM+TimesNewRomanPSMT" w:eastAsia="JBJQM+TimesNewRomanPSMT" w:hAnsi="JBJQM+TimesNewRomanPSMT" w:cs="JBJQM+TimesNewRomanPSMT"/>
          <w:color w:val="000000"/>
          <w:spacing w:val="-2"/>
        </w:rPr>
        <w:t>у</w:t>
      </w:r>
      <w:r w:rsidRPr="00D36C34">
        <w:rPr>
          <w:rFonts w:ascii="JBJQM+TimesNewRomanPSMT" w:eastAsia="JBJQM+TimesNewRomanPSMT" w:hAnsi="JBJQM+TimesNewRomanPSMT" w:cs="JBJQM+TimesNewRomanPSMT"/>
          <w:color w:val="000000"/>
        </w:rPr>
        <w:t>пле</w:t>
      </w:r>
      <w:r w:rsidRPr="00D36C34">
        <w:rPr>
          <w:rFonts w:ascii="JBJQM+TimesNewRomanPSMT" w:eastAsia="JBJQM+TimesNewRomanPSMT" w:hAnsi="JBJQM+TimesNewRomanPSMT" w:cs="JBJQM+TimesNewRomanPSMT"/>
          <w:color w:val="000000"/>
          <w:spacing w:val="-1"/>
        </w:rPr>
        <w:t>н</w:t>
      </w:r>
      <w:r w:rsidRPr="00D36C34">
        <w:rPr>
          <w:rFonts w:ascii="JBJQM+TimesNewRomanPSMT" w:eastAsia="JBJQM+TimesNewRomanPSMT" w:hAnsi="JBJQM+TimesNewRomanPSMT" w:cs="JBJQM+TimesNewRomanPSMT"/>
          <w:color w:val="000000"/>
        </w:rPr>
        <w:t xml:space="preserve">ия </w:t>
      </w:r>
      <w:r w:rsidRPr="00D36C34">
        <w:rPr>
          <w:rFonts w:ascii="JBJQM+TimesNewRomanPSMT" w:eastAsia="JBJQM+TimesNewRomanPSMT" w:hAnsi="JBJQM+TimesNewRomanPSMT" w:cs="JBJQM+TimesNewRomanPSMT"/>
          <w:color w:val="000000"/>
        </w:rPr>
        <w:lastRenderedPageBreak/>
        <w:t>заяв</w:t>
      </w:r>
      <w:r w:rsidRPr="00D36C34">
        <w:rPr>
          <w:rFonts w:ascii="JBJQM+TimesNewRomanPSMT" w:eastAsia="JBJQM+TimesNewRomanPSMT" w:hAnsi="JBJQM+TimesNewRomanPSMT" w:cs="JBJQM+TimesNewRomanPSMT"/>
          <w:color w:val="000000"/>
          <w:spacing w:val="-1"/>
        </w:rPr>
        <w:t>л</w:t>
      </w:r>
      <w:r w:rsidRPr="00D36C34">
        <w:rPr>
          <w:rFonts w:ascii="JBJQM+TimesNewRomanPSMT" w:eastAsia="JBJQM+TimesNewRomanPSMT" w:hAnsi="JBJQM+TimesNewRomanPSMT" w:cs="JBJQM+TimesNewRomanPSMT"/>
          <w:color w:val="000000"/>
          <w:spacing w:val="-2"/>
        </w:rPr>
        <w:t>е</w:t>
      </w:r>
      <w:r w:rsidRPr="00D36C34">
        <w:rPr>
          <w:rFonts w:ascii="JBJQM+TimesNewRomanPSMT" w:eastAsia="JBJQM+TimesNewRomanPSMT" w:hAnsi="JBJQM+TimesNewRomanPSMT" w:cs="JBJQM+TimesNewRomanPSMT"/>
          <w:color w:val="000000"/>
        </w:rPr>
        <w:t>ния в Админис</w:t>
      </w:r>
      <w:r w:rsidRPr="00D36C34">
        <w:rPr>
          <w:rFonts w:ascii="JBJQM+TimesNewRomanPSMT" w:eastAsia="JBJQM+TimesNewRomanPSMT" w:hAnsi="JBJQM+TimesNewRomanPSMT" w:cs="JBJQM+TimesNewRomanPSMT"/>
          <w:color w:val="000000"/>
          <w:spacing w:val="-1"/>
        </w:rPr>
        <w:t>т</w:t>
      </w:r>
      <w:r w:rsidRPr="00D36C34">
        <w:rPr>
          <w:rFonts w:ascii="JBJQM+TimesNewRomanPSMT" w:eastAsia="JBJQM+TimesNewRomanPSMT" w:hAnsi="JBJQM+TimesNewRomanPSMT" w:cs="JBJQM+TimesNewRomanPSMT"/>
          <w:color w:val="000000"/>
        </w:rPr>
        <w:t>р</w:t>
      </w:r>
      <w:r w:rsidRPr="00D36C34">
        <w:rPr>
          <w:rFonts w:ascii="JBJQM+TimesNewRomanPSMT" w:eastAsia="JBJQM+TimesNewRomanPSMT" w:hAnsi="JBJQM+TimesNewRomanPSMT" w:cs="JBJQM+TimesNewRomanPSMT"/>
          <w:color w:val="000000"/>
          <w:spacing w:val="-1"/>
        </w:rPr>
        <w:t>а</w:t>
      </w:r>
      <w:r w:rsidRPr="00D36C34">
        <w:rPr>
          <w:rFonts w:ascii="JBJQM+TimesNewRomanPSMT" w:eastAsia="JBJQM+TimesNewRomanPSMT" w:hAnsi="JBJQM+TimesNewRomanPSMT" w:cs="JBJQM+TimesNewRomanPSMT"/>
          <w:color w:val="000000"/>
          <w:spacing w:val="-2"/>
        </w:rPr>
        <w:t>ц</w:t>
      </w:r>
      <w:r w:rsidRPr="00D36C34">
        <w:rPr>
          <w:rFonts w:ascii="JBJQM+TimesNewRomanPSMT" w:eastAsia="JBJQM+TimesNewRomanPSMT" w:hAnsi="JBJQM+TimesNewRomanPSMT" w:cs="JBJQM+TimesNewRomanPSMT"/>
          <w:color w:val="000000"/>
        </w:rPr>
        <w:t>и</w:t>
      </w:r>
      <w:r w:rsidR="00597CEC">
        <w:rPr>
          <w:rFonts w:ascii="JBJQM+TimesNewRomanPSMT" w:eastAsia="JBJQM+TimesNewRomanPSMT" w:hAnsi="JBJQM+TimesNewRomanPSMT" w:cs="JBJQM+TimesNewRomanPSMT"/>
          <w:color w:val="000000"/>
        </w:rPr>
        <w:t>ю.</w:t>
      </w:r>
    </w:p>
    <w:p w14:paraId="21F9D898" w14:textId="77777777"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F70462" w14:textId="4478F503"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w:t>
      </w:r>
    </w:p>
    <w:p w14:paraId="076FC9D2" w14:textId="4393B038"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597CEC">
        <w:t>.</w:t>
      </w:r>
    </w:p>
    <w:p w14:paraId="669E22D3" w14:textId="77777777"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AAF8EE" w14:textId="77777777"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14:paraId="491C9B1A" w14:textId="77777777" w:rsidR="0040566A" w:rsidRPr="00D1449B" w:rsidRDefault="0040566A" w:rsidP="0040566A">
      <w:pPr>
        <w:tabs>
          <w:tab w:val="left" w:pos="142"/>
          <w:tab w:val="left" w:pos="284"/>
        </w:tabs>
        <w:ind w:firstLine="709"/>
        <w:jc w:val="both"/>
      </w:pPr>
      <w:r w:rsidRPr="0040566A">
        <w:t xml:space="preserve">2.16.5. Помещения оборудованы пандусами, позволяющими обеспечить </w:t>
      </w:r>
      <w:r w:rsidRPr="00D1449B">
        <w:t>беспрепятственный доступ инвалидов, санитарно-техническими комнатами (доступными для инвалидов).</w:t>
      </w:r>
    </w:p>
    <w:p w14:paraId="697709B6" w14:textId="74E298BE" w:rsidR="0040566A" w:rsidRPr="00D1449B" w:rsidRDefault="0040566A" w:rsidP="0040566A">
      <w:pPr>
        <w:tabs>
          <w:tab w:val="left" w:pos="142"/>
          <w:tab w:val="left" w:pos="284"/>
        </w:tabs>
        <w:ind w:firstLine="709"/>
        <w:jc w:val="both"/>
      </w:pPr>
      <w:r w:rsidRPr="00D1449B">
        <w:t>2.16.6.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14:paraId="16BC8015" w14:textId="77777777" w:rsidR="0040566A" w:rsidRPr="00D1449B" w:rsidRDefault="0040566A" w:rsidP="0040566A">
      <w:pPr>
        <w:tabs>
          <w:tab w:val="left" w:pos="142"/>
          <w:tab w:val="left" w:pos="284"/>
        </w:tabs>
        <w:ind w:firstLine="709"/>
        <w:jc w:val="both"/>
      </w:pPr>
      <w:r w:rsidRPr="00D1449B">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8A6DDC" w14:textId="77777777" w:rsidR="0040566A" w:rsidRPr="00D1449B" w:rsidRDefault="0040566A" w:rsidP="0040566A">
      <w:pPr>
        <w:tabs>
          <w:tab w:val="left" w:pos="142"/>
          <w:tab w:val="left" w:pos="284"/>
        </w:tabs>
        <w:ind w:firstLine="709"/>
        <w:jc w:val="both"/>
      </w:pPr>
      <w:r w:rsidRPr="00D1449B">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56EA8" w14:textId="2CCEDBB9" w:rsidR="0040566A" w:rsidRPr="00D1449B" w:rsidRDefault="0040566A" w:rsidP="0040566A">
      <w:pPr>
        <w:tabs>
          <w:tab w:val="left" w:pos="142"/>
          <w:tab w:val="left" w:pos="284"/>
        </w:tabs>
        <w:ind w:firstLine="709"/>
        <w:jc w:val="both"/>
      </w:pPr>
      <w:r w:rsidRPr="00D1449B">
        <w:t>2.16.9. Оборудование мест повышенного удобства с дополнительным местом для собаки</w:t>
      </w:r>
      <w:r w:rsidR="00D1449B" w:rsidRPr="00D1449B">
        <w:t>-</w:t>
      </w:r>
      <w:r w:rsidRPr="00D1449B">
        <w:t>поводыря и устройств для передвижения инвалида (костылей, ходунков).</w:t>
      </w:r>
    </w:p>
    <w:p w14:paraId="529305C9" w14:textId="77777777" w:rsidR="0040566A" w:rsidRPr="00D1449B" w:rsidRDefault="0040566A" w:rsidP="0040566A">
      <w:pPr>
        <w:tabs>
          <w:tab w:val="left" w:pos="142"/>
          <w:tab w:val="left" w:pos="284"/>
        </w:tabs>
        <w:ind w:firstLine="709"/>
        <w:jc w:val="both"/>
      </w:pPr>
      <w:r w:rsidRPr="00D1449B">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51D94B" w14:textId="77777777" w:rsidR="0040566A" w:rsidRPr="00D1449B" w:rsidRDefault="0040566A" w:rsidP="0040566A">
      <w:pPr>
        <w:tabs>
          <w:tab w:val="left" w:pos="142"/>
          <w:tab w:val="left" w:pos="284"/>
        </w:tabs>
        <w:ind w:firstLine="709"/>
        <w:jc w:val="both"/>
      </w:pPr>
      <w:r w:rsidRPr="00D1449B">
        <w:t xml:space="preserve">2.16.11. Помещения приема и выдачи документов должны предусматривать места для ожидания, информирования и приема заявителей. </w:t>
      </w:r>
    </w:p>
    <w:p w14:paraId="7809F3F3" w14:textId="77777777" w:rsidR="0040566A" w:rsidRPr="00D1449B" w:rsidRDefault="0040566A" w:rsidP="0040566A">
      <w:pPr>
        <w:tabs>
          <w:tab w:val="left" w:pos="142"/>
          <w:tab w:val="left" w:pos="284"/>
        </w:tabs>
        <w:ind w:firstLine="709"/>
        <w:jc w:val="both"/>
      </w:pPr>
      <w:r w:rsidRPr="00D1449B">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0E0AC16" w14:textId="77777777" w:rsidR="0040566A" w:rsidRPr="00D1449B" w:rsidRDefault="0040566A" w:rsidP="0040566A">
      <w:pPr>
        <w:tabs>
          <w:tab w:val="left" w:pos="142"/>
          <w:tab w:val="left" w:pos="284"/>
        </w:tabs>
        <w:ind w:firstLine="709"/>
        <w:jc w:val="both"/>
      </w:pPr>
      <w:r w:rsidRPr="00D1449B">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63696BE" w14:textId="77777777" w:rsidR="0040566A" w:rsidRPr="00D1449B" w:rsidRDefault="0040566A" w:rsidP="0040566A">
      <w:pPr>
        <w:tabs>
          <w:tab w:val="left" w:pos="142"/>
          <w:tab w:val="left" w:pos="284"/>
        </w:tabs>
        <w:ind w:left="709"/>
        <w:jc w:val="both"/>
      </w:pPr>
      <w:r w:rsidRPr="00D1449B">
        <w:t>2.17. Показатели доступности и качества муниципальной услуги.</w:t>
      </w:r>
    </w:p>
    <w:p w14:paraId="6741CD30" w14:textId="77777777" w:rsidR="0040566A" w:rsidRPr="00D1449B" w:rsidRDefault="0040566A" w:rsidP="0040566A">
      <w:pPr>
        <w:tabs>
          <w:tab w:val="left" w:pos="142"/>
          <w:tab w:val="left" w:pos="284"/>
        </w:tabs>
        <w:ind w:firstLine="709"/>
        <w:jc w:val="both"/>
      </w:pPr>
      <w:r w:rsidRPr="00D1449B">
        <w:t>2.17.1. Показатели доступности муниципальной услуги (общие, применимые в отношении всех заявителей):</w:t>
      </w:r>
    </w:p>
    <w:p w14:paraId="6269A64B" w14:textId="77777777" w:rsidR="0040566A" w:rsidRPr="00D1449B" w:rsidRDefault="0040566A" w:rsidP="0040566A">
      <w:pPr>
        <w:ind w:firstLine="709"/>
        <w:jc w:val="both"/>
      </w:pPr>
      <w:r w:rsidRPr="00D1449B">
        <w:t>1) равные права и возможности при получении муниципальной услуги для заявителей;</w:t>
      </w:r>
    </w:p>
    <w:p w14:paraId="0A1D6EC1" w14:textId="77777777" w:rsidR="0040566A" w:rsidRPr="00D1449B" w:rsidRDefault="0040566A" w:rsidP="0040566A">
      <w:pPr>
        <w:tabs>
          <w:tab w:val="left" w:pos="142"/>
          <w:tab w:val="left" w:pos="284"/>
        </w:tabs>
        <w:ind w:firstLine="709"/>
        <w:jc w:val="both"/>
      </w:pPr>
      <w:r w:rsidRPr="00D1449B">
        <w:t>2) транспортная доступность к месту предоставления муниципальной услуги;</w:t>
      </w:r>
    </w:p>
    <w:p w14:paraId="262E9DFC" w14:textId="77777777" w:rsidR="0040566A" w:rsidRPr="00D1449B" w:rsidRDefault="0040566A" w:rsidP="0040566A">
      <w:pPr>
        <w:ind w:firstLine="709"/>
        <w:jc w:val="both"/>
      </w:pPr>
      <w:r w:rsidRPr="00D1449B">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656F850A" w14:textId="61B874BC" w:rsidR="0040566A" w:rsidRPr="00D1449B" w:rsidRDefault="0040566A" w:rsidP="0040566A">
      <w:pPr>
        <w:tabs>
          <w:tab w:val="left" w:pos="142"/>
          <w:tab w:val="left" w:pos="284"/>
        </w:tabs>
        <w:ind w:firstLine="709"/>
        <w:jc w:val="both"/>
      </w:pPr>
      <w:r w:rsidRPr="00D1449B">
        <w:t xml:space="preserve">4) возможность получения полной и достоверной информации о муниципальной услуге в Администрации, на официальном сайте </w:t>
      </w:r>
      <w:r w:rsidR="00AA63FC" w:rsidRPr="00D1449B">
        <w:t>Администрации, а также по телефону Администрации.</w:t>
      </w:r>
    </w:p>
    <w:p w14:paraId="174A694F" w14:textId="77777777" w:rsidR="0040566A" w:rsidRPr="00D1449B" w:rsidRDefault="0040566A" w:rsidP="0040566A">
      <w:pPr>
        <w:ind w:firstLine="709"/>
        <w:jc w:val="both"/>
      </w:pPr>
      <w:r w:rsidRPr="00D1449B">
        <w:lastRenderedPageBreak/>
        <w:t>2.17.2. Показатели доступности муниципальной услуги (специальные, применимые в отношении инвалидов):</w:t>
      </w:r>
    </w:p>
    <w:p w14:paraId="1CB6B253" w14:textId="77777777" w:rsidR="0040566A" w:rsidRPr="00D1449B" w:rsidRDefault="0040566A" w:rsidP="0040566A">
      <w:pPr>
        <w:ind w:firstLine="709"/>
        <w:jc w:val="both"/>
      </w:pPr>
      <w:r w:rsidRPr="00D1449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7E3DD97" w14:textId="77777777" w:rsidR="0040566A" w:rsidRPr="00D1449B" w:rsidRDefault="0040566A" w:rsidP="0040566A">
      <w:pPr>
        <w:ind w:firstLine="709"/>
        <w:jc w:val="both"/>
      </w:pPr>
      <w:r w:rsidRPr="00D1449B">
        <w:t>2) обеспечение беспрепятственного доступа инвалидов к помещениям, в которых предоставляется муниципальная услуга;</w:t>
      </w:r>
    </w:p>
    <w:p w14:paraId="6BB8AF9D" w14:textId="77777777" w:rsidR="0040566A" w:rsidRPr="00D1449B" w:rsidRDefault="0040566A" w:rsidP="0040566A">
      <w:pPr>
        <w:ind w:firstLine="709"/>
        <w:jc w:val="both"/>
      </w:pPr>
      <w:r w:rsidRPr="00D1449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735F7FF" w14:textId="77777777" w:rsidR="0040566A" w:rsidRPr="00D1449B" w:rsidRDefault="0040566A" w:rsidP="0040566A">
      <w:pPr>
        <w:ind w:firstLine="709"/>
        <w:jc w:val="both"/>
      </w:pPr>
      <w:r w:rsidRPr="00D1449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6A55BCE" w14:textId="77777777" w:rsidR="0040566A" w:rsidRPr="00D1449B" w:rsidRDefault="0040566A" w:rsidP="0040566A">
      <w:pPr>
        <w:ind w:firstLine="709"/>
        <w:jc w:val="both"/>
      </w:pPr>
      <w:r w:rsidRPr="00D1449B">
        <w:t>2.17.3. Показатели качества муниципальной услуги:</w:t>
      </w:r>
    </w:p>
    <w:p w14:paraId="20BFCD99" w14:textId="77777777" w:rsidR="0040566A" w:rsidRPr="00D1449B" w:rsidRDefault="0040566A" w:rsidP="0040566A">
      <w:pPr>
        <w:tabs>
          <w:tab w:val="left" w:pos="142"/>
          <w:tab w:val="left" w:pos="284"/>
        </w:tabs>
        <w:ind w:firstLine="709"/>
        <w:jc w:val="both"/>
      </w:pPr>
      <w:r w:rsidRPr="00D1449B">
        <w:t>1) соблюдение срока предоставления муниципальной услуги;</w:t>
      </w:r>
    </w:p>
    <w:p w14:paraId="793F1F4D" w14:textId="77777777" w:rsidR="0040566A" w:rsidRPr="00D1449B" w:rsidRDefault="0040566A" w:rsidP="0040566A">
      <w:pPr>
        <w:tabs>
          <w:tab w:val="left" w:pos="142"/>
          <w:tab w:val="left" w:pos="284"/>
        </w:tabs>
        <w:ind w:firstLine="709"/>
        <w:jc w:val="both"/>
      </w:pPr>
      <w:r w:rsidRPr="00D1449B">
        <w:t>2) соблюдение требований стандарта предоставления муниципальной услуги;</w:t>
      </w:r>
    </w:p>
    <w:p w14:paraId="05A0BA12" w14:textId="76712715" w:rsidR="0040566A" w:rsidRPr="00D1449B" w:rsidRDefault="0040566A" w:rsidP="0040566A">
      <w:pPr>
        <w:tabs>
          <w:tab w:val="left" w:pos="142"/>
          <w:tab w:val="left" w:pos="284"/>
        </w:tabs>
        <w:ind w:firstLine="709"/>
        <w:jc w:val="both"/>
      </w:pPr>
      <w:r w:rsidRPr="00D1449B">
        <w:t xml:space="preserve">3) удовлетворенность </w:t>
      </w:r>
      <w:r w:rsidR="001B3EFE" w:rsidRPr="00D1449B">
        <w:t>заявителя профессионализмом</w:t>
      </w:r>
      <w:r w:rsidRPr="00D1449B">
        <w:t xml:space="preserve"> должностных лиц Администрации, МФЦ при предоставлении услуги;</w:t>
      </w:r>
    </w:p>
    <w:p w14:paraId="020F0A00" w14:textId="77777777" w:rsidR="0040566A" w:rsidRPr="00D1449B" w:rsidRDefault="0040566A" w:rsidP="0040566A">
      <w:pPr>
        <w:autoSpaceDE w:val="0"/>
        <w:autoSpaceDN w:val="0"/>
        <w:adjustRightInd w:val="0"/>
        <w:ind w:firstLine="709"/>
        <w:jc w:val="both"/>
      </w:pPr>
      <w:r w:rsidRPr="00D1449B">
        <w:t xml:space="preserve">4) соблюдение времени ожидания в очереди при подаче запроса и получении результата; </w:t>
      </w:r>
    </w:p>
    <w:p w14:paraId="15FF6417" w14:textId="77777777" w:rsidR="0040566A" w:rsidRPr="00D1449B" w:rsidRDefault="0040566A" w:rsidP="0040566A">
      <w:pPr>
        <w:autoSpaceDE w:val="0"/>
        <w:autoSpaceDN w:val="0"/>
        <w:adjustRightInd w:val="0"/>
        <w:ind w:firstLine="709"/>
        <w:jc w:val="both"/>
      </w:pPr>
      <w:r w:rsidRPr="00D1449B">
        <w:t>5) осуществление не более одного взаимодействия заявителя с должностными лицами Администрации при получении муниципальной услуги;</w:t>
      </w:r>
    </w:p>
    <w:p w14:paraId="01AF81C8" w14:textId="77777777" w:rsidR="0040566A" w:rsidRPr="00D1449B" w:rsidRDefault="0040566A" w:rsidP="0040566A">
      <w:pPr>
        <w:tabs>
          <w:tab w:val="left" w:pos="142"/>
          <w:tab w:val="left" w:pos="284"/>
        </w:tabs>
        <w:ind w:firstLine="709"/>
        <w:jc w:val="both"/>
      </w:pPr>
      <w:r w:rsidRPr="00D1449B">
        <w:t>6) отсутствие жалоб на действия или бездействия должностных лиц Администрации, поданных в установленном порядке.</w:t>
      </w:r>
    </w:p>
    <w:p w14:paraId="12447BD6" w14:textId="29B46A30" w:rsidR="0035646D" w:rsidRPr="00D1449B" w:rsidRDefault="0035646D" w:rsidP="0035646D">
      <w:pPr>
        <w:widowControl w:val="0"/>
        <w:spacing w:before="5" w:line="236" w:lineRule="auto"/>
        <w:ind w:left="1" w:right="-19" w:firstLine="707"/>
        <w:jc w:val="both"/>
        <w:rPr>
          <w:rFonts w:eastAsia="JBJQM+TimesNewRomanPSMT"/>
          <w:color w:val="000000"/>
        </w:rPr>
      </w:pPr>
      <w:bookmarkStart w:id="9" w:name="Par299"/>
      <w:bookmarkEnd w:id="9"/>
      <w:r w:rsidRPr="00644F60">
        <w:rPr>
          <w:color w:val="000000"/>
        </w:rPr>
        <w:t xml:space="preserve">2.18.  </w:t>
      </w:r>
      <w:r w:rsidRPr="00644F60">
        <w:rPr>
          <w:rFonts w:eastAsia="JBJQM+TimesNewRomanPSMT"/>
          <w:color w:val="000000"/>
        </w:rPr>
        <w:t>При вводе безбумажного электронного документооборота административные</w:t>
      </w:r>
      <w:r w:rsidRPr="00644F60">
        <w:rPr>
          <w:rFonts w:eastAsia="JBJQM+TimesNewRomanPSMT"/>
          <w:color w:val="000000"/>
          <w:spacing w:val="104"/>
        </w:rPr>
        <w:t xml:space="preserve"> </w:t>
      </w:r>
      <w:r w:rsidRPr="00644F60">
        <w:rPr>
          <w:rFonts w:eastAsia="JBJQM+TimesNewRomanPSMT"/>
          <w:color w:val="000000"/>
          <w:spacing w:val="1"/>
        </w:rPr>
        <w:t>п</w:t>
      </w:r>
      <w:r w:rsidRPr="00644F60">
        <w:rPr>
          <w:rFonts w:eastAsia="JBJQM+TimesNewRomanPSMT"/>
          <w:color w:val="000000"/>
        </w:rPr>
        <w:t>роцед</w:t>
      </w:r>
      <w:r w:rsidRPr="00644F60">
        <w:rPr>
          <w:rFonts w:eastAsia="JBJQM+TimesNewRomanPSMT"/>
          <w:color w:val="000000"/>
          <w:spacing w:val="-2"/>
        </w:rPr>
        <w:t>у</w:t>
      </w:r>
      <w:r w:rsidRPr="00644F60">
        <w:rPr>
          <w:rFonts w:eastAsia="JBJQM+TimesNewRomanPSMT"/>
          <w:color w:val="000000"/>
        </w:rPr>
        <w:t>ры</w:t>
      </w:r>
      <w:r w:rsidRPr="00644F60">
        <w:rPr>
          <w:rFonts w:eastAsia="JBJQM+TimesNewRomanPSMT"/>
          <w:color w:val="000000"/>
          <w:spacing w:val="103"/>
        </w:rPr>
        <w:t xml:space="preserve"> </w:t>
      </w:r>
      <w:r w:rsidRPr="00644F60">
        <w:rPr>
          <w:rFonts w:eastAsia="JBJQM+TimesNewRomanPSMT"/>
          <w:color w:val="000000"/>
          <w:spacing w:val="1"/>
        </w:rPr>
        <w:t>р</w:t>
      </w:r>
      <w:r w:rsidRPr="00644F60">
        <w:rPr>
          <w:rFonts w:eastAsia="JBJQM+TimesNewRomanPSMT"/>
          <w:color w:val="000000"/>
        </w:rPr>
        <w:t>еглам</w:t>
      </w:r>
      <w:r w:rsidRPr="00644F60">
        <w:rPr>
          <w:rFonts w:eastAsia="JBJQM+TimesNewRomanPSMT"/>
          <w:color w:val="000000"/>
          <w:spacing w:val="-1"/>
        </w:rPr>
        <w:t>е</w:t>
      </w:r>
      <w:r w:rsidRPr="00644F60">
        <w:rPr>
          <w:rFonts w:eastAsia="JBJQM+TimesNewRomanPSMT"/>
          <w:color w:val="000000"/>
        </w:rPr>
        <w:t>нт</w:t>
      </w:r>
      <w:r w:rsidRPr="00644F60">
        <w:rPr>
          <w:rFonts w:eastAsia="JBJQM+TimesNewRomanPSMT"/>
          <w:color w:val="000000"/>
          <w:spacing w:val="-1"/>
        </w:rPr>
        <w:t>и</w:t>
      </w:r>
      <w:r w:rsidRPr="00644F60">
        <w:rPr>
          <w:rFonts w:eastAsia="JBJQM+TimesNewRomanPSMT"/>
          <w:color w:val="000000"/>
        </w:rPr>
        <w:t>р</w:t>
      </w:r>
      <w:r w:rsidRPr="00644F60">
        <w:rPr>
          <w:rFonts w:eastAsia="JBJQM+TimesNewRomanPSMT"/>
          <w:color w:val="000000"/>
          <w:spacing w:val="-3"/>
        </w:rPr>
        <w:t>у</w:t>
      </w:r>
      <w:r w:rsidRPr="00644F60">
        <w:rPr>
          <w:rFonts w:eastAsia="JBJQM+TimesNewRomanPSMT"/>
          <w:color w:val="000000"/>
        </w:rPr>
        <w:t>ются</w:t>
      </w:r>
      <w:r w:rsidRPr="00644F60">
        <w:rPr>
          <w:rFonts w:eastAsia="JBJQM+TimesNewRomanPSMT"/>
          <w:color w:val="000000"/>
          <w:spacing w:val="104"/>
        </w:rPr>
        <w:t xml:space="preserve"> </w:t>
      </w:r>
      <w:r w:rsidRPr="00644F60">
        <w:rPr>
          <w:rFonts w:eastAsia="JBJQM+TimesNewRomanPSMT"/>
          <w:color w:val="000000"/>
          <w:spacing w:val="1"/>
        </w:rPr>
        <w:t>но</w:t>
      </w:r>
      <w:r w:rsidRPr="00644F60">
        <w:rPr>
          <w:rFonts w:eastAsia="JBJQM+TimesNewRomanPSMT"/>
          <w:color w:val="000000"/>
        </w:rPr>
        <w:t>рма</w:t>
      </w:r>
      <w:r w:rsidRPr="00644F60">
        <w:rPr>
          <w:rFonts w:eastAsia="JBJQM+TimesNewRomanPSMT"/>
          <w:color w:val="000000"/>
          <w:spacing w:val="-1"/>
        </w:rPr>
        <w:t>т</w:t>
      </w:r>
      <w:r w:rsidRPr="00644F60">
        <w:rPr>
          <w:rFonts w:eastAsia="JBJQM+TimesNewRomanPSMT"/>
          <w:color w:val="000000"/>
        </w:rPr>
        <w:t>ив</w:t>
      </w:r>
      <w:r w:rsidRPr="00644F60">
        <w:rPr>
          <w:rFonts w:eastAsia="JBJQM+TimesNewRomanPSMT"/>
          <w:color w:val="000000"/>
          <w:spacing w:val="-1"/>
        </w:rPr>
        <w:t>н</w:t>
      </w:r>
      <w:r w:rsidRPr="00644F60">
        <w:rPr>
          <w:rFonts w:eastAsia="JBJQM+TimesNewRomanPSMT"/>
          <w:color w:val="000000"/>
        </w:rPr>
        <w:t>ым</w:t>
      </w:r>
      <w:r w:rsidRPr="00644F60">
        <w:rPr>
          <w:rFonts w:eastAsia="JBJQM+TimesNewRomanPSMT"/>
          <w:color w:val="000000"/>
          <w:spacing w:val="104"/>
        </w:rPr>
        <w:t xml:space="preserve"> </w:t>
      </w:r>
      <w:r w:rsidRPr="00644F60">
        <w:rPr>
          <w:rFonts w:eastAsia="JBJQM+TimesNewRomanPSMT"/>
          <w:color w:val="000000"/>
        </w:rPr>
        <w:t>правов</w:t>
      </w:r>
      <w:r w:rsidRPr="00644F60">
        <w:rPr>
          <w:rFonts w:eastAsia="JBJQM+TimesNewRomanPSMT"/>
          <w:color w:val="000000"/>
          <w:spacing w:val="-2"/>
        </w:rPr>
        <w:t>ы</w:t>
      </w:r>
      <w:r w:rsidRPr="00644F60">
        <w:rPr>
          <w:rFonts w:eastAsia="JBJQM+TimesNewRomanPSMT"/>
          <w:color w:val="000000"/>
        </w:rPr>
        <w:t>м акт</w:t>
      </w:r>
      <w:r w:rsidRPr="00644F60">
        <w:rPr>
          <w:rFonts w:eastAsia="JBJQM+TimesNewRomanPSMT"/>
          <w:color w:val="000000"/>
          <w:spacing w:val="1"/>
        </w:rPr>
        <w:t>о</w:t>
      </w:r>
      <w:r w:rsidRPr="00644F60">
        <w:rPr>
          <w:rFonts w:eastAsia="JBJQM+TimesNewRomanPSMT"/>
          <w:color w:val="000000"/>
        </w:rPr>
        <w:t>м</w:t>
      </w:r>
      <w:r w:rsidRPr="00644F60">
        <w:rPr>
          <w:rFonts w:eastAsia="JBJQM+TimesNewRomanPSMT"/>
          <w:color w:val="000000"/>
          <w:spacing w:val="129"/>
        </w:rPr>
        <w:t xml:space="preserve"> </w:t>
      </w:r>
      <w:r w:rsidRPr="00644F60">
        <w:rPr>
          <w:rFonts w:eastAsia="JBJQM+TimesNewRomanPSMT"/>
          <w:color w:val="000000"/>
        </w:rPr>
        <w:t>Л</w:t>
      </w:r>
      <w:r w:rsidRPr="00644F60">
        <w:rPr>
          <w:rFonts w:eastAsia="JBJQM+TimesNewRomanPSMT"/>
          <w:color w:val="000000"/>
          <w:spacing w:val="-2"/>
        </w:rPr>
        <w:t>е</w:t>
      </w:r>
      <w:r w:rsidRPr="00644F60">
        <w:rPr>
          <w:rFonts w:eastAsia="JBJQM+TimesNewRomanPSMT"/>
          <w:color w:val="000000"/>
        </w:rPr>
        <w:t>н</w:t>
      </w:r>
      <w:r w:rsidRPr="00644F60">
        <w:rPr>
          <w:rFonts w:eastAsia="JBJQM+TimesNewRomanPSMT"/>
          <w:color w:val="000000"/>
          <w:spacing w:val="-1"/>
        </w:rPr>
        <w:t>и</w:t>
      </w:r>
      <w:r w:rsidRPr="00644F60">
        <w:rPr>
          <w:rFonts w:eastAsia="JBJQM+TimesNewRomanPSMT"/>
          <w:color w:val="000000"/>
        </w:rPr>
        <w:t>нгр</w:t>
      </w:r>
      <w:r w:rsidRPr="00644F60">
        <w:rPr>
          <w:rFonts w:eastAsia="JBJQM+TimesNewRomanPSMT"/>
          <w:color w:val="000000"/>
          <w:spacing w:val="-1"/>
        </w:rPr>
        <w:t>а</w:t>
      </w:r>
      <w:r w:rsidRPr="00644F60">
        <w:rPr>
          <w:rFonts w:eastAsia="JBJQM+TimesNewRomanPSMT"/>
          <w:color w:val="000000"/>
        </w:rPr>
        <w:t>дс</w:t>
      </w:r>
      <w:r w:rsidRPr="00644F60">
        <w:rPr>
          <w:rFonts w:eastAsia="JBJQM+TimesNewRomanPSMT"/>
          <w:color w:val="000000"/>
          <w:spacing w:val="-1"/>
        </w:rPr>
        <w:t>к</w:t>
      </w:r>
      <w:r w:rsidRPr="00644F60">
        <w:rPr>
          <w:rFonts w:eastAsia="JBJQM+TimesNewRomanPSMT"/>
          <w:color w:val="000000"/>
        </w:rPr>
        <w:t>ой</w:t>
      </w:r>
      <w:r w:rsidRPr="00644F60">
        <w:rPr>
          <w:rFonts w:eastAsia="JBJQM+TimesNewRomanPSMT"/>
          <w:color w:val="000000"/>
          <w:spacing w:val="127"/>
        </w:rPr>
        <w:t xml:space="preserve"> </w:t>
      </w:r>
      <w:r w:rsidRPr="00644F60">
        <w:rPr>
          <w:rFonts w:eastAsia="JBJQM+TimesNewRomanPSMT"/>
          <w:color w:val="000000"/>
          <w:spacing w:val="1"/>
        </w:rPr>
        <w:t>об</w:t>
      </w:r>
      <w:r w:rsidRPr="00644F60">
        <w:rPr>
          <w:rFonts w:eastAsia="JBJQM+TimesNewRomanPSMT"/>
          <w:color w:val="000000"/>
        </w:rPr>
        <w:t>л</w:t>
      </w:r>
      <w:r w:rsidRPr="00644F60">
        <w:rPr>
          <w:rFonts w:eastAsia="JBJQM+TimesNewRomanPSMT"/>
          <w:color w:val="000000"/>
          <w:spacing w:val="-2"/>
        </w:rPr>
        <w:t>а</w:t>
      </w:r>
      <w:r w:rsidRPr="00644F60">
        <w:rPr>
          <w:rFonts w:eastAsia="JBJQM+TimesNewRomanPSMT"/>
          <w:color w:val="000000"/>
        </w:rPr>
        <w:t>сти,</w:t>
      </w:r>
      <w:r w:rsidRPr="00644F60">
        <w:rPr>
          <w:rFonts w:eastAsia="JBJQM+TimesNewRomanPSMT"/>
          <w:color w:val="000000"/>
          <w:spacing w:val="129"/>
        </w:rPr>
        <w:t xml:space="preserve"> </w:t>
      </w:r>
      <w:r w:rsidRPr="00644F60">
        <w:rPr>
          <w:rFonts w:eastAsia="JBJQM+TimesNewRomanPSMT"/>
          <w:color w:val="000000"/>
          <w:spacing w:val="-2"/>
        </w:rPr>
        <w:t>у</w:t>
      </w:r>
      <w:r w:rsidRPr="00644F60">
        <w:rPr>
          <w:rFonts w:eastAsia="JBJQM+TimesNewRomanPSMT"/>
          <w:color w:val="000000"/>
        </w:rPr>
        <w:t>станав</w:t>
      </w:r>
      <w:r w:rsidRPr="00644F60">
        <w:rPr>
          <w:rFonts w:eastAsia="JBJQM+TimesNewRomanPSMT"/>
          <w:color w:val="000000"/>
          <w:spacing w:val="-1"/>
        </w:rPr>
        <w:t>л</w:t>
      </w:r>
      <w:r w:rsidRPr="00644F60">
        <w:rPr>
          <w:rFonts w:eastAsia="JBJQM+TimesNewRomanPSMT"/>
          <w:color w:val="000000"/>
        </w:rPr>
        <w:t>ива</w:t>
      </w:r>
      <w:r w:rsidRPr="00644F60">
        <w:rPr>
          <w:rFonts w:eastAsia="JBJQM+TimesNewRomanPSMT"/>
          <w:color w:val="000000"/>
          <w:spacing w:val="-1"/>
        </w:rPr>
        <w:t>ю</w:t>
      </w:r>
      <w:r w:rsidRPr="00644F60">
        <w:rPr>
          <w:rFonts w:eastAsia="JBJQM+TimesNewRomanPSMT"/>
          <w:color w:val="000000"/>
        </w:rPr>
        <w:t>щим</w:t>
      </w:r>
      <w:r w:rsidRPr="00644F60">
        <w:rPr>
          <w:rFonts w:eastAsia="JBJQM+TimesNewRomanPSMT"/>
          <w:color w:val="000000"/>
          <w:spacing w:val="127"/>
        </w:rPr>
        <w:t xml:space="preserve"> </w:t>
      </w:r>
      <w:r w:rsidRPr="00644F60">
        <w:rPr>
          <w:rFonts w:eastAsia="JBJQM+TimesNewRomanPSMT"/>
          <w:color w:val="000000"/>
          <w:spacing w:val="1"/>
        </w:rPr>
        <w:t>п</w:t>
      </w:r>
      <w:r w:rsidRPr="00644F60">
        <w:rPr>
          <w:rFonts w:eastAsia="JBJQM+TimesNewRomanPSMT"/>
          <w:color w:val="000000"/>
        </w:rPr>
        <w:t>орядок</w:t>
      </w:r>
      <w:r w:rsidRPr="00644F60">
        <w:rPr>
          <w:rFonts w:eastAsia="JBJQM+TimesNewRomanPSMT"/>
          <w:color w:val="000000"/>
          <w:spacing w:val="130"/>
        </w:rPr>
        <w:t xml:space="preserve"> </w:t>
      </w:r>
      <w:r w:rsidRPr="00644F60">
        <w:rPr>
          <w:rFonts w:eastAsia="JBJQM+TimesNewRomanPSMT"/>
          <w:color w:val="000000"/>
        </w:rPr>
        <w:t>элек</w:t>
      </w:r>
      <w:r w:rsidRPr="00644F60">
        <w:rPr>
          <w:rFonts w:eastAsia="JBJQM+TimesNewRomanPSMT"/>
          <w:color w:val="000000"/>
          <w:spacing w:val="-1"/>
        </w:rPr>
        <w:t>т</w:t>
      </w:r>
      <w:r w:rsidRPr="00644F60">
        <w:rPr>
          <w:rFonts w:eastAsia="JBJQM+TimesNewRomanPSMT"/>
          <w:color w:val="000000"/>
        </w:rPr>
        <w:t>рон</w:t>
      </w:r>
      <w:r w:rsidRPr="00644F60">
        <w:rPr>
          <w:rFonts w:eastAsia="JBJQM+TimesNewRomanPSMT"/>
          <w:color w:val="000000"/>
          <w:spacing w:val="-1"/>
        </w:rPr>
        <w:t>н</w:t>
      </w:r>
      <w:r w:rsidRPr="00644F60">
        <w:rPr>
          <w:rFonts w:eastAsia="JBJQM+TimesNewRomanPSMT"/>
          <w:color w:val="000000"/>
          <w:spacing w:val="1"/>
        </w:rPr>
        <w:t>о</w:t>
      </w:r>
      <w:r w:rsidRPr="00644F60">
        <w:rPr>
          <w:rFonts w:eastAsia="JBJQM+TimesNewRomanPSMT"/>
          <w:color w:val="000000"/>
          <w:spacing w:val="-4"/>
        </w:rPr>
        <w:t>г</w:t>
      </w:r>
      <w:r w:rsidRPr="00644F60">
        <w:rPr>
          <w:rFonts w:eastAsia="JBJQM+TimesNewRomanPSMT"/>
          <w:color w:val="000000"/>
        </w:rPr>
        <w:t>о (</w:t>
      </w:r>
      <w:r w:rsidRPr="00644F60">
        <w:rPr>
          <w:rFonts w:eastAsia="JBJQM+TimesNewRomanPSMT"/>
          <w:color w:val="000000"/>
          <w:spacing w:val="1"/>
        </w:rPr>
        <w:t>б</w:t>
      </w:r>
      <w:r w:rsidRPr="00644F60">
        <w:rPr>
          <w:rFonts w:eastAsia="JBJQM+TimesNewRomanPSMT"/>
          <w:color w:val="000000"/>
        </w:rPr>
        <w:t>е</w:t>
      </w:r>
      <w:r w:rsidRPr="00644F60">
        <w:rPr>
          <w:rFonts w:eastAsia="JBJQM+TimesNewRomanPSMT"/>
          <w:color w:val="000000"/>
          <w:spacing w:val="-1"/>
        </w:rPr>
        <w:t>з</w:t>
      </w:r>
      <w:r w:rsidRPr="00644F60">
        <w:rPr>
          <w:rFonts w:eastAsia="JBJQM+TimesNewRomanPSMT"/>
          <w:color w:val="000000"/>
        </w:rPr>
        <w:t>б</w:t>
      </w:r>
      <w:r w:rsidRPr="00644F60">
        <w:rPr>
          <w:rFonts w:eastAsia="JBJQM+TimesNewRomanPSMT"/>
          <w:color w:val="000000"/>
          <w:spacing w:val="-2"/>
        </w:rPr>
        <w:t>у</w:t>
      </w:r>
      <w:r w:rsidRPr="00644F60">
        <w:rPr>
          <w:rFonts w:eastAsia="JBJQM+TimesNewRomanPSMT"/>
          <w:color w:val="000000"/>
        </w:rPr>
        <w:t>маж</w:t>
      </w:r>
      <w:r w:rsidRPr="00644F60">
        <w:rPr>
          <w:rFonts w:eastAsia="JBJQM+TimesNewRomanPSMT"/>
          <w:color w:val="000000"/>
          <w:spacing w:val="1"/>
        </w:rPr>
        <w:t>но</w:t>
      </w:r>
      <w:r w:rsidRPr="00644F60">
        <w:rPr>
          <w:rFonts w:eastAsia="JBJQM+TimesNewRomanPSMT"/>
          <w:color w:val="000000"/>
        </w:rPr>
        <w:t>го)</w:t>
      </w:r>
      <w:r w:rsidRPr="00644F60">
        <w:rPr>
          <w:rFonts w:eastAsia="JBJQM+TimesNewRomanPSMT"/>
          <w:color w:val="000000"/>
          <w:spacing w:val="-2"/>
        </w:rPr>
        <w:t xml:space="preserve"> </w:t>
      </w:r>
      <w:r w:rsidRPr="00644F60">
        <w:rPr>
          <w:rFonts w:eastAsia="JBJQM+TimesNewRomanPSMT"/>
          <w:color w:val="000000"/>
        </w:rPr>
        <w:t>док</w:t>
      </w:r>
      <w:r w:rsidRPr="00644F60">
        <w:rPr>
          <w:rFonts w:eastAsia="JBJQM+TimesNewRomanPSMT"/>
          <w:color w:val="000000"/>
          <w:spacing w:val="-3"/>
        </w:rPr>
        <w:t>у</w:t>
      </w:r>
      <w:r w:rsidRPr="00644F60">
        <w:rPr>
          <w:rFonts w:eastAsia="JBJQM+TimesNewRomanPSMT"/>
          <w:color w:val="000000"/>
        </w:rPr>
        <w:t>ментооборота в</w:t>
      </w:r>
      <w:r w:rsidRPr="00644F60">
        <w:rPr>
          <w:rFonts w:eastAsia="JBJQM+TimesNewRomanPSMT"/>
          <w:color w:val="000000"/>
          <w:spacing w:val="-1"/>
        </w:rPr>
        <w:t xml:space="preserve"> </w:t>
      </w:r>
      <w:r w:rsidRPr="00644F60">
        <w:rPr>
          <w:rFonts w:eastAsia="JBJQM+TimesNewRomanPSMT"/>
          <w:color w:val="000000"/>
        </w:rPr>
        <w:t>с</w:t>
      </w:r>
      <w:r w:rsidRPr="00644F60">
        <w:rPr>
          <w:rFonts w:eastAsia="JBJQM+TimesNewRomanPSMT"/>
          <w:color w:val="000000"/>
          <w:spacing w:val="-3"/>
        </w:rPr>
        <w:t>ф</w:t>
      </w:r>
      <w:r w:rsidRPr="00644F60">
        <w:rPr>
          <w:rFonts w:eastAsia="JBJQM+TimesNewRomanPSMT"/>
          <w:color w:val="000000"/>
        </w:rPr>
        <w:t>е</w:t>
      </w:r>
      <w:r w:rsidRPr="00644F60">
        <w:rPr>
          <w:rFonts w:eastAsia="JBJQM+TimesNewRomanPSMT"/>
          <w:color w:val="000000"/>
          <w:spacing w:val="1"/>
        </w:rPr>
        <w:t>р</w:t>
      </w:r>
      <w:r w:rsidRPr="00644F60">
        <w:rPr>
          <w:rFonts w:eastAsia="JBJQM+TimesNewRomanPSMT"/>
          <w:color w:val="000000"/>
        </w:rPr>
        <w:t xml:space="preserve">е </w:t>
      </w:r>
      <w:r w:rsidRPr="00644F60">
        <w:rPr>
          <w:rFonts w:eastAsia="JBJQM+TimesNewRomanPSMT"/>
          <w:color w:val="000000"/>
          <w:spacing w:val="-1"/>
        </w:rPr>
        <w:t>г</w:t>
      </w:r>
      <w:r w:rsidRPr="00644F60">
        <w:rPr>
          <w:rFonts w:eastAsia="JBJQM+TimesNewRomanPSMT"/>
          <w:color w:val="000000"/>
        </w:rPr>
        <w:t>ос</w:t>
      </w:r>
      <w:r w:rsidRPr="00644F60">
        <w:rPr>
          <w:rFonts w:eastAsia="JBJQM+TimesNewRomanPSMT"/>
          <w:color w:val="000000"/>
          <w:spacing w:val="-3"/>
        </w:rPr>
        <w:t>у</w:t>
      </w:r>
      <w:r w:rsidRPr="00644F60">
        <w:rPr>
          <w:rFonts w:eastAsia="JBJQM+TimesNewRomanPSMT"/>
          <w:color w:val="000000"/>
        </w:rPr>
        <w:t>да</w:t>
      </w:r>
      <w:r w:rsidRPr="00644F60">
        <w:rPr>
          <w:rFonts w:eastAsia="JBJQM+TimesNewRomanPSMT"/>
          <w:color w:val="000000"/>
          <w:spacing w:val="1"/>
        </w:rPr>
        <w:t>р</w:t>
      </w:r>
      <w:r w:rsidRPr="00644F60">
        <w:rPr>
          <w:rFonts w:eastAsia="JBJQM+TimesNewRomanPSMT"/>
          <w:color w:val="000000"/>
        </w:rPr>
        <w:t>ственн</w:t>
      </w:r>
      <w:r w:rsidRPr="00644F60">
        <w:rPr>
          <w:rFonts w:eastAsia="JBJQM+TimesNewRomanPSMT"/>
          <w:color w:val="000000"/>
          <w:spacing w:val="-1"/>
        </w:rPr>
        <w:t>ы</w:t>
      </w:r>
      <w:r w:rsidRPr="00644F60">
        <w:rPr>
          <w:rFonts w:eastAsia="JBJQM+TimesNewRomanPSMT"/>
          <w:color w:val="000000"/>
        </w:rPr>
        <w:t>х</w:t>
      </w:r>
      <w:r w:rsidRPr="00644F60">
        <w:rPr>
          <w:rFonts w:eastAsia="JBJQM+TimesNewRomanPSMT"/>
          <w:color w:val="000000"/>
          <w:spacing w:val="1"/>
        </w:rPr>
        <w:t xml:space="preserve"> </w:t>
      </w:r>
      <w:r w:rsidRPr="00644F60">
        <w:rPr>
          <w:rFonts w:eastAsia="JBJQM+TimesNewRomanPSMT"/>
          <w:color w:val="000000"/>
          <w:spacing w:val="-4"/>
        </w:rPr>
        <w:t>у</w:t>
      </w:r>
      <w:r w:rsidRPr="00644F60">
        <w:rPr>
          <w:rFonts w:eastAsia="JBJQM+TimesNewRomanPSMT"/>
          <w:color w:val="000000"/>
        </w:rPr>
        <w:t>с</w:t>
      </w:r>
      <w:r w:rsidRPr="00644F60">
        <w:rPr>
          <w:rFonts w:eastAsia="JBJQM+TimesNewRomanPSMT"/>
          <w:color w:val="000000"/>
          <w:spacing w:val="1"/>
        </w:rPr>
        <w:t>л</w:t>
      </w:r>
      <w:r w:rsidRPr="00644F60">
        <w:rPr>
          <w:rFonts w:eastAsia="JBJQM+TimesNewRomanPSMT"/>
          <w:color w:val="000000"/>
          <w:spacing w:val="-3"/>
        </w:rPr>
        <w:t>у</w:t>
      </w:r>
      <w:r w:rsidRPr="00644F60">
        <w:rPr>
          <w:rFonts w:eastAsia="JBJQM+TimesNewRomanPSMT"/>
          <w:color w:val="000000"/>
        </w:rPr>
        <w:t>г.</w:t>
      </w:r>
    </w:p>
    <w:p w14:paraId="6F2C6722" w14:textId="77777777" w:rsidR="00C37AA7" w:rsidRPr="00D1449B" w:rsidRDefault="00C37AA7" w:rsidP="00C37AA7">
      <w:pPr>
        <w:ind w:firstLine="709"/>
        <w:jc w:val="both"/>
        <w:rPr>
          <w:color w:val="000000"/>
        </w:rPr>
      </w:pPr>
    </w:p>
    <w:p w14:paraId="157D6848" w14:textId="77777777" w:rsidR="00667FB4" w:rsidRPr="00D1449B" w:rsidRDefault="00667FB4" w:rsidP="00667FB4">
      <w:pPr>
        <w:widowControl w:val="0"/>
        <w:autoSpaceDE w:val="0"/>
        <w:autoSpaceDN w:val="0"/>
        <w:adjustRightInd w:val="0"/>
        <w:jc w:val="center"/>
        <w:outlineLvl w:val="1"/>
        <w:rPr>
          <w:b/>
          <w:bCs/>
          <w:color w:val="000000"/>
          <w:lang w:eastAsia="ru-RU"/>
        </w:rPr>
      </w:pPr>
      <w:r w:rsidRPr="00D1449B">
        <w:rPr>
          <w:b/>
          <w:bCs/>
          <w:color w:val="000000"/>
          <w:lang w:val="en-US" w:eastAsia="ru-RU"/>
        </w:rPr>
        <w:t>III</w:t>
      </w:r>
      <w:r w:rsidRPr="00D1449B">
        <w:rPr>
          <w:b/>
          <w:bCs/>
          <w:color w:val="000000"/>
          <w:lang w:eastAsia="ru-RU"/>
        </w:rPr>
        <w:t>. Информация об услугах, являющихся необходимыми и обязательными для предоставления муниципальной услуги</w:t>
      </w:r>
    </w:p>
    <w:p w14:paraId="07165F69" w14:textId="77777777" w:rsidR="00667FB4" w:rsidRPr="00D1449B" w:rsidRDefault="00667FB4" w:rsidP="002A42A4">
      <w:pPr>
        <w:ind w:firstLine="709"/>
        <w:jc w:val="both"/>
        <w:rPr>
          <w:color w:val="000000"/>
        </w:rPr>
      </w:pPr>
      <w:r w:rsidRPr="00D1449B">
        <w:rPr>
          <w:bCs/>
          <w:color w:val="000000"/>
          <w:lang w:eastAsia="ru-RU"/>
        </w:rPr>
        <w:t>3.1.</w:t>
      </w:r>
      <w:r w:rsidRPr="00D1449B">
        <w:rPr>
          <w:color w:val="000000"/>
        </w:rPr>
        <w:t xml:space="preserve"> </w:t>
      </w:r>
      <w:r w:rsidR="002A42A4" w:rsidRPr="00D1449B">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0056FD0A" w14:textId="77777777" w:rsidR="00667FB4" w:rsidRPr="00D1449B" w:rsidRDefault="00667FB4" w:rsidP="00667FB4">
      <w:pPr>
        <w:widowControl w:val="0"/>
        <w:autoSpaceDE w:val="0"/>
        <w:autoSpaceDN w:val="0"/>
        <w:adjustRightInd w:val="0"/>
        <w:rPr>
          <w:color w:val="000000"/>
        </w:rPr>
      </w:pPr>
    </w:p>
    <w:p w14:paraId="24361D76" w14:textId="77777777" w:rsidR="00667FB4" w:rsidRPr="00D1449B" w:rsidRDefault="00667FB4" w:rsidP="00667FB4">
      <w:pPr>
        <w:widowControl w:val="0"/>
        <w:autoSpaceDE w:val="0"/>
        <w:autoSpaceDN w:val="0"/>
        <w:adjustRightInd w:val="0"/>
        <w:jc w:val="center"/>
        <w:outlineLvl w:val="1"/>
        <w:rPr>
          <w:b/>
          <w:color w:val="000000"/>
        </w:rPr>
      </w:pPr>
      <w:bookmarkStart w:id="10" w:name="Par329"/>
      <w:bookmarkEnd w:id="10"/>
      <w:r w:rsidRPr="00D1449B">
        <w:rPr>
          <w:b/>
          <w:color w:val="000000"/>
          <w:lang w:val="en-US"/>
        </w:rPr>
        <w:t>IV</w:t>
      </w:r>
      <w:r w:rsidRPr="00D1449B">
        <w:rPr>
          <w:b/>
          <w:color w:val="000000"/>
        </w:rPr>
        <w:t>. Состав, последовательность и сроки выполнения</w:t>
      </w:r>
    </w:p>
    <w:p w14:paraId="4B14ED84" w14:textId="77777777" w:rsidR="00667FB4" w:rsidRPr="00D1449B" w:rsidRDefault="00667FB4" w:rsidP="00667FB4">
      <w:pPr>
        <w:widowControl w:val="0"/>
        <w:autoSpaceDE w:val="0"/>
        <w:autoSpaceDN w:val="0"/>
        <w:adjustRightInd w:val="0"/>
        <w:jc w:val="center"/>
        <w:rPr>
          <w:b/>
          <w:color w:val="000000"/>
        </w:rPr>
      </w:pPr>
      <w:r w:rsidRPr="00D1449B">
        <w:rPr>
          <w:b/>
          <w:color w:val="000000"/>
        </w:rPr>
        <w:t>административных процедур, требования к порядку</w:t>
      </w:r>
    </w:p>
    <w:p w14:paraId="7CE8CB46" w14:textId="77777777" w:rsidR="00667FB4" w:rsidRPr="00D1449B" w:rsidRDefault="00667FB4" w:rsidP="00667FB4">
      <w:pPr>
        <w:widowControl w:val="0"/>
        <w:autoSpaceDE w:val="0"/>
        <w:autoSpaceDN w:val="0"/>
        <w:adjustRightInd w:val="0"/>
        <w:jc w:val="center"/>
        <w:rPr>
          <w:b/>
          <w:color w:val="000000"/>
        </w:rPr>
      </w:pPr>
      <w:r w:rsidRPr="00D1449B">
        <w:rPr>
          <w:b/>
          <w:color w:val="000000"/>
        </w:rPr>
        <w:t>их выполнения, в том числе особенности выполнения</w:t>
      </w:r>
    </w:p>
    <w:p w14:paraId="09CB32F8" w14:textId="77777777" w:rsidR="00667FB4" w:rsidRPr="00D1449B" w:rsidRDefault="00667FB4" w:rsidP="00667FB4">
      <w:pPr>
        <w:widowControl w:val="0"/>
        <w:autoSpaceDE w:val="0"/>
        <w:autoSpaceDN w:val="0"/>
        <w:adjustRightInd w:val="0"/>
        <w:jc w:val="center"/>
        <w:rPr>
          <w:b/>
          <w:color w:val="000000"/>
        </w:rPr>
      </w:pPr>
      <w:r w:rsidRPr="00D1449B">
        <w:rPr>
          <w:b/>
          <w:color w:val="000000"/>
        </w:rPr>
        <w:t>административных процедур в электронной форме</w:t>
      </w:r>
    </w:p>
    <w:p w14:paraId="536F155B" w14:textId="77777777" w:rsidR="004D7ABD" w:rsidRPr="00D1449B" w:rsidRDefault="00667FB4" w:rsidP="004D7ABD">
      <w:pPr>
        <w:spacing w:before="100" w:beforeAutospacing="1" w:after="100" w:afterAutospacing="1"/>
        <w:ind w:firstLine="709"/>
        <w:contextualSpacing/>
        <w:jc w:val="both"/>
      </w:pPr>
      <w:bookmarkStart w:id="11" w:name="Par334"/>
      <w:bookmarkEnd w:id="11"/>
      <w:r w:rsidRPr="00D1449B">
        <w:rPr>
          <w:color w:val="000000"/>
        </w:rPr>
        <w:t xml:space="preserve">4.1. </w:t>
      </w:r>
      <w:r w:rsidR="004D7ABD" w:rsidRPr="00D1449B">
        <w:t>Предоставление муниципальной услуги включает в себя следующие административные процедуры:</w:t>
      </w:r>
    </w:p>
    <w:p w14:paraId="679325EA" w14:textId="5BCD1141" w:rsidR="004D7ABD" w:rsidRPr="00D1449B" w:rsidRDefault="004D7ABD" w:rsidP="004D7ABD">
      <w:pPr>
        <w:spacing w:before="100" w:beforeAutospacing="1" w:after="100" w:afterAutospacing="1"/>
        <w:ind w:firstLine="709"/>
        <w:contextualSpacing/>
        <w:jc w:val="both"/>
      </w:pPr>
      <w:r w:rsidRPr="00D1449B">
        <w:t>1) прием</w:t>
      </w:r>
      <w:r w:rsidR="001B09BA" w:rsidRPr="00D1449B">
        <w:t xml:space="preserve"> и регистрация</w:t>
      </w:r>
      <w:r w:rsidRPr="00D1449B">
        <w:t xml:space="preserve"> заявления о </w:t>
      </w:r>
      <w:r w:rsidR="001B09BA" w:rsidRPr="00D1449B">
        <w:t>в</w:t>
      </w:r>
      <w:r w:rsidR="001B09BA" w:rsidRPr="00D1449B">
        <w:rPr>
          <w:rFonts w:eastAsia="Calibri"/>
          <w:szCs w:val="28"/>
          <w:lang w:eastAsia="en-US"/>
        </w:rPr>
        <w:t>ыдаче арендатору земельного участка согласия на залог права аренды земельного участка</w:t>
      </w:r>
      <w:r w:rsidRPr="00D1449B">
        <w:t>, проверка наличия необходимых документов, прилагаемых к заявлению, и правильности оформления представленных документов</w:t>
      </w:r>
      <w:r w:rsidR="001B09BA" w:rsidRPr="00D1449B">
        <w:t xml:space="preserve"> -</w:t>
      </w:r>
      <w:r w:rsidRPr="00D1449B">
        <w:t xml:space="preserve"> в течени</w:t>
      </w:r>
      <w:r w:rsidR="00D61DF4">
        <w:t>е</w:t>
      </w:r>
      <w:r w:rsidRPr="00D1449B">
        <w:t xml:space="preserve"> 1 рабочего дня;</w:t>
      </w:r>
    </w:p>
    <w:p w14:paraId="13226464" w14:textId="78320671" w:rsidR="004D7ABD" w:rsidRPr="00D1449B" w:rsidRDefault="004D7ABD" w:rsidP="004D7ABD">
      <w:pPr>
        <w:spacing w:before="100" w:beforeAutospacing="1" w:after="100" w:afterAutospacing="1"/>
        <w:ind w:firstLine="709"/>
        <w:contextualSpacing/>
        <w:jc w:val="both"/>
      </w:pPr>
      <w:r w:rsidRPr="00D1449B">
        <w:t xml:space="preserve">2) </w:t>
      </w:r>
      <w:r w:rsidR="00012A9D" w:rsidRPr="00D1449B">
        <w:t>подача межведомственных запросов</w:t>
      </w:r>
      <w:r w:rsidR="001B09BA" w:rsidRPr="00D1449B">
        <w:t xml:space="preserve"> -</w:t>
      </w:r>
      <w:r w:rsidRPr="00D1449B">
        <w:t xml:space="preserve"> </w:t>
      </w:r>
      <w:r w:rsidR="00627970" w:rsidRPr="00D1449B">
        <w:t>в течени</w:t>
      </w:r>
      <w:r w:rsidR="00D61DF4">
        <w:t>е</w:t>
      </w:r>
      <w:r w:rsidR="00627970" w:rsidRPr="00D1449B">
        <w:t xml:space="preserve"> 1 рабочего дня</w:t>
      </w:r>
      <w:r w:rsidRPr="00D1449B">
        <w:t>;</w:t>
      </w:r>
    </w:p>
    <w:p w14:paraId="297216C3" w14:textId="77777777" w:rsidR="004D7ABD" w:rsidRPr="00D1449B" w:rsidRDefault="001B09BA" w:rsidP="004D7ABD">
      <w:pPr>
        <w:spacing w:before="100" w:beforeAutospacing="1" w:after="100" w:afterAutospacing="1"/>
        <w:ind w:firstLine="709"/>
        <w:contextualSpacing/>
        <w:jc w:val="both"/>
      </w:pPr>
      <w:r w:rsidRPr="00D1449B">
        <w:t xml:space="preserve">3) подготовка </w:t>
      </w:r>
      <w:r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Pr="00D1449B">
        <w:t xml:space="preserve"> </w:t>
      </w:r>
      <w:r w:rsidR="004D7ABD" w:rsidRPr="00D1449B">
        <w:t>в течение</w:t>
      </w:r>
      <w:r w:rsidRPr="00D1449B">
        <w:t xml:space="preserve"> -</w:t>
      </w:r>
      <w:r w:rsidR="004D7ABD" w:rsidRPr="00D1449B">
        <w:t xml:space="preserve"> </w:t>
      </w:r>
      <w:r w:rsidRPr="00D1449B">
        <w:t>7</w:t>
      </w:r>
      <w:r w:rsidR="00F04B7C" w:rsidRPr="00D1449B">
        <w:t xml:space="preserve"> рабоч</w:t>
      </w:r>
      <w:r w:rsidR="0079134C" w:rsidRPr="00D1449B">
        <w:t>их</w:t>
      </w:r>
      <w:r w:rsidR="00F04B7C" w:rsidRPr="00D1449B">
        <w:t xml:space="preserve"> дн</w:t>
      </w:r>
      <w:r w:rsidR="0079134C" w:rsidRPr="00D1449B">
        <w:t>ей</w:t>
      </w:r>
      <w:r w:rsidR="004D7ABD" w:rsidRPr="00D1449B">
        <w:t>;</w:t>
      </w:r>
    </w:p>
    <w:p w14:paraId="18E006CB" w14:textId="2FB78641" w:rsidR="004D7ABD" w:rsidRPr="00D1449B" w:rsidRDefault="00644F60" w:rsidP="004D7ABD">
      <w:pPr>
        <w:spacing w:before="100" w:beforeAutospacing="1" w:after="100" w:afterAutospacing="1"/>
        <w:ind w:firstLine="709"/>
        <w:contextualSpacing/>
        <w:jc w:val="both"/>
      </w:pPr>
      <w:r>
        <w:t>4</w:t>
      </w:r>
      <w:r w:rsidR="004D7ABD" w:rsidRPr="00D1449B">
        <w:t xml:space="preserve">) выдача заявителю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1B09BA" w:rsidRPr="00D1449B">
        <w:t xml:space="preserve"> - </w:t>
      </w:r>
      <w:r w:rsidR="004D7ABD" w:rsidRPr="00D1449B">
        <w:rPr>
          <w:color w:val="000000"/>
        </w:rPr>
        <w:t>в течени</w:t>
      </w:r>
      <w:r w:rsidR="00D61DF4">
        <w:rPr>
          <w:color w:val="000000"/>
        </w:rPr>
        <w:t>е</w:t>
      </w:r>
      <w:r w:rsidR="004D7ABD" w:rsidRPr="00D1449B">
        <w:rPr>
          <w:color w:val="000000"/>
        </w:rPr>
        <w:t xml:space="preserve"> 1 рабочего дня</w:t>
      </w:r>
      <w:r w:rsidR="004D7ABD" w:rsidRPr="00D1449B">
        <w:t>.</w:t>
      </w:r>
    </w:p>
    <w:p w14:paraId="657145F4" w14:textId="77777777" w:rsidR="004D7ABD" w:rsidRPr="00D1449B" w:rsidRDefault="004D7ABD" w:rsidP="004D7ABD">
      <w:pPr>
        <w:spacing w:before="100" w:beforeAutospacing="1" w:after="100" w:afterAutospacing="1"/>
        <w:ind w:firstLine="709"/>
        <w:contextualSpacing/>
        <w:jc w:val="both"/>
      </w:pPr>
      <w:r w:rsidRPr="00D1449B">
        <w:t xml:space="preserve">Блок-схема предоставления муниципальной услуги приводится в Приложении № </w:t>
      </w:r>
      <w:r w:rsidR="004364DE" w:rsidRPr="00D1449B">
        <w:t>2</w:t>
      </w:r>
      <w:r w:rsidRPr="00D1449B">
        <w:t xml:space="preserve"> к настоящему Административному регламенту.</w:t>
      </w:r>
    </w:p>
    <w:p w14:paraId="459581EC"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w:t>
      </w:r>
      <w:r w:rsidR="00BE2F37" w:rsidRPr="00D1449B">
        <w:t>1.</w:t>
      </w:r>
      <w:r w:rsidRPr="00D1449B">
        <w:t xml:space="preserve"> Прием заявления </w:t>
      </w:r>
      <w:r w:rsidR="001B09BA" w:rsidRPr="00D1449B">
        <w:t>о в</w:t>
      </w:r>
      <w:r w:rsidR="001B09BA" w:rsidRPr="00D1449B">
        <w:rPr>
          <w:rFonts w:eastAsia="Calibri"/>
          <w:szCs w:val="28"/>
          <w:lang w:eastAsia="en-US"/>
        </w:rPr>
        <w:t>ыдаче арендатору земельного участка согласия на залог права аренды земельного участка</w:t>
      </w:r>
      <w:r w:rsidRPr="00D1449B">
        <w:t>, проверка наличия необходимых документов, прилагаемых к заявлению, и правильности оформления представленных документов.</w:t>
      </w:r>
    </w:p>
    <w:p w14:paraId="13A6243D" w14:textId="77777777" w:rsidR="004D7ABD" w:rsidRPr="00D1449B" w:rsidRDefault="004D7ABD" w:rsidP="004D7ABD">
      <w:pPr>
        <w:spacing w:before="100" w:beforeAutospacing="1" w:after="100" w:afterAutospacing="1"/>
        <w:ind w:firstLine="709"/>
        <w:contextualSpacing/>
        <w:jc w:val="both"/>
      </w:pPr>
      <w:r w:rsidRPr="00D1449B">
        <w:lastRenderedPageBreak/>
        <w:t>4.</w:t>
      </w:r>
      <w:r w:rsidR="00BE2F37" w:rsidRPr="00D1449B">
        <w:t>1.</w:t>
      </w:r>
      <w:r w:rsidRPr="00D1449B">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67C8E20B" w14:textId="0D2841E4"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2.2. Специалист</w:t>
      </w:r>
      <w:r w:rsidR="000F6249" w:rsidRPr="00D1449B">
        <w:t xml:space="preserve"> сектора по делопроизводству, архиву и кадрам, противодействию коррупции </w:t>
      </w:r>
      <w:r w:rsidRPr="00D1449B">
        <w:t>осуществляет прием документов, устанавливает предмет обращения, личность заявителя, полномочия представителя заявителя.</w:t>
      </w:r>
    </w:p>
    <w:p w14:paraId="2094AE71"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5 минут.</w:t>
      </w:r>
    </w:p>
    <w:p w14:paraId="02F4F4DA" w14:textId="1818A5C4"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2.3. Специалист</w:t>
      </w:r>
      <w:r w:rsidR="000F6249" w:rsidRPr="00D1449B">
        <w:t xml:space="preserve"> сектора по делопроизводству, архиву и кадрам, противодействию коррупции</w:t>
      </w:r>
      <w:r w:rsidRPr="00D1449B">
        <w:t xml:space="preserve"> осуществляет прием документов</w:t>
      </w:r>
      <w:r w:rsidR="000F6249" w:rsidRPr="00D1449B">
        <w:t xml:space="preserve"> и</w:t>
      </w:r>
      <w:r w:rsidRPr="00D1449B">
        <w:t xml:space="preserve"> проверяет:</w:t>
      </w:r>
    </w:p>
    <w:p w14:paraId="0A6213D5" w14:textId="77777777" w:rsidR="004D7ABD" w:rsidRPr="00D1449B" w:rsidRDefault="004D7ABD" w:rsidP="004D7ABD">
      <w:pPr>
        <w:spacing w:before="100" w:beforeAutospacing="1" w:after="100" w:afterAutospacing="1"/>
        <w:ind w:firstLine="709"/>
        <w:contextualSpacing/>
        <w:jc w:val="both"/>
      </w:pPr>
      <w:r w:rsidRPr="00D1449B">
        <w:t>- наличие всех необходимых документов, предусмотренных пунктом 2.6. настоящего Административного регламента;</w:t>
      </w:r>
    </w:p>
    <w:p w14:paraId="6F9F948A" w14:textId="77777777" w:rsidR="004D7ABD" w:rsidRPr="00D1449B" w:rsidRDefault="004D7ABD" w:rsidP="004D7ABD">
      <w:pPr>
        <w:spacing w:before="100" w:beforeAutospacing="1" w:after="100" w:afterAutospacing="1"/>
        <w:ind w:firstLine="709"/>
        <w:contextualSpacing/>
        <w:jc w:val="both"/>
      </w:pPr>
      <w:r w:rsidRPr="00D1449B">
        <w:t>- правильность заполнения заявления;</w:t>
      </w:r>
    </w:p>
    <w:p w14:paraId="581271E0" w14:textId="77777777" w:rsidR="004D7ABD" w:rsidRPr="00D1449B" w:rsidRDefault="004D7ABD" w:rsidP="004D7ABD">
      <w:pPr>
        <w:spacing w:before="100" w:beforeAutospacing="1" w:after="100" w:afterAutospacing="1"/>
        <w:ind w:firstLine="709"/>
        <w:contextualSpacing/>
        <w:jc w:val="both"/>
      </w:pPr>
      <w:r w:rsidRPr="00D1449B">
        <w:t>- соответствие подлинников и копий представленных документов.</w:t>
      </w:r>
    </w:p>
    <w:p w14:paraId="56A783C0"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10 минут.</w:t>
      </w:r>
    </w:p>
    <w:p w14:paraId="737653BC" w14:textId="3586A88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2.4. Специалист</w:t>
      </w:r>
      <w:r w:rsidR="000F6249" w:rsidRPr="00D1449B">
        <w:t xml:space="preserve"> </w:t>
      </w:r>
      <w:r w:rsidR="006E1F9D" w:rsidRPr="00D1449B">
        <w:t>сектора по делопроизводству, архиву и кадрам, противодействию коррупции</w:t>
      </w:r>
      <w:r w:rsidRPr="00D1449B">
        <w:t xml:space="preserve"> проверяет соответствие представленных документов следующим требованиям, удостоверяясь, что:</w:t>
      </w:r>
    </w:p>
    <w:p w14:paraId="1D773E39" w14:textId="77777777" w:rsidR="004D7ABD" w:rsidRPr="00D1449B" w:rsidRDefault="004D7ABD" w:rsidP="004D7ABD">
      <w:pPr>
        <w:spacing w:before="100" w:beforeAutospacing="1" w:after="100" w:afterAutospacing="1"/>
        <w:ind w:firstLine="709"/>
        <w:contextualSpacing/>
        <w:jc w:val="both"/>
      </w:pPr>
      <w:r w:rsidRPr="00D1449B">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029ACBFB" w14:textId="77777777" w:rsidR="004D7ABD" w:rsidRPr="00D1449B" w:rsidRDefault="004D7ABD" w:rsidP="004D7ABD">
      <w:pPr>
        <w:spacing w:before="100" w:beforeAutospacing="1" w:after="100" w:afterAutospacing="1"/>
        <w:ind w:firstLine="709"/>
        <w:contextualSpacing/>
        <w:jc w:val="both"/>
      </w:pPr>
      <w:r w:rsidRPr="00D1449B">
        <w:t>- фамилии, имена и отчества заявителей, адреса регистрации написаны полностью;</w:t>
      </w:r>
    </w:p>
    <w:p w14:paraId="0790034D" w14:textId="77777777" w:rsidR="004D7ABD" w:rsidRPr="00D1449B" w:rsidRDefault="004D7ABD" w:rsidP="004D7ABD">
      <w:pPr>
        <w:spacing w:before="100" w:beforeAutospacing="1" w:after="100" w:afterAutospacing="1"/>
        <w:ind w:firstLine="709"/>
        <w:contextualSpacing/>
        <w:jc w:val="both"/>
      </w:pPr>
      <w:r w:rsidRPr="00D1449B">
        <w:t>- в документах нет подчисток, приписок, зачеркнутых слов и иных неоговоренных исправлений;</w:t>
      </w:r>
    </w:p>
    <w:p w14:paraId="3ADB4D68" w14:textId="77777777" w:rsidR="004D7ABD" w:rsidRPr="00D1449B" w:rsidRDefault="004D7ABD" w:rsidP="004D7ABD">
      <w:pPr>
        <w:spacing w:before="100" w:beforeAutospacing="1" w:after="100" w:afterAutospacing="1"/>
        <w:ind w:firstLine="709"/>
        <w:contextualSpacing/>
        <w:jc w:val="both"/>
      </w:pPr>
      <w:r w:rsidRPr="00D1449B">
        <w:t>- документы не имеют серьезных повреждений, наличие которых не позволяет однозначно истолковать их содержание;</w:t>
      </w:r>
    </w:p>
    <w:p w14:paraId="0A35749A" w14:textId="77777777" w:rsidR="004D7ABD" w:rsidRPr="00D1449B" w:rsidRDefault="004D7ABD" w:rsidP="004D7ABD">
      <w:pPr>
        <w:spacing w:before="100" w:beforeAutospacing="1" w:after="100" w:afterAutospacing="1"/>
        <w:ind w:firstLine="709"/>
        <w:contextualSpacing/>
        <w:jc w:val="both"/>
      </w:pPr>
      <w:r w:rsidRPr="00D1449B">
        <w:t>- пакет представленных документов полностью укомплектован.</w:t>
      </w:r>
    </w:p>
    <w:p w14:paraId="3FC6FCBB"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w:t>
      </w:r>
      <w:r w:rsidRPr="00D1449B">
        <w:rPr>
          <w:color w:val="00B050"/>
        </w:rPr>
        <w:t xml:space="preserve"> </w:t>
      </w:r>
      <w:r w:rsidRPr="00D1449B">
        <w:rPr>
          <w:color w:val="000000"/>
        </w:rPr>
        <w:t>15</w:t>
      </w:r>
      <w:r w:rsidRPr="00D1449B">
        <w:t xml:space="preserve"> минут.</w:t>
      </w:r>
    </w:p>
    <w:p w14:paraId="4FDA6208" w14:textId="22DC805F" w:rsidR="007627DB"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2.5. При отсутствии необходимых документов, неправильном заполнении заявления, специалист</w:t>
      </w:r>
      <w:r w:rsidR="006E1F9D" w:rsidRPr="00D1449B">
        <w:t xml:space="preserve"> сектора по делопроизводству, архиву и кадрам, противодействию коррупции</w:t>
      </w:r>
      <w:r w:rsidRPr="00D1449B">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07EFAD6B" w14:textId="77777777" w:rsidR="004D7ABD" w:rsidRPr="00D1449B" w:rsidRDefault="004D7ABD" w:rsidP="004D7ABD">
      <w:pPr>
        <w:spacing w:before="100" w:beforeAutospacing="1" w:after="100" w:afterAutospacing="1"/>
        <w:ind w:firstLine="709"/>
        <w:contextualSpacing/>
        <w:jc w:val="both"/>
      </w:pPr>
      <w:r w:rsidRPr="00D1449B">
        <w:t>Если недостатки, препятствующие приему документов, допустимо устранить в ходе приема, они устраняются незамедлительно.</w:t>
      </w:r>
    </w:p>
    <w:p w14:paraId="10DC938D"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10 минут.</w:t>
      </w:r>
    </w:p>
    <w:p w14:paraId="711A1CFD" w14:textId="77777777" w:rsidR="00BB2ABA" w:rsidRDefault="004D7ABD" w:rsidP="001B09BA">
      <w:pPr>
        <w:spacing w:before="100" w:beforeAutospacing="1" w:after="100" w:afterAutospacing="1"/>
        <w:ind w:firstLine="709"/>
        <w:contextualSpacing/>
        <w:jc w:val="both"/>
      </w:pPr>
      <w:r w:rsidRPr="00D1449B">
        <w:t>4.</w:t>
      </w:r>
      <w:r w:rsidR="00BE2F37" w:rsidRPr="00D1449B">
        <w:t>1.</w:t>
      </w:r>
      <w:r w:rsidRPr="00D1449B">
        <w:t xml:space="preserve">3. </w:t>
      </w:r>
      <w:r w:rsidR="001B09BA" w:rsidRPr="00D1449B">
        <w:t>Подача межведомственных запросов.</w:t>
      </w:r>
    </w:p>
    <w:p w14:paraId="79154C1B" w14:textId="4F2C49DA" w:rsidR="004D7ABD" w:rsidRPr="00D1449B" w:rsidRDefault="001B09BA" w:rsidP="001B09BA">
      <w:pPr>
        <w:spacing w:before="100" w:beforeAutospacing="1" w:after="100" w:afterAutospacing="1"/>
        <w:ind w:firstLine="709"/>
        <w:contextualSpacing/>
        <w:jc w:val="both"/>
      </w:pPr>
      <w:r w:rsidRPr="00D1449B">
        <w:t xml:space="preserve"> </w:t>
      </w:r>
      <w:r w:rsidR="004D7ABD" w:rsidRPr="00D1449B">
        <w:t xml:space="preserve">Максимальная продолжительность административного действия – </w:t>
      </w:r>
      <w:r w:rsidR="007627DB" w:rsidRPr="00D1449B">
        <w:t>6</w:t>
      </w:r>
      <w:r w:rsidR="004D7ABD" w:rsidRPr="00D1449B">
        <w:t>0 минут.</w:t>
      </w:r>
    </w:p>
    <w:p w14:paraId="41159761"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Pr="00D1449B">
        <w:t xml:space="preserve">4. </w:t>
      </w:r>
      <w:r w:rsidR="001B09BA" w:rsidRPr="00D1449B">
        <w:t xml:space="preserve">Подготовка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p>
    <w:p w14:paraId="745D298B" w14:textId="7BB0F480" w:rsidR="004D7ABD" w:rsidRPr="00D1449B" w:rsidRDefault="004D7ABD" w:rsidP="001B09BA">
      <w:pPr>
        <w:spacing w:before="100" w:beforeAutospacing="1" w:after="100" w:afterAutospacing="1"/>
        <w:ind w:firstLine="709"/>
        <w:contextualSpacing/>
        <w:jc w:val="both"/>
      </w:pPr>
      <w:r w:rsidRPr="00D1449B">
        <w:t>Специалист</w:t>
      </w:r>
      <w:r w:rsidR="000F6249" w:rsidRPr="00D1449B">
        <w:t xml:space="preserve"> Сектора</w:t>
      </w:r>
      <w:r w:rsidRPr="00D1449B">
        <w:t>, ответственный за</w:t>
      </w:r>
      <w:r w:rsidR="009E2925" w:rsidRPr="00D1449B">
        <w:t xml:space="preserve"> выполнение административной процедуры</w:t>
      </w:r>
      <w:r w:rsidR="000F6249" w:rsidRPr="00D1449B">
        <w:t>,</w:t>
      </w:r>
      <w:r w:rsidRPr="00D1449B">
        <w:t xml:space="preserve"> готов</w:t>
      </w:r>
      <w:r w:rsidR="009E2925" w:rsidRPr="00D1449B">
        <w:t>ит проект</w:t>
      </w:r>
      <w:r w:rsidRPr="00D1449B">
        <w:t xml:space="preserve"> </w:t>
      </w:r>
      <w:r w:rsidR="001B09BA"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9E2925" w:rsidRPr="00D1449B">
        <w:rPr>
          <w:rFonts w:eastAsia="Calibri"/>
          <w:szCs w:val="28"/>
          <w:lang w:eastAsia="en-US"/>
        </w:rPr>
        <w:t xml:space="preserve"> </w:t>
      </w:r>
      <w:r w:rsidR="009E2925" w:rsidRPr="00D1449B">
        <w:t xml:space="preserve">и направляет его </w:t>
      </w:r>
      <w:r w:rsidR="000F6249" w:rsidRPr="00D1449B">
        <w:t xml:space="preserve">уполномоченному должностному лицу ОМСУ </w:t>
      </w:r>
      <w:r w:rsidR="009E2925" w:rsidRPr="00D1449B">
        <w:t>для принятия решения</w:t>
      </w:r>
      <w:r w:rsidR="009E2925" w:rsidRPr="00D1449B">
        <w:rPr>
          <w:rFonts w:eastAsia="Calibri"/>
          <w:szCs w:val="28"/>
          <w:lang w:eastAsia="en-US"/>
        </w:rPr>
        <w:t>.</w:t>
      </w:r>
    </w:p>
    <w:p w14:paraId="350FBA60" w14:textId="77777777" w:rsidR="004D7ABD" w:rsidRPr="00D1449B" w:rsidRDefault="004D7ABD" w:rsidP="004D7ABD">
      <w:pPr>
        <w:spacing w:before="100" w:beforeAutospacing="1" w:after="100" w:afterAutospacing="1"/>
        <w:ind w:firstLine="709"/>
        <w:contextualSpacing/>
        <w:jc w:val="both"/>
      </w:pPr>
      <w:r w:rsidRPr="00D1449B">
        <w:t>Максимальная продолжительность административного действия – 60 минут.</w:t>
      </w:r>
    </w:p>
    <w:p w14:paraId="376DB889" w14:textId="77777777" w:rsidR="004D7ABD" w:rsidRPr="00D1449B" w:rsidRDefault="004D7ABD" w:rsidP="004D7ABD">
      <w:pPr>
        <w:spacing w:before="100" w:beforeAutospacing="1" w:after="100" w:afterAutospacing="1"/>
        <w:ind w:firstLine="709"/>
        <w:contextualSpacing/>
        <w:jc w:val="both"/>
      </w:pPr>
      <w:r w:rsidRPr="00D1449B">
        <w:t>4.</w:t>
      </w:r>
      <w:r w:rsidR="00BE2F37" w:rsidRPr="00D1449B">
        <w:t>1.</w:t>
      </w:r>
      <w:r w:rsidR="009E2925" w:rsidRPr="00D1449B">
        <w:t>5</w:t>
      </w:r>
      <w:r w:rsidRPr="00D1449B">
        <w:t xml:space="preserve">. Выдача заявителю </w:t>
      </w:r>
      <w:r w:rsidR="009E2925"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Pr="00D1449B">
        <w:t>.</w:t>
      </w:r>
    </w:p>
    <w:p w14:paraId="074D3A70" w14:textId="1C94E2CF" w:rsidR="004D7ABD" w:rsidRPr="00D1449B" w:rsidRDefault="004D7ABD" w:rsidP="004D7ABD">
      <w:pPr>
        <w:spacing w:before="100" w:beforeAutospacing="1" w:after="100" w:afterAutospacing="1"/>
        <w:ind w:firstLine="709"/>
        <w:contextualSpacing/>
        <w:jc w:val="both"/>
      </w:pPr>
      <w:r w:rsidRPr="00D1449B">
        <w:t>Специалистом</w:t>
      </w:r>
      <w:r w:rsidR="006E1F9D" w:rsidRPr="00D1449B">
        <w:t xml:space="preserve"> сектора по делопроизводству, архиву и кадрам, противодействию коррупции</w:t>
      </w:r>
      <w:r w:rsidRPr="00D1449B">
        <w:t xml:space="preserve">, осуществляющим прием заявления, производится выдача заявителю </w:t>
      </w:r>
      <w:r w:rsidR="009E2925" w:rsidRPr="00D1449B">
        <w:rPr>
          <w:rFonts w:eastAsia="Calibri"/>
          <w:szCs w:val="28"/>
          <w:lang w:eastAsia="en-US"/>
        </w:rPr>
        <w:t>согласия на залог права аренды земельного участка, отказа в согласии на залог права аренды земельного участка,</w:t>
      </w:r>
      <w:r w:rsidR="009E2925" w:rsidRPr="00D1449B">
        <w:t xml:space="preserve"> </w:t>
      </w:r>
      <w:r w:rsidRPr="00D1449B">
        <w:t>на руки</w:t>
      </w:r>
      <w:r w:rsidR="006E1F9D" w:rsidRPr="00D1449B">
        <w:t>.</w:t>
      </w:r>
    </w:p>
    <w:p w14:paraId="72291C3B" w14:textId="77777777" w:rsidR="006E1F9D" w:rsidRPr="00D1449B" w:rsidRDefault="006E1F9D" w:rsidP="00011796">
      <w:pPr>
        <w:spacing w:before="100" w:beforeAutospacing="1" w:after="100" w:afterAutospacing="1"/>
        <w:ind w:firstLine="709"/>
        <w:contextualSpacing/>
        <w:jc w:val="center"/>
        <w:rPr>
          <w:b/>
          <w:color w:val="000000"/>
        </w:rPr>
      </w:pPr>
    </w:p>
    <w:p w14:paraId="0E496D4E" w14:textId="77777777" w:rsidR="00937683" w:rsidRDefault="00937683" w:rsidP="00011796">
      <w:pPr>
        <w:spacing w:before="100" w:beforeAutospacing="1" w:after="100" w:afterAutospacing="1"/>
        <w:ind w:firstLine="709"/>
        <w:contextualSpacing/>
        <w:jc w:val="center"/>
        <w:rPr>
          <w:b/>
          <w:color w:val="000000"/>
        </w:rPr>
      </w:pPr>
    </w:p>
    <w:p w14:paraId="5215E685" w14:textId="2D394BE4" w:rsidR="00937683" w:rsidRPr="00D1449B" w:rsidRDefault="00667FB4" w:rsidP="00937683">
      <w:pPr>
        <w:spacing w:before="100" w:beforeAutospacing="1" w:after="100" w:afterAutospacing="1"/>
        <w:ind w:firstLine="709"/>
        <w:contextualSpacing/>
        <w:jc w:val="center"/>
        <w:rPr>
          <w:b/>
          <w:color w:val="000000"/>
        </w:rPr>
      </w:pPr>
      <w:r w:rsidRPr="00D1449B">
        <w:rPr>
          <w:b/>
          <w:color w:val="000000"/>
        </w:rPr>
        <w:lastRenderedPageBreak/>
        <w:t>V. Формы контроля за предоставлением государственной услуги</w:t>
      </w:r>
    </w:p>
    <w:p w14:paraId="16A14CA9" w14:textId="77777777" w:rsidR="0089481A" w:rsidRPr="00D1449B" w:rsidRDefault="0089481A" w:rsidP="0089481A">
      <w:pPr>
        <w:widowControl w:val="0"/>
        <w:spacing w:line="239" w:lineRule="auto"/>
        <w:ind w:left="1" w:right="-19" w:firstLine="707"/>
        <w:jc w:val="both"/>
        <w:rPr>
          <w:color w:val="000000"/>
        </w:rPr>
      </w:pPr>
      <w:bookmarkStart w:id="12" w:name="Par376"/>
      <w:bookmarkEnd w:id="12"/>
      <w:r w:rsidRPr="00D1449B">
        <w:rPr>
          <w:rFonts w:eastAsia="JBJQM+TimesNewRomanPSMT"/>
          <w:color w:val="000000"/>
        </w:rPr>
        <w:t>5.1.</w:t>
      </w:r>
      <w:r w:rsidRPr="00D1449B">
        <w:rPr>
          <w:rFonts w:eastAsia="JBJQM+TimesNewRomanPSMT"/>
          <w:color w:val="000000"/>
          <w:spacing w:val="95"/>
        </w:rPr>
        <w:t xml:space="preserve"> </w:t>
      </w:r>
      <w:r w:rsidRPr="00D1449B">
        <w:rPr>
          <w:rFonts w:eastAsia="JBJQM+TimesNewRomanPSMT"/>
          <w:color w:val="000000"/>
        </w:rPr>
        <w:t>П</w:t>
      </w:r>
      <w:r w:rsidRPr="00D1449B">
        <w:rPr>
          <w:rFonts w:eastAsia="JBJQM+TimesNewRomanPSMT"/>
          <w:color w:val="000000"/>
          <w:spacing w:val="-1"/>
        </w:rPr>
        <w:t>о</w:t>
      </w:r>
      <w:r w:rsidRPr="00D1449B">
        <w:rPr>
          <w:rFonts w:eastAsia="JBJQM+TimesNewRomanPSMT"/>
          <w:color w:val="000000"/>
          <w:spacing w:val="1"/>
        </w:rPr>
        <w:t>р</w:t>
      </w:r>
      <w:r w:rsidRPr="00D1449B">
        <w:rPr>
          <w:rFonts w:eastAsia="JBJQM+TimesNewRomanPSMT"/>
          <w:color w:val="000000"/>
          <w:spacing w:val="-1"/>
        </w:rPr>
        <w:t>яд</w:t>
      </w:r>
      <w:r w:rsidRPr="00D1449B">
        <w:rPr>
          <w:rFonts w:eastAsia="JBJQM+TimesNewRomanPSMT"/>
          <w:color w:val="000000"/>
        </w:rPr>
        <w:t>ок</w:t>
      </w:r>
      <w:r w:rsidRPr="00D1449B">
        <w:rPr>
          <w:rFonts w:eastAsia="JBJQM+TimesNewRomanPSMT"/>
          <w:color w:val="000000"/>
          <w:spacing w:val="94"/>
        </w:rPr>
        <w:t xml:space="preserve"> </w:t>
      </w:r>
      <w:r w:rsidRPr="00D1449B">
        <w:rPr>
          <w:rFonts w:eastAsia="JBJQM+TimesNewRomanPSMT"/>
          <w:color w:val="000000"/>
        </w:rPr>
        <w:t>ос</w:t>
      </w:r>
      <w:r w:rsidRPr="00D1449B">
        <w:rPr>
          <w:rFonts w:eastAsia="JBJQM+TimesNewRomanPSMT"/>
          <w:color w:val="000000"/>
          <w:spacing w:val="-2"/>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95"/>
        </w:rPr>
        <w:t xml:space="preserve"> </w:t>
      </w:r>
      <w:r w:rsidRPr="00D1449B">
        <w:rPr>
          <w:rFonts w:eastAsia="JBJQM+TimesNewRomanPSMT"/>
          <w:color w:val="000000"/>
        </w:rPr>
        <w:t>тек</w:t>
      </w:r>
      <w:r w:rsidRPr="00D1449B">
        <w:rPr>
          <w:rFonts w:eastAsia="JBJQM+TimesNewRomanPSMT"/>
          <w:color w:val="000000"/>
          <w:spacing w:val="-2"/>
        </w:rPr>
        <w:t>у</w:t>
      </w:r>
      <w:r w:rsidRPr="00D1449B">
        <w:rPr>
          <w:rFonts w:eastAsia="JBJQM+TimesNewRomanPSMT"/>
          <w:color w:val="000000"/>
        </w:rPr>
        <w:t>щего</w:t>
      </w:r>
      <w:r w:rsidRPr="00D1449B">
        <w:rPr>
          <w:rFonts w:eastAsia="JBJQM+TimesNewRomanPSMT"/>
          <w:color w:val="000000"/>
          <w:spacing w:val="96"/>
        </w:rPr>
        <w:t xml:space="preserve"> </w:t>
      </w:r>
      <w:r w:rsidRPr="00D1449B">
        <w:rPr>
          <w:rFonts w:eastAsia="JBJQM+TimesNewRomanPSMT"/>
          <w:color w:val="000000"/>
          <w:spacing w:val="-1"/>
        </w:rPr>
        <w:t>к</w:t>
      </w:r>
      <w:r w:rsidRPr="00D1449B">
        <w:rPr>
          <w:rFonts w:eastAsia="JBJQM+TimesNewRomanPSMT"/>
          <w:color w:val="000000"/>
          <w:spacing w:val="1"/>
        </w:rPr>
        <w:t>он</w:t>
      </w:r>
      <w:r w:rsidRPr="00D1449B">
        <w:rPr>
          <w:rFonts w:eastAsia="JBJQM+TimesNewRomanPSMT"/>
          <w:color w:val="000000"/>
          <w:spacing w:val="-2"/>
        </w:rPr>
        <w:t>т</w:t>
      </w:r>
      <w:r w:rsidRPr="00D1449B">
        <w:rPr>
          <w:rFonts w:eastAsia="JBJQM+TimesNewRomanPSMT"/>
          <w:color w:val="000000"/>
        </w:rPr>
        <w:t>роля</w:t>
      </w:r>
      <w:r w:rsidRPr="00D1449B">
        <w:rPr>
          <w:rFonts w:eastAsia="JBJQM+TimesNewRomanPSMT"/>
          <w:color w:val="000000"/>
          <w:spacing w:val="95"/>
        </w:rPr>
        <w:t xml:space="preserve"> </w:t>
      </w:r>
      <w:r w:rsidRPr="00D1449B">
        <w:rPr>
          <w:rFonts w:eastAsia="JBJQM+TimesNewRomanPSMT"/>
          <w:color w:val="000000"/>
        </w:rPr>
        <w:t>за</w:t>
      </w:r>
      <w:r w:rsidRPr="00D1449B">
        <w:rPr>
          <w:rFonts w:eastAsia="JBJQM+TimesNewRomanPSMT"/>
          <w:color w:val="000000"/>
          <w:spacing w:val="94"/>
        </w:rPr>
        <w:t xml:space="preserve"> </w:t>
      </w:r>
      <w:r w:rsidRPr="00D1449B">
        <w:rPr>
          <w:rFonts w:eastAsia="JBJQM+TimesNewRomanPSMT"/>
          <w:color w:val="000000"/>
        </w:rPr>
        <w:t>со</w:t>
      </w:r>
      <w:r w:rsidRPr="00D1449B">
        <w:rPr>
          <w:rFonts w:eastAsia="JBJQM+TimesNewRomanPSMT"/>
          <w:color w:val="000000"/>
          <w:spacing w:val="-1"/>
        </w:rPr>
        <w:t>б</w:t>
      </w:r>
      <w:r w:rsidRPr="00D1449B">
        <w:rPr>
          <w:rFonts w:eastAsia="JBJQM+TimesNewRomanPSMT"/>
          <w:color w:val="000000"/>
        </w:rPr>
        <w:t>люде</w:t>
      </w:r>
      <w:r w:rsidRPr="00D1449B">
        <w:rPr>
          <w:rFonts w:eastAsia="JBJQM+TimesNewRomanPSMT"/>
          <w:color w:val="000000"/>
          <w:spacing w:val="-1"/>
        </w:rPr>
        <w:t>н</w:t>
      </w:r>
      <w:r w:rsidRPr="00D1449B">
        <w:rPr>
          <w:rFonts w:eastAsia="JBJQM+TimesNewRomanPSMT"/>
          <w:color w:val="000000"/>
        </w:rPr>
        <w:t>ием</w:t>
      </w:r>
      <w:r w:rsidRPr="00D1449B">
        <w:rPr>
          <w:rFonts w:eastAsia="JBJQM+TimesNewRomanPSMT"/>
          <w:color w:val="000000"/>
          <w:spacing w:val="92"/>
        </w:rPr>
        <w:t xml:space="preserve"> </w:t>
      </w:r>
      <w:r w:rsidRPr="00D1449B">
        <w:rPr>
          <w:rFonts w:eastAsia="JBJQM+TimesNewRomanPSMT"/>
          <w:color w:val="000000"/>
          <w:spacing w:val="1"/>
        </w:rPr>
        <w:t>и</w:t>
      </w:r>
      <w:r w:rsidRPr="00D1449B">
        <w:rPr>
          <w:rFonts w:eastAsia="JBJQM+TimesNewRomanPSMT"/>
          <w:color w:val="000000"/>
        </w:rPr>
        <w:t xml:space="preserve"> ис</w:t>
      </w:r>
      <w:r w:rsidRPr="00D1449B">
        <w:rPr>
          <w:rFonts w:eastAsia="JBJQM+TimesNewRomanPSMT"/>
          <w:color w:val="000000"/>
          <w:spacing w:val="-1"/>
        </w:rPr>
        <w:t>п</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ием</w:t>
      </w:r>
      <w:r w:rsidRPr="00D1449B">
        <w:rPr>
          <w:rFonts w:eastAsia="JBJQM+TimesNewRomanPSMT"/>
          <w:color w:val="000000"/>
          <w:spacing w:val="14"/>
        </w:rPr>
        <w:t xml:space="preserve"> </w:t>
      </w:r>
      <w:r w:rsidRPr="00D1449B">
        <w:rPr>
          <w:rFonts w:eastAsia="JBJQM+TimesNewRomanPSMT"/>
          <w:color w:val="000000"/>
          <w:spacing w:val="1"/>
        </w:rPr>
        <w:t>о</w:t>
      </w:r>
      <w:r w:rsidRPr="00D1449B">
        <w:rPr>
          <w:rFonts w:eastAsia="JBJQM+TimesNewRomanPSMT"/>
          <w:color w:val="000000"/>
        </w:rPr>
        <w:t>твет</w:t>
      </w:r>
      <w:r w:rsidRPr="00D1449B">
        <w:rPr>
          <w:rFonts w:eastAsia="JBJQM+TimesNewRomanPSMT"/>
          <w:color w:val="000000"/>
          <w:spacing w:val="-2"/>
        </w:rPr>
        <w:t>с</w:t>
      </w:r>
      <w:r w:rsidRPr="00D1449B">
        <w:rPr>
          <w:rFonts w:eastAsia="JBJQM+TimesNewRomanPSMT"/>
          <w:color w:val="000000"/>
        </w:rPr>
        <w:t>т</w:t>
      </w:r>
      <w:r w:rsidRPr="00D1449B">
        <w:rPr>
          <w:rFonts w:eastAsia="JBJQM+TimesNewRomanPSMT"/>
          <w:color w:val="000000"/>
          <w:spacing w:val="-1"/>
        </w:rPr>
        <w:t>в</w:t>
      </w:r>
      <w:r w:rsidRPr="00D1449B">
        <w:rPr>
          <w:rFonts w:eastAsia="JBJQM+TimesNewRomanPSMT"/>
          <w:color w:val="000000"/>
        </w:rPr>
        <w:t>енны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дол</w:t>
      </w:r>
      <w:r w:rsidRPr="00D1449B">
        <w:rPr>
          <w:rFonts w:eastAsia="JBJQM+TimesNewRomanPSMT"/>
          <w:color w:val="000000"/>
          <w:spacing w:val="-1"/>
        </w:rPr>
        <w:t>ж</w:t>
      </w:r>
      <w:r w:rsidRPr="00D1449B">
        <w:rPr>
          <w:rFonts w:eastAsia="JBJQM+TimesNewRomanPSMT"/>
          <w:color w:val="000000"/>
        </w:rPr>
        <w:t>но</w:t>
      </w:r>
      <w:r w:rsidRPr="00D1449B">
        <w:rPr>
          <w:rFonts w:eastAsia="JBJQM+TimesNewRomanPSMT"/>
          <w:color w:val="000000"/>
          <w:spacing w:val="1"/>
        </w:rPr>
        <w:t>с</w:t>
      </w:r>
      <w:r w:rsidRPr="00D1449B">
        <w:rPr>
          <w:rFonts w:eastAsia="JBJQM+TimesNewRomanPSMT"/>
          <w:color w:val="000000"/>
          <w:spacing w:val="-1"/>
        </w:rPr>
        <w:t>т</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6"/>
        </w:rPr>
        <w:t xml:space="preserve"> </w:t>
      </w:r>
      <w:r w:rsidRPr="00D1449B">
        <w:rPr>
          <w:rFonts w:eastAsia="JBJQM+TimesNewRomanPSMT"/>
          <w:color w:val="000000"/>
        </w:rPr>
        <w:t>лица</w:t>
      </w:r>
      <w:r w:rsidRPr="00D1449B">
        <w:rPr>
          <w:rFonts w:eastAsia="JBJQM+TimesNewRomanPSMT"/>
          <w:color w:val="000000"/>
          <w:spacing w:val="-2"/>
        </w:rPr>
        <w:t>м</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положений</w:t>
      </w:r>
      <w:r w:rsidRPr="00D1449B">
        <w:rPr>
          <w:rFonts w:eastAsia="JBJQM+TimesNewRomanPSMT"/>
          <w:color w:val="000000"/>
          <w:spacing w:val="24"/>
        </w:rPr>
        <w:t xml:space="preserve"> </w:t>
      </w:r>
      <w:r w:rsidRPr="00D1449B">
        <w:rPr>
          <w:rFonts w:eastAsia="JBJQM+TimesNewRomanPSMT"/>
          <w:color w:val="000000"/>
        </w:rPr>
        <w:t>регла</w:t>
      </w:r>
      <w:r w:rsidRPr="00D1449B">
        <w:rPr>
          <w:rFonts w:eastAsia="JBJQM+TimesNewRomanPSMT"/>
          <w:color w:val="000000"/>
          <w:spacing w:val="-3"/>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spacing w:val="-2"/>
        </w:rPr>
        <w:t>т</w:t>
      </w:r>
      <w:r w:rsidRPr="00D1449B">
        <w:rPr>
          <w:rFonts w:eastAsia="JBJQM+TimesNewRomanPSMT"/>
          <w:color w:val="000000"/>
        </w:rPr>
        <w:t>а и</w:t>
      </w:r>
      <w:r w:rsidRPr="00D1449B">
        <w:rPr>
          <w:rFonts w:eastAsia="JBJQM+TimesNewRomanPSMT"/>
          <w:color w:val="000000"/>
          <w:spacing w:val="134"/>
        </w:rPr>
        <w:t xml:space="preserve"> </w:t>
      </w:r>
      <w:r w:rsidRPr="00D1449B">
        <w:rPr>
          <w:rFonts w:eastAsia="JBJQM+TimesNewRomanPSMT"/>
          <w:color w:val="000000"/>
        </w:rPr>
        <w:t>иных</w:t>
      </w:r>
      <w:r w:rsidRPr="00D1449B">
        <w:rPr>
          <w:rFonts w:eastAsia="JBJQM+TimesNewRomanPSMT"/>
          <w:color w:val="000000"/>
          <w:spacing w:val="132"/>
        </w:rPr>
        <w:t xml:space="preserve"> </w:t>
      </w:r>
      <w:r w:rsidRPr="00D1449B">
        <w:rPr>
          <w:rFonts w:eastAsia="JBJQM+TimesNewRomanPSMT"/>
          <w:color w:val="000000"/>
        </w:rPr>
        <w:t>но</w:t>
      </w:r>
      <w:r w:rsidRPr="00D1449B">
        <w:rPr>
          <w:rFonts w:eastAsia="JBJQM+TimesNewRomanPSMT"/>
          <w:color w:val="000000"/>
          <w:spacing w:val="1"/>
        </w:rPr>
        <w:t>р</w:t>
      </w:r>
      <w:r w:rsidRPr="00D1449B">
        <w:rPr>
          <w:rFonts w:eastAsia="JBJQM+TimesNewRomanPSMT"/>
          <w:color w:val="000000"/>
          <w:spacing w:val="-1"/>
        </w:rPr>
        <w:t>м</w:t>
      </w:r>
      <w:r w:rsidRPr="00D1449B">
        <w:rPr>
          <w:rFonts w:eastAsia="JBJQM+TimesNewRomanPSMT"/>
          <w:color w:val="000000"/>
        </w:rPr>
        <w:t>ати</w:t>
      </w:r>
      <w:r w:rsidRPr="00D1449B">
        <w:rPr>
          <w:rFonts w:eastAsia="JBJQM+TimesNewRomanPSMT"/>
          <w:color w:val="000000"/>
          <w:spacing w:val="-1"/>
        </w:rPr>
        <w:t>в</w:t>
      </w:r>
      <w:r w:rsidRPr="00D1449B">
        <w:rPr>
          <w:rFonts w:eastAsia="JBJQM+TimesNewRomanPSMT"/>
          <w:color w:val="000000"/>
        </w:rPr>
        <w:t>ных</w:t>
      </w:r>
      <w:r w:rsidRPr="00D1449B">
        <w:rPr>
          <w:rFonts w:eastAsia="JBJQM+TimesNewRomanPSMT"/>
          <w:color w:val="000000"/>
          <w:spacing w:val="132"/>
        </w:rPr>
        <w:t xml:space="preserve"> </w:t>
      </w:r>
      <w:r w:rsidRPr="00D1449B">
        <w:rPr>
          <w:rFonts w:eastAsia="JBJQM+TimesNewRomanPSMT"/>
          <w:color w:val="000000"/>
          <w:spacing w:val="1"/>
        </w:rPr>
        <w:t>пр</w:t>
      </w:r>
      <w:r w:rsidRPr="00D1449B">
        <w:rPr>
          <w:rFonts w:eastAsia="JBJQM+TimesNewRomanPSMT"/>
          <w:color w:val="000000"/>
        </w:rPr>
        <w:t>а</w:t>
      </w:r>
      <w:r w:rsidRPr="00D1449B">
        <w:rPr>
          <w:rFonts w:eastAsia="JBJQM+TimesNewRomanPSMT"/>
          <w:color w:val="000000"/>
          <w:spacing w:val="-1"/>
        </w:rPr>
        <w:t>в</w:t>
      </w:r>
      <w:r w:rsidRPr="00D1449B">
        <w:rPr>
          <w:rFonts w:eastAsia="JBJQM+TimesNewRomanPSMT"/>
          <w:color w:val="000000"/>
        </w:rPr>
        <w:t>о</w:t>
      </w:r>
      <w:r w:rsidRPr="00D1449B">
        <w:rPr>
          <w:rFonts w:eastAsia="JBJQM+TimesNewRomanPSMT"/>
          <w:color w:val="000000"/>
          <w:spacing w:val="-1"/>
        </w:rPr>
        <w:t>в</w:t>
      </w:r>
      <w:r w:rsidRPr="00D1449B">
        <w:rPr>
          <w:rFonts w:eastAsia="JBJQM+TimesNewRomanPSMT"/>
          <w:color w:val="000000"/>
        </w:rPr>
        <w:t>ых</w:t>
      </w:r>
      <w:r w:rsidRPr="00D1449B">
        <w:rPr>
          <w:rFonts w:eastAsia="JBJQM+TimesNewRomanPSMT"/>
          <w:color w:val="000000"/>
          <w:spacing w:val="132"/>
        </w:rPr>
        <w:t xml:space="preserve"> </w:t>
      </w:r>
      <w:r w:rsidRPr="00D1449B">
        <w:rPr>
          <w:rFonts w:eastAsia="JBJQM+TimesNewRomanPSMT"/>
          <w:color w:val="000000"/>
        </w:rPr>
        <w:t>актов,</w:t>
      </w:r>
      <w:r w:rsidRPr="00D1449B">
        <w:rPr>
          <w:rFonts w:eastAsia="JBJQM+TimesNewRomanPSMT"/>
          <w:color w:val="000000"/>
          <w:spacing w:val="133"/>
        </w:rPr>
        <w:t xml:space="preserve"> </w:t>
      </w:r>
      <w:r w:rsidRPr="00D1449B">
        <w:rPr>
          <w:rFonts w:eastAsia="JBJQM+TimesNewRomanPSMT"/>
          <w:color w:val="000000"/>
          <w:spacing w:val="-2"/>
        </w:rPr>
        <w:t>у</w:t>
      </w:r>
      <w:r w:rsidRPr="00D1449B">
        <w:rPr>
          <w:rFonts w:eastAsia="JBJQM+TimesNewRomanPSMT"/>
          <w:color w:val="000000"/>
        </w:rPr>
        <w:t>станавлива</w:t>
      </w:r>
      <w:r w:rsidRPr="00D1449B">
        <w:rPr>
          <w:rFonts w:eastAsia="JBJQM+TimesNewRomanPSMT"/>
          <w:color w:val="000000"/>
          <w:spacing w:val="-1"/>
        </w:rPr>
        <w:t>ю</w:t>
      </w:r>
      <w:r w:rsidRPr="00D1449B">
        <w:rPr>
          <w:rFonts w:eastAsia="JBJQM+TimesNewRomanPSMT"/>
          <w:color w:val="000000"/>
          <w:spacing w:val="-2"/>
        </w:rPr>
        <w:t>щ</w:t>
      </w:r>
      <w:r w:rsidRPr="00D1449B">
        <w:rPr>
          <w:rFonts w:eastAsia="JBJQM+TimesNewRomanPSMT"/>
          <w:color w:val="000000"/>
        </w:rPr>
        <w:t>их</w:t>
      </w:r>
      <w:r w:rsidRPr="00D1449B">
        <w:rPr>
          <w:rFonts w:eastAsia="JBJQM+TimesNewRomanPSMT"/>
          <w:color w:val="000000"/>
          <w:spacing w:val="134"/>
        </w:rPr>
        <w:t xml:space="preserve"> </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еб</w:t>
      </w:r>
      <w:r w:rsidRPr="00D1449B">
        <w:rPr>
          <w:rFonts w:eastAsia="JBJQM+TimesNewRomanPSMT"/>
          <w:color w:val="000000"/>
        </w:rPr>
        <w:t>ова</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131"/>
        </w:rPr>
        <w:t xml:space="preserve"> </w:t>
      </w:r>
      <w:r w:rsidRPr="00D1449B">
        <w:rPr>
          <w:rFonts w:eastAsia="JBJQM+TimesNewRomanPSMT"/>
          <w:color w:val="000000"/>
        </w:rPr>
        <w:t>к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оставл</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169"/>
        </w:rPr>
        <w:t xml:space="preserve"> </w:t>
      </w:r>
      <w:r w:rsidRPr="00D1449B">
        <w:rPr>
          <w:rFonts w:eastAsia="JBJQM+TimesNewRomanPSMT"/>
          <w:color w:val="000000"/>
          <w:spacing w:val="-1"/>
        </w:rPr>
        <w:t>м</w:t>
      </w:r>
      <w:r w:rsidRPr="00D1449B">
        <w:rPr>
          <w:rFonts w:eastAsia="JBJQM+TimesNewRomanPSMT"/>
          <w:color w:val="000000"/>
          <w:spacing w:val="-3"/>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ной</w:t>
      </w:r>
      <w:r w:rsidRPr="00D1449B">
        <w:rPr>
          <w:rFonts w:eastAsia="JBJQM+TimesNewRomanPSMT"/>
          <w:color w:val="000000"/>
          <w:spacing w:val="170"/>
        </w:rPr>
        <w:t xml:space="preserve"> </w:t>
      </w:r>
      <w:r w:rsidRPr="00D1449B">
        <w:rPr>
          <w:rFonts w:eastAsia="JBJQM+TimesNewRomanPSMT"/>
          <w:color w:val="000000"/>
          <w:spacing w:val="-3"/>
        </w:rPr>
        <w:t>у</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г</w:t>
      </w:r>
      <w:r w:rsidRPr="00D1449B">
        <w:rPr>
          <w:rFonts w:eastAsia="JBJQM+TimesNewRomanPSMT"/>
          <w:color w:val="000000"/>
          <w:spacing w:val="1"/>
        </w:rPr>
        <w:t>и</w:t>
      </w:r>
      <w:r w:rsidRPr="00D1449B">
        <w:rPr>
          <w:rFonts w:eastAsia="JBJQM+TimesNewRomanPSMT"/>
          <w:color w:val="000000"/>
        </w:rPr>
        <w:t>,</w:t>
      </w:r>
      <w:r w:rsidRPr="00D1449B">
        <w:rPr>
          <w:rFonts w:eastAsia="JBJQM+TimesNewRomanPSMT"/>
          <w:color w:val="000000"/>
          <w:spacing w:val="170"/>
        </w:rPr>
        <w:t xml:space="preserve"> </w:t>
      </w:r>
      <w:r w:rsidRPr="00D1449B">
        <w:rPr>
          <w:rFonts w:eastAsia="JBJQM+TimesNewRomanPSMT"/>
          <w:color w:val="000000"/>
        </w:rPr>
        <w:t>а</w:t>
      </w:r>
      <w:r w:rsidRPr="00D1449B">
        <w:rPr>
          <w:rFonts w:eastAsia="JBJQM+TimesNewRomanPSMT"/>
          <w:color w:val="000000"/>
          <w:spacing w:val="169"/>
        </w:rPr>
        <w:t xml:space="preserve"> </w:t>
      </w:r>
      <w:r w:rsidRPr="00D1449B">
        <w:rPr>
          <w:rFonts w:eastAsia="JBJQM+TimesNewRomanPSMT"/>
          <w:color w:val="000000"/>
        </w:rPr>
        <w:t>также</w:t>
      </w:r>
      <w:r w:rsidRPr="00D1449B">
        <w:rPr>
          <w:rFonts w:eastAsia="JBJQM+TimesNewRomanPSMT"/>
          <w:color w:val="000000"/>
          <w:spacing w:val="167"/>
        </w:rPr>
        <w:t xml:space="preserve"> </w:t>
      </w:r>
      <w:r w:rsidRPr="00D1449B">
        <w:rPr>
          <w:rFonts w:eastAsia="JBJQM+TimesNewRomanPSMT"/>
          <w:color w:val="000000"/>
          <w:spacing w:val="1"/>
        </w:rPr>
        <w:t>п</w:t>
      </w:r>
      <w:r w:rsidRPr="00D1449B">
        <w:rPr>
          <w:rFonts w:eastAsia="JBJQM+TimesNewRomanPSMT"/>
          <w:color w:val="000000"/>
        </w:rPr>
        <w:t>риня</w:t>
      </w:r>
      <w:r w:rsidRPr="00D1449B">
        <w:rPr>
          <w:rFonts w:eastAsia="JBJQM+TimesNewRomanPSMT"/>
          <w:color w:val="000000"/>
          <w:spacing w:val="-1"/>
        </w:rPr>
        <w:t>т</w:t>
      </w:r>
      <w:r w:rsidRPr="00D1449B">
        <w:rPr>
          <w:rFonts w:eastAsia="JBJQM+TimesNewRomanPSMT"/>
          <w:color w:val="000000"/>
        </w:rPr>
        <w:t>ием</w:t>
      </w:r>
      <w:r w:rsidRPr="00D1449B">
        <w:rPr>
          <w:rFonts w:eastAsia="JBJQM+TimesNewRomanPSMT"/>
          <w:color w:val="000000"/>
          <w:spacing w:val="167"/>
        </w:rPr>
        <w:t xml:space="preserve"> </w:t>
      </w:r>
      <w:r w:rsidRPr="00D1449B">
        <w:rPr>
          <w:rFonts w:eastAsia="JBJQM+TimesNewRomanPSMT"/>
          <w:color w:val="000000"/>
        </w:rPr>
        <w:t>реше</w:t>
      </w:r>
      <w:r w:rsidRPr="00D1449B">
        <w:rPr>
          <w:rFonts w:eastAsia="JBJQM+TimesNewRomanPSMT"/>
          <w:color w:val="000000"/>
          <w:spacing w:val="-1"/>
        </w:rPr>
        <w:t>н</w:t>
      </w:r>
      <w:r w:rsidRPr="00D1449B">
        <w:rPr>
          <w:rFonts w:eastAsia="JBJQM+TimesNewRomanPSMT"/>
          <w:color w:val="000000"/>
          <w:spacing w:val="-4"/>
        </w:rPr>
        <w:t>и</w:t>
      </w:r>
      <w:r w:rsidRPr="00D1449B">
        <w:rPr>
          <w:rFonts w:eastAsia="JBJQM+TimesNewRomanPSMT"/>
          <w:color w:val="000000"/>
        </w:rPr>
        <w:t>й ответств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ыми</w:t>
      </w:r>
      <w:r w:rsidRPr="00D1449B">
        <w:rPr>
          <w:rFonts w:eastAsia="JBJQM+TimesNewRomanPSMT"/>
          <w:color w:val="000000"/>
          <w:spacing w:val="1"/>
        </w:rPr>
        <w:t xml:space="preserve"> </w:t>
      </w:r>
      <w:r w:rsidRPr="00D1449B">
        <w:rPr>
          <w:rFonts w:eastAsia="JBJQM+TimesNewRomanPSMT"/>
          <w:color w:val="000000"/>
        </w:rPr>
        <w:t>лица</w:t>
      </w:r>
      <w:r w:rsidRPr="00D1449B">
        <w:rPr>
          <w:rFonts w:eastAsia="JBJQM+TimesNewRomanPSMT"/>
          <w:color w:val="000000"/>
          <w:spacing w:val="-2"/>
        </w:rPr>
        <w:t>м</w:t>
      </w:r>
      <w:r w:rsidRPr="00D1449B">
        <w:rPr>
          <w:rFonts w:eastAsia="JBJQM+TimesNewRomanPSMT"/>
          <w:color w:val="000000"/>
        </w:rPr>
        <w:t>и.</w:t>
      </w:r>
    </w:p>
    <w:p w14:paraId="4506AA10" w14:textId="77777777" w:rsidR="0089481A" w:rsidRPr="00D1449B" w:rsidRDefault="0089481A" w:rsidP="0089481A">
      <w:pPr>
        <w:widowControl w:val="0"/>
        <w:spacing w:line="237" w:lineRule="auto"/>
        <w:ind w:left="1" w:right="-17" w:firstLine="707"/>
        <w:jc w:val="both"/>
        <w:rPr>
          <w:color w:val="000000"/>
        </w:rPr>
      </w:pPr>
      <w:r w:rsidRPr="00D1449B">
        <w:rPr>
          <w:rFonts w:eastAsia="JBJQM+TimesNewRomanPSMT"/>
          <w:color w:val="000000"/>
        </w:rPr>
        <w:t>Тек</w:t>
      </w:r>
      <w:r w:rsidRPr="00D1449B">
        <w:rPr>
          <w:rFonts w:eastAsia="JBJQM+TimesNewRomanPSMT"/>
          <w:color w:val="000000"/>
          <w:spacing w:val="-2"/>
        </w:rPr>
        <w:t>у</w:t>
      </w:r>
      <w:r w:rsidRPr="00D1449B">
        <w:rPr>
          <w:rFonts w:eastAsia="JBJQM+TimesNewRomanPSMT"/>
          <w:color w:val="000000"/>
        </w:rPr>
        <w:t>щий</w:t>
      </w:r>
      <w:r w:rsidRPr="00D1449B">
        <w:rPr>
          <w:rFonts w:eastAsia="JBJQM+TimesNewRomanPSMT"/>
          <w:color w:val="000000"/>
          <w:spacing w:val="195"/>
        </w:rPr>
        <w:t xml:space="preserve"> </w:t>
      </w:r>
      <w:r w:rsidRPr="00D1449B">
        <w:rPr>
          <w:rFonts w:eastAsia="JBJQM+TimesNewRomanPSMT"/>
          <w:color w:val="000000"/>
        </w:rPr>
        <w:t>контроль</w:t>
      </w:r>
      <w:r w:rsidRPr="00D1449B">
        <w:rPr>
          <w:rFonts w:eastAsia="JBJQM+TimesNewRomanPSMT"/>
          <w:color w:val="000000"/>
          <w:spacing w:val="193"/>
        </w:rPr>
        <w:t xml:space="preserve"> </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яется</w:t>
      </w:r>
      <w:r w:rsidRPr="00D1449B">
        <w:rPr>
          <w:rFonts w:eastAsia="JBJQM+TimesNewRomanPSMT"/>
          <w:color w:val="000000"/>
          <w:spacing w:val="194"/>
        </w:rPr>
        <w:t xml:space="preserve"> </w:t>
      </w:r>
      <w:r w:rsidRPr="00D1449B">
        <w:rPr>
          <w:rFonts w:eastAsia="JBJQM+TimesNewRomanPSMT"/>
          <w:color w:val="000000"/>
        </w:rPr>
        <w:t>ответств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ыми</w:t>
      </w:r>
      <w:r w:rsidRPr="00D1449B">
        <w:rPr>
          <w:rFonts w:eastAsia="JBJQM+TimesNewRomanPSMT"/>
          <w:color w:val="000000"/>
          <w:spacing w:val="194"/>
        </w:rPr>
        <w:t xml:space="preserve"> </w:t>
      </w:r>
      <w:r w:rsidRPr="00D1449B">
        <w:rPr>
          <w:rFonts w:eastAsia="JBJQM+TimesNewRomanPSMT"/>
          <w:color w:val="000000"/>
        </w:rPr>
        <w:t>работ</w:t>
      </w:r>
      <w:r w:rsidRPr="00D1449B">
        <w:rPr>
          <w:rFonts w:eastAsia="JBJQM+TimesNewRomanPSMT"/>
          <w:color w:val="000000"/>
          <w:spacing w:val="-1"/>
        </w:rPr>
        <w:t>н</w:t>
      </w:r>
      <w:r w:rsidRPr="00D1449B">
        <w:rPr>
          <w:rFonts w:eastAsia="JBJQM+TimesNewRomanPSMT"/>
          <w:color w:val="000000"/>
        </w:rPr>
        <w:t>ика</w:t>
      </w:r>
      <w:r w:rsidRPr="00D1449B">
        <w:rPr>
          <w:rFonts w:eastAsia="JBJQM+TimesNewRomanPSMT"/>
          <w:color w:val="000000"/>
          <w:spacing w:val="-3"/>
        </w:rPr>
        <w:t>м</w:t>
      </w:r>
      <w:r w:rsidRPr="00D1449B">
        <w:rPr>
          <w:rFonts w:eastAsia="JBJQM+TimesNewRomanPSMT"/>
          <w:color w:val="000000"/>
        </w:rPr>
        <w:t>и Админ</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93"/>
        </w:rPr>
        <w:t xml:space="preserve"> </w:t>
      </w:r>
      <w:r w:rsidRPr="00D1449B">
        <w:rPr>
          <w:rFonts w:eastAsia="JBJQM+TimesNewRomanPSMT"/>
          <w:color w:val="000000"/>
        </w:rPr>
        <w:t>по</w:t>
      </w:r>
      <w:r w:rsidRPr="00D1449B">
        <w:rPr>
          <w:rFonts w:eastAsia="JBJQM+TimesNewRomanPSMT"/>
          <w:color w:val="000000"/>
          <w:spacing w:val="92"/>
        </w:rPr>
        <w:t xml:space="preserve"> </w:t>
      </w:r>
      <w:r w:rsidRPr="00D1449B">
        <w:rPr>
          <w:rFonts w:eastAsia="JBJQM+TimesNewRomanPSMT"/>
          <w:color w:val="000000"/>
        </w:rPr>
        <w:t>каждой</w:t>
      </w:r>
      <w:r w:rsidRPr="00D1449B">
        <w:rPr>
          <w:rFonts w:eastAsia="JBJQM+TimesNewRomanPSMT"/>
          <w:color w:val="000000"/>
          <w:spacing w:val="93"/>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оц</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3"/>
        </w:rPr>
        <w:t>у</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93"/>
        </w:rPr>
        <w:t xml:space="preserve"> </w:t>
      </w:r>
      <w:r w:rsidRPr="00D1449B">
        <w:rPr>
          <w:rFonts w:eastAsia="JBJQM+TimesNewRomanPSMT"/>
          <w:color w:val="000000"/>
        </w:rPr>
        <w:t>в</w:t>
      </w:r>
      <w:r w:rsidRPr="00D1449B">
        <w:rPr>
          <w:rFonts w:eastAsia="JBJQM+TimesNewRomanPSMT"/>
          <w:color w:val="000000"/>
          <w:spacing w:val="98"/>
        </w:rPr>
        <w:t xml:space="preserve"> </w:t>
      </w:r>
      <w:r w:rsidRPr="00D1449B">
        <w:rPr>
          <w:rFonts w:eastAsia="JBJQM+TimesNewRomanPSMT"/>
          <w:color w:val="000000"/>
        </w:rPr>
        <w:t>с</w:t>
      </w:r>
      <w:r w:rsidRPr="00D1449B">
        <w:rPr>
          <w:rFonts w:eastAsia="JBJQM+TimesNewRomanPSMT"/>
          <w:color w:val="000000"/>
          <w:spacing w:val="1"/>
        </w:rPr>
        <w:t>оо</w:t>
      </w:r>
      <w:r w:rsidRPr="00D1449B">
        <w:rPr>
          <w:rFonts w:eastAsia="JBJQM+TimesNewRomanPSMT"/>
          <w:color w:val="000000"/>
        </w:rPr>
        <w:t>тве</w:t>
      </w:r>
      <w:r w:rsidRPr="00D1449B">
        <w:rPr>
          <w:rFonts w:eastAsia="JBJQM+TimesNewRomanPSMT"/>
          <w:color w:val="000000"/>
          <w:spacing w:val="-2"/>
        </w:rPr>
        <w:t>т</w:t>
      </w:r>
      <w:r w:rsidRPr="00D1449B">
        <w:rPr>
          <w:rFonts w:eastAsia="JBJQM+TimesNewRomanPSMT"/>
          <w:color w:val="000000"/>
        </w:rPr>
        <w:t>ств</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93"/>
        </w:rPr>
        <w:t xml:space="preserve"> </w:t>
      </w:r>
      <w:r w:rsidRPr="00D1449B">
        <w:rPr>
          <w:rFonts w:eastAsia="JBJQM+TimesNewRomanPSMT"/>
          <w:color w:val="000000"/>
        </w:rPr>
        <w:t>с</w:t>
      </w:r>
      <w:r w:rsidRPr="00D1449B">
        <w:rPr>
          <w:rFonts w:eastAsia="JBJQM+TimesNewRomanPSMT"/>
          <w:color w:val="000000"/>
          <w:spacing w:val="92"/>
        </w:rPr>
        <w:t xml:space="preserve"> </w:t>
      </w:r>
      <w:r w:rsidRPr="00D1449B">
        <w:rPr>
          <w:rFonts w:eastAsia="JBJQM+TimesNewRomanPSMT"/>
          <w:color w:val="000000"/>
          <w:spacing w:val="-2"/>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нны</w:t>
      </w:r>
      <w:r w:rsidRPr="00D1449B">
        <w:rPr>
          <w:rFonts w:eastAsia="JBJQM+TimesNewRomanPSMT"/>
          <w:color w:val="000000"/>
          <w:spacing w:val="-1"/>
        </w:rPr>
        <w:t>м</w:t>
      </w:r>
      <w:r w:rsidRPr="00D1449B">
        <w:rPr>
          <w:rFonts w:eastAsia="JBJQM+TimesNewRomanPSMT"/>
          <w:color w:val="000000"/>
        </w:rPr>
        <w:t>и нас</w:t>
      </w:r>
      <w:r w:rsidRPr="00D1449B">
        <w:rPr>
          <w:rFonts w:eastAsia="JBJQM+TimesNewRomanPSMT"/>
          <w:color w:val="000000"/>
          <w:spacing w:val="-1"/>
        </w:rPr>
        <w:t>т</w:t>
      </w:r>
      <w:r w:rsidRPr="00D1449B">
        <w:rPr>
          <w:rFonts w:eastAsia="JBJQM+TimesNewRomanPSMT"/>
          <w:color w:val="000000"/>
        </w:rPr>
        <w:t>оя</w:t>
      </w:r>
      <w:r w:rsidRPr="00D1449B">
        <w:rPr>
          <w:rFonts w:eastAsia="JBJQM+TimesNewRomanPSMT"/>
          <w:color w:val="000000"/>
          <w:spacing w:val="-2"/>
        </w:rPr>
        <w:t>щ</w:t>
      </w:r>
      <w:r w:rsidRPr="00D1449B">
        <w:rPr>
          <w:rFonts w:eastAsia="JBJQM+TimesNewRomanPSMT"/>
          <w:color w:val="000000"/>
        </w:rPr>
        <w:t>им</w:t>
      </w:r>
      <w:r w:rsidRPr="00D1449B">
        <w:rPr>
          <w:rFonts w:eastAsia="JBJQM+TimesNewRomanPSMT"/>
          <w:color w:val="000000"/>
          <w:spacing w:val="-13"/>
        </w:rPr>
        <w:t xml:space="preserve"> </w:t>
      </w:r>
      <w:r w:rsidRPr="00D1449B">
        <w:rPr>
          <w:rFonts w:eastAsia="JBJQM+TimesNewRomanPSMT"/>
          <w:color w:val="000000"/>
        </w:rPr>
        <w:t>админи</w:t>
      </w:r>
      <w:r w:rsidRPr="00D1449B">
        <w:rPr>
          <w:rFonts w:eastAsia="JBJQM+TimesNewRomanPSMT"/>
          <w:color w:val="000000"/>
          <w:spacing w:val="-1"/>
        </w:rPr>
        <w:t>с</w:t>
      </w:r>
      <w:r w:rsidRPr="00D1449B">
        <w:rPr>
          <w:rFonts w:eastAsia="JBJQM+TimesNewRomanPSMT"/>
          <w:color w:val="000000"/>
        </w:rPr>
        <w:t>трати</w:t>
      </w:r>
      <w:r w:rsidRPr="00D1449B">
        <w:rPr>
          <w:rFonts w:eastAsia="JBJQM+TimesNewRomanPSMT"/>
          <w:color w:val="000000"/>
          <w:spacing w:val="-1"/>
        </w:rPr>
        <w:t>вн</w:t>
      </w:r>
      <w:r w:rsidRPr="00D1449B">
        <w:rPr>
          <w:rFonts w:eastAsia="JBJQM+TimesNewRomanPSMT"/>
          <w:color w:val="000000"/>
        </w:rPr>
        <w:t>ым</w:t>
      </w:r>
      <w:r w:rsidRPr="00D1449B">
        <w:rPr>
          <w:rFonts w:eastAsia="JBJQM+TimesNewRomanPSMT"/>
          <w:color w:val="000000"/>
          <w:spacing w:val="-11"/>
        </w:rPr>
        <w:t xml:space="preserve"> </w:t>
      </w:r>
      <w:r w:rsidRPr="00D1449B">
        <w:rPr>
          <w:rFonts w:eastAsia="JBJQM+TimesNewRomanPSMT"/>
          <w:color w:val="000000"/>
        </w:rPr>
        <w:t>регла</w:t>
      </w:r>
      <w:r w:rsidRPr="00D1449B">
        <w:rPr>
          <w:rFonts w:eastAsia="JBJQM+TimesNewRomanPSMT"/>
          <w:color w:val="000000"/>
          <w:spacing w:val="-2"/>
        </w:rPr>
        <w:t>ме</w:t>
      </w:r>
      <w:r w:rsidRPr="00D1449B">
        <w:rPr>
          <w:rFonts w:eastAsia="JBJQM+TimesNewRomanPSMT"/>
          <w:color w:val="000000"/>
        </w:rPr>
        <w:t>нто</w:t>
      </w:r>
      <w:r w:rsidRPr="00D1449B">
        <w:rPr>
          <w:rFonts w:eastAsia="JBJQM+TimesNewRomanPSMT"/>
          <w:color w:val="000000"/>
          <w:spacing w:val="1"/>
        </w:rPr>
        <w:t>м</w:t>
      </w:r>
      <w:r w:rsidRPr="00D1449B">
        <w:rPr>
          <w:rFonts w:eastAsia="JBJQM+TimesNewRomanPSMT"/>
          <w:color w:val="000000"/>
          <w:spacing w:val="-14"/>
        </w:rPr>
        <w:t xml:space="preserve"> </w:t>
      </w:r>
      <w:r w:rsidRPr="00D1449B">
        <w:rPr>
          <w:rFonts w:eastAsia="JBJQM+TimesNewRomanPSMT"/>
          <w:color w:val="000000"/>
          <w:spacing w:val="-2"/>
        </w:rPr>
        <w:t>с</w:t>
      </w:r>
      <w:r w:rsidRPr="00D1449B">
        <w:rPr>
          <w:rFonts w:eastAsia="JBJQM+TimesNewRomanPSMT"/>
          <w:color w:val="000000"/>
        </w:rPr>
        <w:t>оде</w:t>
      </w:r>
      <w:r w:rsidRPr="00D1449B">
        <w:rPr>
          <w:rFonts w:eastAsia="JBJQM+TimesNewRomanPSMT"/>
          <w:color w:val="000000"/>
          <w:spacing w:val="-1"/>
        </w:rPr>
        <w:t>р</w:t>
      </w:r>
      <w:r w:rsidRPr="00D1449B">
        <w:rPr>
          <w:rFonts w:eastAsia="JBJQM+TimesNewRomanPSMT"/>
          <w:color w:val="000000"/>
        </w:rPr>
        <w:t>жанием</w:t>
      </w:r>
      <w:r w:rsidRPr="00D1449B">
        <w:rPr>
          <w:rFonts w:eastAsia="JBJQM+TimesNewRomanPSMT"/>
          <w:color w:val="000000"/>
          <w:spacing w:val="-13"/>
        </w:rPr>
        <w:t xml:space="preserve"> </w:t>
      </w:r>
      <w:r w:rsidRPr="00D1449B">
        <w:rPr>
          <w:rFonts w:eastAsia="JBJQM+TimesNewRomanPSMT"/>
          <w:color w:val="000000"/>
          <w:spacing w:val="-1"/>
        </w:rPr>
        <w:t>д</w:t>
      </w:r>
      <w:r w:rsidRPr="00D1449B">
        <w:rPr>
          <w:rFonts w:eastAsia="JBJQM+TimesNewRomanPSMT"/>
          <w:color w:val="000000"/>
        </w:rPr>
        <w:t>ейств</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13"/>
        </w:rPr>
        <w:t xml:space="preserve"> </w:t>
      </w:r>
      <w:r w:rsidRPr="00D1449B">
        <w:rPr>
          <w:rFonts w:eastAsia="JBJQM+TimesNewRomanPSMT"/>
          <w:color w:val="000000"/>
        </w:rPr>
        <w:t>и</w:t>
      </w:r>
      <w:r w:rsidRPr="00D1449B">
        <w:rPr>
          <w:rFonts w:eastAsia="JBJQM+TimesNewRomanPSMT"/>
          <w:color w:val="000000"/>
          <w:spacing w:val="-14"/>
        </w:rPr>
        <w:t xml:space="preserve"> </w:t>
      </w:r>
      <w:r w:rsidRPr="00D1449B">
        <w:rPr>
          <w:rFonts w:eastAsia="JBJQM+TimesNewRomanPSMT"/>
          <w:color w:val="000000"/>
        </w:rPr>
        <w:t>с</w:t>
      </w:r>
      <w:r w:rsidRPr="00D1449B">
        <w:rPr>
          <w:rFonts w:eastAsia="JBJQM+TimesNewRomanPSMT"/>
          <w:color w:val="000000"/>
          <w:spacing w:val="-1"/>
        </w:rPr>
        <w:t>р</w:t>
      </w:r>
      <w:r w:rsidRPr="00D1449B">
        <w:rPr>
          <w:rFonts w:eastAsia="JBJQM+TimesNewRomanPSMT"/>
          <w:color w:val="000000"/>
        </w:rPr>
        <w:t>о</w:t>
      </w:r>
      <w:r w:rsidRPr="00D1449B">
        <w:rPr>
          <w:rFonts w:eastAsia="JBJQM+TimesNewRomanPSMT"/>
          <w:color w:val="000000"/>
          <w:spacing w:val="-1"/>
        </w:rPr>
        <w:t>к</w:t>
      </w:r>
      <w:r w:rsidRPr="00D1449B">
        <w:rPr>
          <w:rFonts w:eastAsia="JBJQM+TimesNewRomanPSMT"/>
          <w:color w:val="000000"/>
        </w:rPr>
        <w:t>а</w:t>
      </w:r>
      <w:r w:rsidRPr="00D1449B">
        <w:rPr>
          <w:rFonts w:eastAsia="JBJQM+TimesNewRomanPSMT"/>
          <w:color w:val="000000"/>
          <w:spacing w:val="-2"/>
        </w:rPr>
        <w:t>м</w:t>
      </w:r>
      <w:r w:rsidRPr="00D1449B">
        <w:rPr>
          <w:rFonts w:eastAsia="JBJQM+TimesNewRomanPSMT"/>
          <w:color w:val="000000"/>
        </w:rPr>
        <w:t>и их</w:t>
      </w:r>
      <w:r w:rsidRPr="00D1449B">
        <w:rPr>
          <w:rFonts w:eastAsia="JBJQM+TimesNewRomanPSMT"/>
          <w:color w:val="000000"/>
          <w:spacing w:val="146"/>
        </w:rPr>
        <w:t xml:space="preserve"> </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3"/>
        </w:rPr>
        <w:t>у</w:t>
      </w:r>
      <w:r w:rsidRPr="00D1449B">
        <w:rPr>
          <w:rFonts w:eastAsia="JBJQM+TimesNewRomanPSMT"/>
          <w:color w:val="000000"/>
        </w:rPr>
        <w:t>ществлен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45"/>
        </w:rPr>
        <w:t xml:space="preserve"> </w:t>
      </w:r>
      <w:r w:rsidRPr="00D1449B">
        <w:rPr>
          <w:rFonts w:eastAsia="JBJQM+TimesNewRomanPSMT"/>
          <w:color w:val="000000"/>
        </w:rPr>
        <w:t>а</w:t>
      </w:r>
      <w:r w:rsidRPr="00D1449B">
        <w:rPr>
          <w:rFonts w:eastAsia="JBJQM+TimesNewRomanPSMT"/>
          <w:color w:val="000000"/>
          <w:spacing w:val="147"/>
        </w:rPr>
        <w:t xml:space="preserve"> </w:t>
      </w:r>
      <w:r w:rsidRPr="00D1449B">
        <w:rPr>
          <w:rFonts w:eastAsia="JBJQM+TimesNewRomanPSMT"/>
          <w:color w:val="000000"/>
        </w:rPr>
        <w:t>также</w:t>
      </w:r>
      <w:r w:rsidRPr="00D1449B">
        <w:rPr>
          <w:rFonts w:eastAsia="JBJQM+TimesNewRomanPSMT"/>
          <w:color w:val="000000"/>
          <w:spacing w:val="146"/>
        </w:rPr>
        <w:t xml:space="preserve"> </w:t>
      </w:r>
      <w:r w:rsidRPr="00D1449B">
        <w:rPr>
          <w:rFonts w:eastAsia="JBJQM+TimesNewRomanPSMT"/>
          <w:color w:val="000000"/>
        </w:rPr>
        <w:t>п</w:t>
      </w:r>
      <w:r w:rsidRPr="00D1449B">
        <w:rPr>
          <w:rFonts w:eastAsia="JBJQM+TimesNewRomanPSMT"/>
          <w:color w:val="000000"/>
          <w:spacing w:val="-2"/>
        </w:rPr>
        <w:t>у</w:t>
      </w:r>
      <w:r w:rsidRPr="00D1449B">
        <w:rPr>
          <w:rFonts w:eastAsia="JBJQM+TimesNewRomanPSMT"/>
          <w:color w:val="000000"/>
        </w:rPr>
        <w:t>тем</w:t>
      </w:r>
      <w:r w:rsidRPr="00D1449B">
        <w:rPr>
          <w:rFonts w:eastAsia="JBJQM+TimesNewRomanPSMT"/>
          <w:color w:val="000000"/>
          <w:spacing w:val="148"/>
        </w:rPr>
        <w:t xml:space="preserve"> </w:t>
      </w:r>
      <w:r w:rsidRPr="00D1449B">
        <w:rPr>
          <w:rFonts w:eastAsia="JBJQM+TimesNewRomanPSMT"/>
          <w:color w:val="000000"/>
        </w:rPr>
        <w:t>пров</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154"/>
        </w:rPr>
        <w:t xml:space="preserve"> </w:t>
      </w:r>
      <w:r w:rsidRPr="00D1449B">
        <w:rPr>
          <w:rFonts w:eastAsia="JBJQM+TimesNewRomanPSMT"/>
          <w:color w:val="000000"/>
        </w:rPr>
        <w:t>руководителем</w:t>
      </w:r>
      <w:r w:rsidRPr="00D1449B">
        <w:rPr>
          <w:rFonts w:eastAsia="JBJQM+TimesNewRomanPSMT"/>
          <w:color w:val="000000"/>
          <w:spacing w:val="146"/>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ции (замести</w:t>
      </w:r>
      <w:r w:rsidRPr="00D1449B">
        <w:rPr>
          <w:rFonts w:eastAsia="JBJQM+TimesNewRomanPSMT"/>
          <w:color w:val="000000"/>
          <w:spacing w:val="-1"/>
        </w:rPr>
        <w:t>т</w:t>
      </w:r>
      <w:r w:rsidRPr="00D1449B">
        <w:rPr>
          <w:rFonts w:eastAsia="JBJQM+TimesNewRomanPSMT"/>
          <w:color w:val="000000"/>
        </w:rPr>
        <w:t>елем</w:t>
      </w:r>
      <w:r w:rsidRPr="00D1449B">
        <w:rPr>
          <w:rFonts w:eastAsia="JBJQM+TimesNewRomanPSMT"/>
          <w:color w:val="000000"/>
          <w:spacing w:val="143"/>
        </w:rPr>
        <w:t xml:space="preserve"> </w:t>
      </w:r>
      <w:r w:rsidRPr="00D1449B">
        <w:rPr>
          <w:rFonts w:eastAsia="JBJQM+TimesNewRomanPSMT"/>
          <w:color w:val="000000"/>
        </w:rPr>
        <w:t>руководителя</w:t>
      </w:r>
      <w:r w:rsidRPr="00D1449B">
        <w:rPr>
          <w:color w:val="000000"/>
          <w:w w:val="110"/>
        </w:rPr>
        <w:t>)</w:t>
      </w:r>
      <w:r w:rsidRPr="00D1449B">
        <w:rPr>
          <w:color w:val="000000"/>
          <w:spacing w:val="148"/>
        </w:rPr>
        <w:t xml:space="preserve"> </w:t>
      </w:r>
      <w:r w:rsidRPr="00D1449B">
        <w:rPr>
          <w:rFonts w:eastAsia="JBJQM+TimesNewRomanPSMT"/>
          <w:color w:val="000000"/>
        </w:rPr>
        <w:t>прове</w:t>
      </w:r>
      <w:r w:rsidRPr="00D1449B">
        <w:rPr>
          <w:rFonts w:eastAsia="JBJQM+TimesNewRomanPSMT"/>
          <w:color w:val="000000"/>
          <w:spacing w:val="-1"/>
        </w:rPr>
        <w:t>р</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43"/>
        </w:rPr>
        <w:t xml:space="preserve"> </w:t>
      </w:r>
      <w:r w:rsidRPr="00D1449B">
        <w:rPr>
          <w:rFonts w:eastAsia="JBJQM+TimesNewRomanPSMT"/>
          <w:color w:val="000000"/>
        </w:rPr>
        <w:t>ис</w:t>
      </w:r>
      <w:r w:rsidRPr="00D1449B">
        <w:rPr>
          <w:rFonts w:eastAsia="JBJQM+TimesNewRomanPSMT"/>
          <w:color w:val="000000"/>
          <w:spacing w:val="-2"/>
        </w:rPr>
        <w:t>п</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н</w:t>
      </w:r>
      <w:r w:rsidRPr="00D1449B">
        <w:rPr>
          <w:rFonts w:eastAsia="JBJQM+TimesNewRomanPSMT"/>
          <w:color w:val="000000"/>
        </w:rPr>
        <w:t>ения</w:t>
      </w:r>
      <w:r w:rsidRPr="00D1449B">
        <w:rPr>
          <w:rFonts w:eastAsia="JBJQM+TimesNewRomanPSMT"/>
          <w:color w:val="000000"/>
          <w:spacing w:val="142"/>
        </w:rPr>
        <w:t xml:space="preserve"> </w:t>
      </w:r>
      <w:r w:rsidRPr="00D1449B">
        <w:rPr>
          <w:rFonts w:eastAsia="JBJQM+TimesNewRomanPSMT"/>
          <w:color w:val="000000"/>
        </w:rPr>
        <w:t>положе</w:t>
      </w:r>
      <w:r w:rsidRPr="00D1449B">
        <w:rPr>
          <w:rFonts w:eastAsia="JBJQM+TimesNewRomanPSMT"/>
          <w:color w:val="000000"/>
          <w:spacing w:val="-3"/>
        </w:rPr>
        <w:t>н</w:t>
      </w:r>
      <w:r w:rsidRPr="00D1449B">
        <w:rPr>
          <w:rFonts w:eastAsia="JBJQM+TimesNewRomanPSMT"/>
          <w:color w:val="000000"/>
          <w:spacing w:val="-1"/>
        </w:rPr>
        <w:t>и</w:t>
      </w:r>
      <w:r w:rsidRPr="00D1449B">
        <w:rPr>
          <w:rFonts w:eastAsia="JBJQM+TimesNewRomanPSMT"/>
          <w:color w:val="000000"/>
        </w:rPr>
        <w:t>й нас</w:t>
      </w:r>
      <w:r w:rsidRPr="00D1449B">
        <w:rPr>
          <w:rFonts w:eastAsia="JBJQM+TimesNewRomanPSMT"/>
          <w:color w:val="000000"/>
          <w:spacing w:val="-2"/>
        </w:rPr>
        <w:t>т</w:t>
      </w:r>
      <w:r w:rsidRPr="00D1449B">
        <w:rPr>
          <w:rFonts w:eastAsia="JBJQM+TimesNewRomanPSMT"/>
          <w:color w:val="000000"/>
        </w:rPr>
        <w:t>оящ</w:t>
      </w:r>
      <w:r w:rsidRPr="00D1449B">
        <w:rPr>
          <w:rFonts w:eastAsia="JBJQM+TimesNewRomanPSMT"/>
          <w:color w:val="000000"/>
          <w:spacing w:val="-1"/>
        </w:rPr>
        <w:t>е</w:t>
      </w:r>
      <w:r w:rsidRPr="00D1449B">
        <w:rPr>
          <w:rFonts w:eastAsia="JBJQM+TimesNewRomanPSMT"/>
          <w:color w:val="000000"/>
        </w:rPr>
        <w:t>го</w:t>
      </w:r>
      <w:r w:rsidRPr="00D1449B">
        <w:rPr>
          <w:rFonts w:eastAsia="JBJQM+TimesNewRomanPSMT"/>
          <w:color w:val="000000"/>
          <w:spacing w:val="95"/>
        </w:rPr>
        <w:t xml:space="preserve"> </w:t>
      </w:r>
      <w:r w:rsidRPr="00D1449B">
        <w:rPr>
          <w:rFonts w:eastAsia="JBJQM+TimesNewRomanPSMT"/>
          <w:color w:val="000000"/>
        </w:rPr>
        <w:t>адм</w:t>
      </w:r>
      <w:r w:rsidRPr="00D1449B">
        <w:rPr>
          <w:rFonts w:eastAsia="JBJQM+TimesNewRomanPSMT"/>
          <w:color w:val="000000"/>
          <w:spacing w:val="-1"/>
        </w:rPr>
        <w:t>ини</w:t>
      </w:r>
      <w:r w:rsidRPr="00D1449B">
        <w:rPr>
          <w:rFonts w:eastAsia="JBJQM+TimesNewRomanPSMT"/>
          <w:color w:val="000000"/>
        </w:rPr>
        <w:t>стра</w:t>
      </w:r>
      <w:r w:rsidRPr="00D1449B">
        <w:rPr>
          <w:rFonts w:eastAsia="JBJQM+TimesNewRomanPSMT"/>
          <w:color w:val="000000"/>
          <w:spacing w:val="-2"/>
        </w:rPr>
        <w:t>т</w:t>
      </w:r>
      <w:r w:rsidRPr="00D1449B">
        <w:rPr>
          <w:rFonts w:eastAsia="JBJQM+TimesNewRomanPSMT"/>
          <w:color w:val="000000"/>
        </w:rPr>
        <w:t>ивного</w:t>
      </w:r>
      <w:r w:rsidRPr="00D1449B">
        <w:rPr>
          <w:rFonts w:eastAsia="JBJQM+TimesNewRomanPSMT"/>
          <w:color w:val="000000"/>
          <w:spacing w:val="94"/>
        </w:rPr>
        <w:t xml:space="preserve"> </w:t>
      </w:r>
      <w:r w:rsidRPr="00D1449B">
        <w:rPr>
          <w:rFonts w:eastAsia="JBJQM+TimesNewRomanPSMT"/>
          <w:color w:val="000000"/>
          <w:spacing w:val="1"/>
        </w:rPr>
        <w:t>р</w:t>
      </w:r>
      <w:r w:rsidRPr="00D1449B">
        <w:rPr>
          <w:rFonts w:eastAsia="JBJQM+TimesNewRomanPSMT"/>
          <w:color w:val="000000"/>
        </w:rPr>
        <w:t>егл</w:t>
      </w:r>
      <w:r w:rsidRPr="00D1449B">
        <w:rPr>
          <w:rFonts w:eastAsia="JBJQM+TimesNewRomanPSMT"/>
          <w:color w:val="000000"/>
          <w:spacing w:val="-1"/>
        </w:rPr>
        <w:t>а</w:t>
      </w:r>
      <w:r w:rsidRPr="00D1449B">
        <w:rPr>
          <w:rFonts w:eastAsia="JBJQM+TimesNewRomanPSMT"/>
          <w:color w:val="000000"/>
          <w:spacing w:val="-3"/>
        </w:rPr>
        <w:t>м</w:t>
      </w:r>
      <w:r w:rsidRPr="00D1449B">
        <w:rPr>
          <w:rFonts w:eastAsia="JBJQM+TimesNewRomanPSMT"/>
          <w:color w:val="000000"/>
        </w:rPr>
        <w:t>ента,</w:t>
      </w:r>
      <w:r w:rsidRPr="00D1449B">
        <w:rPr>
          <w:rFonts w:eastAsia="JBJQM+TimesNewRomanPSMT"/>
          <w:color w:val="000000"/>
          <w:spacing w:val="92"/>
        </w:rPr>
        <w:t xml:space="preserve"> </w:t>
      </w:r>
      <w:r w:rsidRPr="00D1449B">
        <w:rPr>
          <w:rFonts w:eastAsia="JBJQM+TimesNewRomanPSMT"/>
          <w:color w:val="000000"/>
        </w:rPr>
        <w:t>ин</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94"/>
        </w:rPr>
        <w:t xml:space="preserve"> </w:t>
      </w:r>
      <w:r w:rsidRPr="00D1449B">
        <w:rPr>
          <w:rFonts w:eastAsia="JBJQM+TimesNewRomanPSMT"/>
          <w:color w:val="000000"/>
        </w:rPr>
        <w:t>норма</w:t>
      </w:r>
      <w:r w:rsidRPr="00D1449B">
        <w:rPr>
          <w:rFonts w:eastAsia="JBJQM+TimesNewRomanPSMT"/>
          <w:color w:val="000000"/>
          <w:spacing w:val="-2"/>
        </w:rPr>
        <w:t>т</w:t>
      </w:r>
      <w:r w:rsidRPr="00D1449B">
        <w:rPr>
          <w:rFonts w:eastAsia="JBJQM+TimesNewRomanPSMT"/>
          <w:color w:val="000000"/>
        </w:rPr>
        <w:t>ивных</w:t>
      </w:r>
      <w:r w:rsidRPr="00D1449B">
        <w:rPr>
          <w:rFonts w:eastAsia="JBJQM+TimesNewRomanPSMT"/>
          <w:color w:val="000000"/>
          <w:spacing w:val="92"/>
        </w:rPr>
        <w:t xml:space="preserve"> </w:t>
      </w:r>
      <w:r w:rsidRPr="00D1449B">
        <w:rPr>
          <w:rFonts w:eastAsia="JBJQM+TimesNewRomanPSMT"/>
          <w:color w:val="000000"/>
        </w:rPr>
        <w:t>пра</w:t>
      </w:r>
      <w:r w:rsidRPr="00D1449B">
        <w:rPr>
          <w:rFonts w:eastAsia="JBJQM+TimesNewRomanPSMT"/>
          <w:color w:val="000000"/>
          <w:spacing w:val="-2"/>
        </w:rPr>
        <w:t>в</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ых акт</w:t>
      </w:r>
      <w:r w:rsidRPr="00D1449B">
        <w:rPr>
          <w:rFonts w:eastAsia="JBJQM+TimesNewRomanPSMT"/>
          <w:color w:val="000000"/>
          <w:spacing w:val="1"/>
        </w:rPr>
        <w:t>о</w:t>
      </w:r>
      <w:r w:rsidRPr="00D1449B">
        <w:rPr>
          <w:rFonts w:eastAsia="JBJQM+TimesNewRomanPSMT"/>
          <w:color w:val="000000"/>
        </w:rPr>
        <w:t>в.</w:t>
      </w:r>
    </w:p>
    <w:p w14:paraId="2BB70A45" w14:textId="77777777" w:rsidR="0089481A" w:rsidRPr="00D1449B" w:rsidRDefault="0089481A" w:rsidP="006E1F9D">
      <w:pPr>
        <w:widowControl w:val="0"/>
        <w:spacing w:before="3" w:line="239" w:lineRule="auto"/>
        <w:ind w:left="1" w:right="-60" w:firstLine="707"/>
        <w:jc w:val="both"/>
        <w:rPr>
          <w:color w:val="000000"/>
        </w:rPr>
      </w:pPr>
      <w:r w:rsidRPr="00D1449B">
        <w:rPr>
          <w:rFonts w:eastAsia="JBJQM+TimesNewRomanPSMT"/>
          <w:color w:val="000000"/>
        </w:rPr>
        <w:t>5.2.</w:t>
      </w:r>
      <w:r w:rsidRPr="00D1449B">
        <w:rPr>
          <w:rFonts w:eastAsia="JBJQM+TimesNewRomanPSMT"/>
          <w:color w:val="000000"/>
          <w:spacing w:val="6"/>
        </w:rPr>
        <w:t xml:space="preserve"> </w:t>
      </w:r>
      <w:r w:rsidRPr="00D1449B">
        <w:rPr>
          <w:rFonts w:eastAsia="JBJQM+TimesNewRomanPSMT"/>
          <w:color w:val="000000"/>
        </w:rPr>
        <w:t>Порядок</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пе</w:t>
      </w:r>
      <w:r w:rsidRPr="00D1449B">
        <w:rPr>
          <w:rFonts w:eastAsia="JBJQM+TimesNewRomanPSMT"/>
          <w:color w:val="000000"/>
          <w:spacing w:val="-1"/>
        </w:rPr>
        <w:t>ри</w:t>
      </w:r>
      <w:r w:rsidRPr="00D1449B">
        <w:rPr>
          <w:rFonts w:eastAsia="JBJQM+TimesNewRomanPSMT"/>
          <w:color w:val="000000"/>
        </w:rPr>
        <w:t>о</w:t>
      </w:r>
      <w:r w:rsidRPr="00D1449B">
        <w:rPr>
          <w:rFonts w:eastAsia="JBJQM+TimesNewRomanPSMT"/>
          <w:color w:val="000000"/>
          <w:spacing w:val="-1"/>
        </w:rPr>
        <w:t>д</w:t>
      </w:r>
      <w:r w:rsidRPr="00D1449B">
        <w:rPr>
          <w:rFonts w:eastAsia="JBJQM+TimesNewRomanPSMT"/>
          <w:color w:val="000000"/>
        </w:rPr>
        <w:t>ичность</w:t>
      </w:r>
      <w:r w:rsidRPr="00D1449B">
        <w:rPr>
          <w:rFonts w:eastAsia="JBJQM+TimesNewRomanPSMT"/>
          <w:color w:val="000000"/>
          <w:spacing w:val="6"/>
        </w:rPr>
        <w:t xml:space="preserve"> </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ения</w:t>
      </w:r>
      <w:r w:rsidRPr="00D1449B">
        <w:rPr>
          <w:rFonts w:eastAsia="JBJQM+TimesNewRomanPSMT"/>
          <w:color w:val="000000"/>
          <w:spacing w:val="6"/>
        </w:rPr>
        <w:t xml:space="preserve"> </w:t>
      </w:r>
      <w:r w:rsidRPr="00D1449B">
        <w:rPr>
          <w:rFonts w:eastAsia="JBJQM+TimesNewRomanPSMT"/>
          <w:color w:val="000000"/>
          <w:spacing w:val="1"/>
        </w:rPr>
        <w:t>п</w:t>
      </w:r>
      <w:r w:rsidRPr="00D1449B">
        <w:rPr>
          <w:rFonts w:eastAsia="JBJQM+TimesNewRomanPSMT"/>
          <w:color w:val="000000"/>
        </w:rPr>
        <w:t>л</w:t>
      </w:r>
      <w:r w:rsidRPr="00D1449B">
        <w:rPr>
          <w:rFonts w:eastAsia="JBJQM+TimesNewRomanPSMT"/>
          <w:color w:val="000000"/>
          <w:spacing w:val="-1"/>
        </w:rPr>
        <w:t>ан</w:t>
      </w:r>
      <w:r w:rsidRPr="00D1449B">
        <w:rPr>
          <w:rFonts w:eastAsia="JBJQM+TimesNewRomanPSMT"/>
          <w:color w:val="000000"/>
        </w:rPr>
        <w:t>ов</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внепл</w:t>
      </w:r>
      <w:r w:rsidRPr="00D1449B">
        <w:rPr>
          <w:rFonts w:eastAsia="JBJQM+TimesNewRomanPSMT"/>
          <w:color w:val="000000"/>
          <w:spacing w:val="-1"/>
        </w:rPr>
        <w:t>ан</w:t>
      </w:r>
      <w:r w:rsidRPr="00D1449B">
        <w:rPr>
          <w:rFonts w:eastAsia="JBJQM+TimesNewRomanPSMT"/>
          <w:color w:val="000000"/>
        </w:rPr>
        <w:t>ов</w:t>
      </w:r>
      <w:r w:rsidRPr="00D1449B">
        <w:rPr>
          <w:rFonts w:eastAsia="JBJQM+TimesNewRomanPSMT"/>
          <w:color w:val="000000"/>
          <w:spacing w:val="-1"/>
        </w:rPr>
        <w:t>ы</w:t>
      </w:r>
      <w:r w:rsidRPr="00D1449B">
        <w:rPr>
          <w:rFonts w:eastAsia="JBJQM+TimesNewRomanPSMT"/>
          <w:color w:val="000000"/>
        </w:rPr>
        <w:t>х проверок полноты</w:t>
      </w:r>
      <w:r w:rsidRPr="00D1449B">
        <w:rPr>
          <w:rFonts w:eastAsia="JBJQM+TimesNewRomanPSMT"/>
          <w:color w:val="000000"/>
          <w:spacing w:val="-1"/>
        </w:rPr>
        <w:t xml:space="preserve"> </w:t>
      </w:r>
      <w:r w:rsidRPr="00D1449B">
        <w:rPr>
          <w:rFonts w:eastAsia="JBJQM+TimesNewRomanPSMT"/>
          <w:color w:val="000000"/>
        </w:rPr>
        <w:t>и</w:t>
      </w:r>
      <w:r w:rsidRPr="00D1449B">
        <w:rPr>
          <w:rFonts w:eastAsia="JBJQM+TimesNewRomanPSMT"/>
          <w:color w:val="000000"/>
          <w:spacing w:val="-1"/>
        </w:rPr>
        <w:t xml:space="preserve"> </w:t>
      </w:r>
      <w:r w:rsidRPr="00D1449B">
        <w:rPr>
          <w:rFonts w:eastAsia="JBJQM+TimesNewRomanPSMT"/>
          <w:color w:val="000000"/>
        </w:rPr>
        <w:t>качества</w:t>
      </w:r>
      <w:r w:rsidRPr="00D1449B">
        <w:rPr>
          <w:rFonts w:eastAsia="JBJQM+TimesNewRomanPSMT"/>
          <w:color w:val="000000"/>
          <w:spacing w:val="-3"/>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spacing w:val="1"/>
        </w:rPr>
        <w:t>о</w:t>
      </w:r>
      <w:r w:rsidRPr="00D1449B">
        <w:rPr>
          <w:rFonts w:eastAsia="JBJQM+TimesNewRomanPSMT"/>
          <w:color w:val="000000"/>
        </w:rPr>
        <w:t>ста</w:t>
      </w:r>
      <w:r w:rsidRPr="00D1449B">
        <w:rPr>
          <w:rFonts w:eastAsia="JBJQM+TimesNewRomanPSMT"/>
          <w:color w:val="000000"/>
          <w:spacing w:val="-3"/>
        </w:rPr>
        <w:t>в</w:t>
      </w:r>
      <w:r w:rsidRPr="00D1449B">
        <w:rPr>
          <w:rFonts w:eastAsia="JBJQM+TimesNewRomanPSMT"/>
          <w:color w:val="000000"/>
        </w:rPr>
        <w:t>ления м</w:t>
      </w:r>
      <w:r w:rsidRPr="00D1449B">
        <w:rPr>
          <w:rFonts w:eastAsia="JBJQM+TimesNewRomanPSMT"/>
          <w:color w:val="000000"/>
          <w:spacing w:val="-2"/>
        </w:rPr>
        <w:t>у</w:t>
      </w:r>
      <w:r w:rsidRPr="00D1449B">
        <w:rPr>
          <w:rFonts w:eastAsia="JBJQM+TimesNewRomanPSMT"/>
          <w:color w:val="000000"/>
        </w:rPr>
        <w:t>ниц</w:t>
      </w:r>
      <w:r w:rsidRPr="00D1449B">
        <w:rPr>
          <w:rFonts w:eastAsia="JBJQM+TimesNewRomanPSMT"/>
          <w:color w:val="000000"/>
          <w:spacing w:val="-1"/>
        </w:rPr>
        <w:t>и</w:t>
      </w:r>
      <w:r w:rsidRPr="00D1449B">
        <w:rPr>
          <w:rFonts w:eastAsia="JBJQM+TimesNewRomanPSMT"/>
          <w:color w:val="000000"/>
        </w:rPr>
        <w:t>пальной</w:t>
      </w:r>
      <w:r w:rsidRPr="00D1449B">
        <w:rPr>
          <w:rFonts w:eastAsia="JBJQM+TimesNewRomanPSMT"/>
          <w:color w:val="000000"/>
          <w:spacing w:val="1"/>
        </w:rPr>
        <w:t xml:space="preserve"> </w:t>
      </w:r>
      <w:r w:rsidRPr="00D1449B">
        <w:rPr>
          <w:rFonts w:eastAsia="JBJQM+TimesNewRomanPSMT"/>
          <w:color w:val="000000"/>
          <w:spacing w:val="-3"/>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w:t>
      </w:r>
      <w:r w:rsidRPr="00D1449B">
        <w:rPr>
          <w:rFonts w:eastAsia="JBJQM+TimesNewRomanPSMT"/>
          <w:color w:val="000000"/>
          <w:spacing w:val="1"/>
        </w:rPr>
        <w:t>.</w:t>
      </w:r>
    </w:p>
    <w:p w14:paraId="2811C678" w14:textId="3D1015A1" w:rsidR="0089481A" w:rsidRPr="00D1449B" w:rsidRDefault="0089481A" w:rsidP="00B257F5">
      <w:pPr>
        <w:widowControl w:val="0"/>
        <w:spacing w:before="1"/>
        <w:ind w:left="1" w:right="-13" w:firstLine="707"/>
        <w:jc w:val="both"/>
        <w:rPr>
          <w:rFonts w:eastAsia="JBJQM+TimesNewRomanPSMT"/>
          <w:color w:val="000000"/>
        </w:rPr>
      </w:pPr>
      <w:r w:rsidRPr="00D1449B">
        <w:rPr>
          <w:rFonts w:eastAsia="JBJQM+TimesNewRomanPSMT"/>
          <w:color w:val="000000"/>
        </w:rPr>
        <w:t>В</w:t>
      </w:r>
      <w:r w:rsidR="00BB2ABA">
        <w:rPr>
          <w:rFonts w:eastAsia="JBJQM+TimesNewRomanPSMT"/>
          <w:color w:val="000000"/>
        </w:rPr>
        <w:t xml:space="preserve"> </w:t>
      </w:r>
      <w:r w:rsidRPr="00D1449B">
        <w:rPr>
          <w:rFonts w:eastAsia="JBJQM+TimesNewRomanPSMT"/>
          <w:color w:val="000000"/>
        </w:rPr>
        <w:t>целях</w:t>
      </w:r>
      <w:r w:rsidR="00BB2ABA">
        <w:rPr>
          <w:rFonts w:eastAsia="JBJQM+TimesNewRomanPSMT"/>
          <w:color w:val="000000"/>
        </w:rPr>
        <w:t xml:space="preserve"> </w:t>
      </w:r>
      <w:r w:rsidRPr="00D1449B">
        <w:rPr>
          <w:rFonts w:eastAsia="JBJQM+TimesNewRomanPSMT"/>
          <w:color w:val="000000"/>
        </w:rPr>
        <w:t>осуществления</w:t>
      </w:r>
      <w:r w:rsidR="00BB2ABA">
        <w:rPr>
          <w:rFonts w:eastAsia="JBJQM+TimesNewRomanPSMT"/>
          <w:color w:val="000000"/>
        </w:rPr>
        <w:t xml:space="preserve"> </w:t>
      </w:r>
      <w:r w:rsidRPr="00D1449B">
        <w:rPr>
          <w:rFonts w:eastAsia="JBJQM+TimesNewRomanPSMT"/>
          <w:color w:val="000000"/>
        </w:rPr>
        <w:t>контроля</w:t>
      </w:r>
      <w:r w:rsidR="00BB2ABA">
        <w:rPr>
          <w:rFonts w:eastAsia="JBJQM+TimesNewRomanPSMT"/>
          <w:color w:val="000000"/>
        </w:rPr>
        <w:t xml:space="preserve"> </w:t>
      </w:r>
      <w:r w:rsidRPr="00D1449B">
        <w:rPr>
          <w:rFonts w:eastAsia="JBJQM+TimesNewRomanPSMT"/>
          <w:color w:val="000000"/>
        </w:rPr>
        <w:t>за</w:t>
      </w:r>
      <w:r w:rsidR="00BB2ABA">
        <w:rPr>
          <w:rFonts w:eastAsia="JBJQM+TimesNewRomanPSMT"/>
          <w:color w:val="000000"/>
        </w:rPr>
        <w:t xml:space="preserve"> </w:t>
      </w:r>
      <w:r w:rsidRPr="00D1449B">
        <w:rPr>
          <w:rFonts w:eastAsia="JBJQM+TimesNewRomanPSMT"/>
          <w:color w:val="000000"/>
        </w:rPr>
        <w:t>полнотой</w:t>
      </w:r>
      <w:r w:rsidR="00BB2ABA">
        <w:rPr>
          <w:rFonts w:eastAsia="JBJQM+TimesNewRomanPSMT"/>
          <w:color w:val="000000"/>
        </w:rPr>
        <w:t xml:space="preserve"> </w:t>
      </w:r>
      <w:r w:rsidRPr="00D1449B">
        <w:rPr>
          <w:rFonts w:eastAsia="JBJQM+TimesNewRomanPSMT"/>
          <w:color w:val="000000"/>
        </w:rPr>
        <w:t>и</w:t>
      </w:r>
      <w:r w:rsidR="00BB2ABA">
        <w:rPr>
          <w:rFonts w:eastAsia="JBJQM+TimesNewRomanPSMT"/>
          <w:color w:val="000000"/>
        </w:rPr>
        <w:t xml:space="preserve"> </w:t>
      </w:r>
      <w:r w:rsidRPr="00D1449B">
        <w:rPr>
          <w:rFonts w:eastAsia="JBJQM+TimesNewRomanPSMT"/>
          <w:color w:val="000000"/>
        </w:rPr>
        <w:t>качеством</w:t>
      </w:r>
      <w:r w:rsidR="00BB2ABA">
        <w:rPr>
          <w:rFonts w:eastAsia="JBJQM+TimesNewRomanPSMT"/>
          <w:color w:val="000000"/>
        </w:rPr>
        <w:t xml:space="preserve"> п</w:t>
      </w:r>
      <w:r w:rsidRPr="00D1449B">
        <w:rPr>
          <w:rFonts w:eastAsia="JBJQM+TimesNewRomanPSMT"/>
          <w:color w:val="000000"/>
        </w:rPr>
        <w:t>редоставления муниципальной услуги проводятся плановые и внеплановые проверки.</w:t>
      </w:r>
      <w:bookmarkStart w:id="13" w:name="_page_79_0"/>
    </w:p>
    <w:p w14:paraId="4CF7B56C" w14:textId="77777777" w:rsidR="0089481A" w:rsidRPr="00D1449B" w:rsidRDefault="0089481A" w:rsidP="006E1F9D">
      <w:pPr>
        <w:widowControl w:val="0"/>
        <w:tabs>
          <w:tab w:val="left" w:pos="1198"/>
          <w:tab w:val="left" w:pos="2186"/>
          <w:tab w:val="left" w:pos="4304"/>
          <w:tab w:val="left" w:pos="5700"/>
          <w:tab w:val="left" w:pos="6237"/>
          <w:tab w:val="left" w:pos="7675"/>
          <w:tab w:val="left" w:pos="8126"/>
        </w:tabs>
        <w:spacing w:before="1"/>
        <w:ind w:left="1" w:right="-13" w:firstLine="707"/>
        <w:jc w:val="both"/>
        <w:rPr>
          <w:color w:val="000000"/>
        </w:rPr>
      </w:pPr>
      <w:r w:rsidRPr="00D1449B">
        <w:rPr>
          <w:rFonts w:eastAsia="JBJQM+TimesNewRomanPSMT"/>
          <w:color w:val="00000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распоряжением Администрации.</w:t>
      </w:r>
    </w:p>
    <w:p w14:paraId="55F7C32E" w14:textId="77777777" w:rsidR="0089481A" w:rsidRPr="00D1449B" w:rsidRDefault="0089481A" w:rsidP="0089481A">
      <w:pPr>
        <w:widowControl w:val="0"/>
        <w:ind w:right="-15" w:firstLine="709"/>
        <w:jc w:val="both"/>
        <w:rPr>
          <w:color w:val="000000"/>
        </w:rPr>
      </w:pPr>
      <w:r w:rsidRPr="00D1449B">
        <w:rPr>
          <w:rFonts w:eastAsia="JBJQM+TimesNewRomanPSMT"/>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07987A" w14:textId="77777777" w:rsidR="0089481A" w:rsidRPr="00D1449B" w:rsidRDefault="0089481A" w:rsidP="0089481A">
      <w:pPr>
        <w:widowControl w:val="0"/>
        <w:tabs>
          <w:tab w:val="left" w:pos="559"/>
          <w:tab w:val="left" w:pos="1934"/>
          <w:tab w:val="left" w:pos="2649"/>
          <w:tab w:val="left" w:pos="4092"/>
          <w:tab w:val="left" w:pos="6316"/>
          <w:tab w:val="left" w:pos="7197"/>
          <w:tab w:val="left" w:pos="8543"/>
        </w:tabs>
        <w:spacing w:before="2"/>
        <w:ind w:right="-17" w:firstLine="709"/>
        <w:jc w:val="both"/>
        <w:rPr>
          <w:color w:val="000000"/>
        </w:rPr>
      </w:pPr>
      <w:r w:rsidRPr="00D1449B">
        <w:rPr>
          <w:rFonts w:eastAsia="JBJQM+TimesNewRomanPSMT"/>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7712EDA" w14:textId="77777777" w:rsidR="0089481A" w:rsidRPr="00D1449B" w:rsidRDefault="0089481A" w:rsidP="0089481A">
      <w:pPr>
        <w:widowControl w:val="0"/>
        <w:tabs>
          <w:tab w:val="left" w:pos="1693"/>
          <w:tab w:val="left" w:pos="3094"/>
          <w:tab w:val="left" w:pos="4792"/>
          <w:tab w:val="left" w:pos="7435"/>
          <w:tab w:val="left" w:pos="9066"/>
        </w:tabs>
        <w:ind w:right="-17" w:firstLine="709"/>
        <w:jc w:val="both"/>
        <w:rPr>
          <w:color w:val="000000"/>
        </w:rPr>
      </w:pPr>
      <w:r w:rsidRPr="00D1449B">
        <w:rPr>
          <w:rFonts w:eastAsia="JBJQM+TimesNewRomanPSMT"/>
          <w:color w:val="000000"/>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14:paraId="5C1F3351" w14:textId="77777777" w:rsidR="0089481A" w:rsidRPr="00D1449B" w:rsidRDefault="0089481A" w:rsidP="0089481A">
      <w:pPr>
        <w:widowControl w:val="0"/>
        <w:ind w:right="-19" w:firstLine="709"/>
        <w:jc w:val="both"/>
        <w:rPr>
          <w:color w:val="000000"/>
        </w:rPr>
      </w:pPr>
      <w:r w:rsidRPr="00D1449B">
        <w:rPr>
          <w:rFonts w:eastAsia="JBJQM+TimesNewRomanPSMT"/>
          <w:color w:val="000000"/>
        </w:rPr>
        <w:t>По результатам проведения проверки составл</w:t>
      </w:r>
      <w:r w:rsidRPr="00D1449B">
        <w:rPr>
          <w:rFonts w:eastAsia="JBJQM+TimesNewRomanPSMT"/>
          <w:color w:val="000000"/>
          <w:spacing w:val="-2"/>
        </w:rPr>
        <w:t>я</w:t>
      </w:r>
      <w:r w:rsidRPr="00D1449B">
        <w:rPr>
          <w:rFonts w:eastAsia="JBJQM+TimesNewRomanPSMT"/>
          <w:color w:val="000000"/>
        </w:rPr>
        <w:t>ется</w:t>
      </w:r>
      <w:r w:rsidRPr="00D1449B">
        <w:rPr>
          <w:rFonts w:eastAsia="JBJQM+TimesNewRomanPSMT"/>
          <w:color w:val="000000"/>
          <w:spacing w:val="107"/>
        </w:rPr>
        <w:t xml:space="preserve"> </w:t>
      </w:r>
      <w:r w:rsidRPr="00D1449B">
        <w:rPr>
          <w:rFonts w:eastAsia="JBJQM+TimesNewRomanPSMT"/>
          <w:color w:val="000000"/>
          <w:spacing w:val="-1"/>
        </w:rPr>
        <w:t>а</w:t>
      </w:r>
      <w:r w:rsidRPr="00D1449B">
        <w:rPr>
          <w:rFonts w:eastAsia="JBJQM+TimesNewRomanPSMT"/>
          <w:color w:val="000000"/>
        </w:rPr>
        <w:t>кт,</w:t>
      </w:r>
      <w:r w:rsidRPr="00D1449B">
        <w:rPr>
          <w:rFonts w:eastAsia="JBJQM+TimesNewRomanPSMT"/>
          <w:color w:val="000000"/>
          <w:spacing w:val="105"/>
        </w:rPr>
        <w:t xml:space="preserve"> </w:t>
      </w:r>
      <w:r w:rsidRPr="00D1449B">
        <w:rPr>
          <w:rFonts w:eastAsia="JBJQM+TimesNewRomanPSMT"/>
          <w:color w:val="000000"/>
        </w:rPr>
        <w:t>в</w:t>
      </w:r>
      <w:r w:rsidRPr="00D1449B">
        <w:rPr>
          <w:rFonts w:eastAsia="JBJQM+TimesNewRomanPSMT"/>
          <w:color w:val="000000"/>
          <w:spacing w:val="107"/>
        </w:rPr>
        <w:t xml:space="preserve"> </w:t>
      </w:r>
      <w:r w:rsidRPr="00D1449B">
        <w:rPr>
          <w:rFonts w:eastAsia="JBJQM+TimesNewRomanPSMT"/>
          <w:color w:val="000000"/>
        </w:rPr>
        <w:t>к</w:t>
      </w:r>
      <w:r w:rsidRPr="00D1449B">
        <w:rPr>
          <w:rFonts w:eastAsia="JBJQM+TimesNewRomanPSMT"/>
          <w:color w:val="000000"/>
          <w:spacing w:val="2"/>
        </w:rPr>
        <w:t>о</w:t>
      </w:r>
      <w:r w:rsidRPr="00D1449B">
        <w:rPr>
          <w:rFonts w:eastAsia="JBJQM+TimesNewRomanPSMT"/>
          <w:color w:val="000000"/>
          <w:spacing w:val="-1"/>
        </w:rPr>
        <w:t>т</w:t>
      </w:r>
      <w:r w:rsidRPr="00D1449B">
        <w:rPr>
          <w:rFonts w:eastAsia="JBJQM+TimesNewRomanPSMT"/>
          <w:color w:val="000000"/>
        </w:rPr>
        <w:t>ором д</w:t>
      </w:r>
      <w:r w:rsidRPr="00D1449B">
        <w:rPr>
          <w:rFonts w:eastAsia="JBJQM+TimesNewRomanPSMT"/>
          <w:color w:val="000000"/>
          <w:spacing w:val="1"/>
        </w:rPr>
        <w:t>о</w:t>
      </w:r>
      <w:r w:rsidRPr="00D1449B">
        <w:rPr>
          <w:rFonts w:eastAsia="JBJQM+TimesNewRomanPSMT"/>
          <w:color w:val="000000"/>
        </w:rPr>
        <w:t>лжны</w:t>
      </w:r>
      <w:r w:rsidRPr="00D1449B">
        <w:rPr>
          <w:rFonts w:eastAsia="JBJQM+TimesNewRomanPSMT"/>
          <w:color w:val="000000"/>
          <w:spacing w:val="69"/>
        </w:rPr>
        <w:t xml:space="preserve"> </w:t>
      </w:r>
      <w:r w:rsidRPr="00D1449B">
        <w:rPr>
          <w:rFonts w:eastAsia="JBJQM+TimesNewRomanPSMT"/>
          <w:color w:val="000000"/>
          <w:spacing w:val="1"/>
        </w:rPr>
        <w:t>быть</w:t>
      </w:r>
      <w:r w:rsidRPr="00D1449B">
        <w:rPr>
          <w:rFonts w:eastAsia="JBJQM+TimesNewRomanPSMT"/>
          <w:color w:val="000000"/>
          <w:spacing w:val="70"/>
        </w:rPr>
        <w:t xml:space="preserve">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а</w:t>
      </w:r>
      <w:r w:rsidRPr="00D1449B">
        <w:rPr>
          <w:rFonts w:eastAsia="JBJQM+TimesNewRomanPSMT"/>
          <w:color w:val="000000"/>
        </w:rPr>
        <w:t>ны</w:t>
      </w:r>
      <w:r w:rsidRPr="00D1449B">
        <w:rPr>
          <w:rFonts w:eastAsia="JBJQM+TimesNewRomanPSMT"/>
          <w:color w:val="000000"/>
          <w:spacing w:val="69"/>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2"/>
        </w:rPr>
        <w:t>у</w:t>
      </w:r>
      <w:r w:rsidRPr="00D1449B">
        <w:rPr>
          <w:rFonts w:eastAsia="JBJQM+TimesNewRomanPSMT"/>
          <w:color w:val="000000"/>
        </w:rPr>
        <w:t>мента</w:t>
      </w:r>
      <w:r w:rsidRPr="00D1449B">
        <w:rPr>
          <w:rFonts w:eastAsia="JBJQM+TimesNewRomanPSMT"/>
          <w:color w:val="000000"/>
          <w:spacing w:val="-1"/>
        </w:rPr>
        <w:t>л</w:t>
      </w:r>
      <w:r w:rsidRPr="00D1449B">
        <w:rPr>
          <w:rFonts w:eastAsia="JBJQM+TimesNewRomanPSMT"/>
          <w:color w:val="000000"/>
        </w:rPr>
        <w:t>ьно</w:t>
      </w:r>
      <w:r w:rsidRPr="00D1449B">
        <w:rPr>
          <w:rFonts w:eastAsia="JBJQM+TimesNewRomanPSMT"/>
          <w:color w:val="000000"/>
          <w:spacing w:val="70"/>
        </w:rPr>
        <w:t xml:space="preserve"> </w:t>
      </w:r>
      <w:r w:rsidRPr="00D1449B">
        <w:rPr>
          <w:rFonts w:eastAsia="JBJQM+TimesNewRomanPSMT"/>
          <w:color w:val="000000"/>
        </w:rPr>
        <w:t>подтв</w:t>
      </w:r>
      <w:r w:rsidRPr="00D1449B">
        <w:rPr>
          <w:rFonts w:eastAsia="JBJQM+TimesNewRomanPSMT"/>
          <w:color w:val="000000"/>
          <w:spacing w:val="-1"/>
        </w:rPr>
        <w:t>е</w:t>
      </w:r>
      <w:r w:rsidRPr="00D1449B">
        <w:rPr>
          <w:rFonts w:eastAsia="JBJQM+TimesNewRomanPSMT"/>
          <w:color w:val="000000"/>
        </w:rPr>
        <w:t>ржде</w:t>
      </w:r>
      <w:r w:rsidRPr="00D1449B">
        <w:rPr>
          <w:rFonts w:eastAsia="JBJQM+TimesNewRomanPSMT"/>
          <w:color w:val="000000"/>
          <w:spacing w:val="-1"/>
        </w:rPr>
        <w:t>нн</w:t>
      </w:r>
      <w:r w:rsidRPr="00D1449B">
        <w:rPr>
          <w:rFonts w:eastAsia="JBJQM+TimesNewRomanPSMT"/>
          <w:color w:val="000000"/>
        </w:rPr>
        <w:t>ые</w:t>
      </w:r>
      <w:r w:rsidRPr="00D1449B">
        <w:rPr>
          <w:rFonts w:eastAsia="JBJQM+TimesNewRomanPSMT"/>
          <w:color w:val="000000"/>
          <w:spacing w:val="68"/>
        </w:rPr>
        <w:t xml:space="preserve"> </w:t>
      </w:r>
      <w:r w:rsidRPr="00D1449B">
        <w:rPr>
          <w:rFonts w:eastAsia="JBJQM+TimesNewRomanPSMT"/>
          <w:color w:val="000000"/>
        </w:rPr>
        <w:t>факты</w:t>
      </w:r>
      <w:r w:rsidRPr="00D1449B">
        <w:rPr>
          <w:rFonts w:eastAsia="JBJQM+TimesNewRomanPSMT"/>
          <w:color w:val="000000"/>
          <w:spacing w:val="70"/>
        </w:rPr>
        <w:t xml:space="preserve"> </w:t>
      </w:r>
      <w:r w:rsidRPr="00D1449B">
        <w:rPr>
          <w:rFonts w:eastAsia="JBJQM+TimesNewRomanPSMT"/>
          <w:color w:val="000000"/>
          <w:spacing w:val="1"/>
        </w:rPr>
        <w:t>н</w:t>
      </w:r>
      <w:r w:rsidRPr="00D1449B">
        <w:rPr>
          <w:rFonts w:eastAsia="JBJQM+TimesNewRomanPSMT"/>
          <w:color w:val="000000"/>
        </w:rPr>
        <w:t>ар</w:t>
      </w:r>
      <w:r w:rsidRPr="00D1449B">
        <w:rPr>
          <w:rFonts w:eastAsia="JBJQM+TimesNewRomanPSMT"/>
          <w:color w:val="000000"/>
          <w:spacing w:val="-3"/>
        </w:rPr>
        <w:t>у</w:t>
      </w:r>
      <w:r w:rsidRPr="00D1449B">
        <w:rPr>
          <w:rFonts w:eastAsia="JBJQM+TimesNewRomanPSMT"/>
          <w:color w:val="000000"/>
        </w:rPr>
        <w:t>шений, выявле</w:t>
      </w:r>
      <w:r w:rsidRPr="00D1449B">
        <w:rPr>
          <w:rFonts w:eastAsia="JBJQM+TimesNewRomanPSMT"/>
          <w:color w:val="000000"/>
          <w:spacing w:val="-1"/>
        </w:rPr>
        <w:t>н</w:t>
      </w:r>
      <w:r w:rsidRPr="00D1449B">
        <w:rPr>
          <w:rFonts w:eastAsia="JBJQM+TimesNewRomanPSMT"/>
          <w:color w:val="000000"/>
        </w:rPr>
        <w:t>н</w:t>
      </w:r>
      <w:r w:rsidRPr="00D1449B">
        <w:rPr>
          <w:rFonts w:eastAsia="JBJQM+TimesNewRomanPSMT"/>
          <w:color w:val="000000"/>
          <w:spacing w:val="-1"/>
        </w:rPr>
        <w:t>ы</w:t>
      </w:r>
      <w:r w:rsidRPr="00D1449B">
        <w:rPr>
          <w:rFonts w:eastAsia="JBJQM+TimesNewRomanPSMT"/>
          <w:color w:val="000000"/>
        </w:rPr>
        <w:t>е</w:t>
      </w:r>
      <w:r w:rsidRPr="00D1449B">
        <w:rPr>
          <w:rFonts w:eastAsia="JBJQM+TimesNewRomanPSMT"/>
          <w:color w:val="000000"/>
          <w:spacing w:val="88"/>
        </w:rPr>
        <w:t xml:space="preserve"> </w:t>
      </w:r>
      <w:r w:rsidRPr="00D1449B">
        <w:rPr>
          <w:rFonts w:eastAsia="JBJQM+TimesNewRomanPSMT"/>
          <w:color w:val="000000"/>
        </w:rPr>
        <w:t>в</w:t>
      </w:r>
      <w:r w:rsidRPr="00D1449B">
        <w:rPr>
          <w:rFonts w:eastAsia="JBJQM+TimesNewRomanPSMT"/>
          <w:color w:val="000000"/>
          <w:spacing w:val="88"/>
        </w:rPr>
        <w:t xml:space="preserve"> </w:t>
      </w:r>
      <w:r w:rsidRPr="00D1449B">
        <w:rPr>
          <w:rFonts w:eastAsia="JBJQM+TimesNewRomanPSMT"/>
          <w:color w:val="000000"/>
        </w:rPr>
        <w:t>ходе</w:t>
      </w:r>
      <w:r w:rsidRPr="00D1449B">
        <w:rPr>
          <w:rFonts w:eastAsia="JBJQM+TimesNewRomanPSMT"/>
          <w:color w:val="000000"/>
          <w:spacing w:val="85"/>
        </w:rPr>
        <w:t xml:space="preserve"> </w:t>
      </w:r>
      <w:r w:rsidRPr="00D1449B">
        <w:rPr>
          <w:rFonts w:eastAsia="JBJQM+TimesNewRomanPSMT"/>
          <w:color w:val="000000"/>
          <w:spacing w:val="1"/>
        </w:rPr>
        <w:t>п</w:t>
      </w:r>
      <w:r w:rsidRPr="00D1449B">
        <w:rPr>
          <w:rFonts w:eastAsia="JBJQM+TimesNewRomanPSMT"/>
          <w:color w:val="000000"/>
        </w:rPr>
        <w:t>ров</w:t>
      </w:r>
      <w:r w:rsidRPr="00D1449B">
        <w:rPr>
          <w:rFonts w:eastAsia="JBJQM+TimesNewRomanPSMT"/>
          <w:color w:val="000000"/>
          <w:spacing w:val="-1"/>
        </w:rPr>
        <w:t>е</w:t>
      </w:r>
      <w:r w:rsidRPr="00D1449B">
        <w:rPr>
          <w:rFonts w:eastAsia="JBJQM+TimesNewRomanPSMT"/>
          <w:color w:val="000000"/>
        </w:rPr>
        <w:t>рки,</w:t>
      </w:r>
      <w:r w:rsidRPr="00D1449B">
        <w:rPr>
          <w:rFonts w:eastAsia="JBJQM+TimesNewRomanPSMT"/>
          <w:color w:val="000000"/>
          <w:spacing w:val="87"/>
        </w:rPr>
        <w:t xml:space="preserve"> </w:t>
      </w:r>
      <w:r w:rsidRPr="00D1449B">
        <w:rPr>
          <w:rFonts w:eastAsia="JBJQM+TimesNewRomanPSMT"/>
          <w:color w:val="000000"/>
          <w:spacing w:val="1"/>
        </w:rPr>
        <w:t>и</w:t>
      </w:r>
      <w:r w:rsidRPr="00D1449B">
        <w:rPr>
          <w:rFonts w:eastAsia="JBJQM+TimesNewRomanPSMT"/>
          <w:color w:val="000000"/>
        </w:rPr>
        <w:t>ли</w:t>
      </w:r>
      <w:r w:rsidRPr="00D1449B">
        <w:rPr>
          <w:rFonts w:eastAsia="JBJQM+TimesNewRomanPSMT"/>
          <w:color w:val="000000"/>
          <w:spacing w:val="87"/>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с</w:t>
      </w:r>
      <w:r w:rsidRPr="00D1449B">
        <w:rPr>
          <w:rFonts w:eastAsia="JBJQM+TimesNewRomanPSMT"/>
          <w:color w:val="000000"/>
          <w:spacing w:val="-4"/>
        </w:rPr>
        <w:t>у</w:t>
      </w:r>
      <w:r w:rsidRPr="00D1449B">
        <w:rPr>
          <w:rFonts w:eastAsia="JBJQM+TimesNewRomanPSMT"/>
          <w:color w:val="000000"/>
        </w:rPr>
        <w:t>тствие</w:t>
      </w:r>
      <w:r w:rsidRPr="00D1449B">
        <w:rPr>
          <w:rFonts w:eastAsia="JBJQM+TimesNewRomanPSMT"/>
          <w:color w:val="000000"/>
          <w:spacing w:val="88"/>
        </w:rPr>
        <w:t xml:space="preserve"> </w:t>
      </w:r>
      <w:r w:rsidRPr="00D1449B">
        <w:rPr>
          <w:rFonts w:eastAsia="JBJQM+TimesNewRomanPSMT"/>
          <w:color w:val="000000"/>
        </w:rPr>
        <w:t>так</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х</w:t>
      </w:r>
      <w:r w:rsidRPr="00D1449B">
        <w:rPr>
          <w:rFonts w:eastAsia="JBJQM+TimesNewRomanPSMT"/>
          <w:color w:val="000000"/>
        </w:rPr>
        <w:t>,</w:t>
      </w:r>
      <w:r w:rsidRPr="00D1449B">
        <w:rPr>
          <w:rFonts w:eastAsia="JBJQM+TimesNewRomanPSMT"/>
          <w:color w:val="000000"/>
          <w:spacing w:val="85"/>
        </w:rPr>
        <w:t xml:space="preserve"> </w:t>
      </w:r>
      <w:r w:rsidRPr="00D1449B">
        <w:rPr>
          <w:rFonts w:eastAsia="JBJQM+TimesNewRomanPSMT"/>
          <w:color w:val="000000"/>
        </w:rPr>
        <w:t>а</w:t>
      </w:r>
      <w:r w:rsidRPr="00D1449B">
        <w:rPr>
          <w:rFonts w:eastAsia="JBJQM+TimesNewRomanPSMT"/>
          <w:color w:val="000000"/>
          <w:spacing w:val="88"/>
        </w:rPr>
        <w:t xml:space="preserve"> </w:t>
      </w:r>
      <w:r w:rsidRPr="00D1449B">
        <w:rPr>
          <w:rFonts w:eastAsia="JBJQM+TimesNewRomanPSMT"/>
          <w:color w:val="000000"/>
        </w:rPr>
        <w:t>та</w:t>
      </w:r>
      <w:r w:rsidRPr="00D1449B">
        <w:rPr>
          <w:rFonts w:eastAsia="JBJQM+TimesNewRomanPSMT"/>
          <w:color w:val="000000"/>
          <w:spacing w:val="7"/>
        </w:rPr>
        <w:t>к</w:t>
      </w:r>
      <w:r w:rsidRPr="00D1449B">
        <w:rPr>
          <w:rFonts w:eastAsia="JBJQM+TimesNewRomanPSMT"/>
          <w:color w:val="000000"/>
          <w:spacing w:val="1"/>
        </w:rPr>
        <w:t>же</w:t>
      </w:r>
      <w:r w:rsidRPr="00D1449B">
        <w:rPr>
          <w:rFonts w:eastAsia="JBJQM+TimesNewRomanPSMT"/>
          <w:color w:val="000000"/>
          <w:spacing w:val="88"/>
        </w:rPr>
        <w:t xml:space="preserve"> </w:t>
      </w:r>
      <w:r w:rsidRPr="00D1449B">
        <w:rPr>
          <w:rFonts w:eastAsia="JBJQM+TimesNewRomanPSMT"/>
          <w:color w:val="000000"/>
          <w:spacing w:val="-1"/>
        </w:rPr>
        <w:t>в</w:t>
      </w:r>
      <w:r w:rsidRPr="00D1449B">
        <w:rPr>
          <w:rFonts w:eastAsia="JBJQM+TimesNewRomanPSMT"/>
          <w:color w:val="000000"/>
        </w:rPr>
        <w:t>ыво</w:t>
      </w:r>
      <w:r w:rsidRPr="00D1449B">
        <w:rPr>
          <w:rFonts w:eastAsia="JBJQM+TimesNewRomanPSMT"/>
          <w:color w:val="000000"/>
          <w:spacing w:val="-1"/>
        </w:rPr>
        <w:t>д</w:t>
      </w:r>
      <w:r w:rsidRPr="00D1449B">
        <w:rPr>
          <w:rFonts w:eastAsia="JBJQM+TimesNewRomanPSMT"/>
          <w:color w:val="000000"/>
        </w:rPr>
        <w:t>ы, соде</w:t>
      </w:r>
      <w:r w:rsidRPr="00D1449B">
        <w:rPr>
          <w:rFonts w:eastAsia="JBJQM+TimesNewRomanPSMT"/>
          <w:color w:val="000000"/>
          <w:spacing w:val="-1"/>
        </w:rPr>
        <w:t>р</w:t>
      </w:r>
      <w:r w:rsidRPr="00D1449B">
        <w:rPr>
          <w:rFonts w:eastAsia="JBJQM+TimesNewRomanPSMT"/>
          <w:color w:val="000000"/>
        </w:rPr>
        <w:t>жа</w:t>
      </w:r>
      <w:r w:rsidRPr="00D1449B">
        <w:rPr>
          <w:rFonts w:eastAsia="JBJQM+TimesNewRomanPSMT"/>
          <w:color w:val="000000"/>
          <w:spacing w:val="-2"/>
        </w:rPr>
        <w:t>щ</w:t>
      </w:r>
      <w:r w:rsidRPr="00D1449B">
        <w:rPr>
          <w:rFonts w:eastAsia="JBJQM+TimesNewRomanPSMT"/>
          <w:color w:val="000000"/>
        </w:rPr>
        <w:t>ие</w:t>
      </w:r>
      <w:r w:rsidRPr="00D1449B">
        <w:rPr>
          <w:rFonts w:eastAsia="JBJQM+TimesNewRomanPSMT"/>
          <w:color w:val="000000"/>
          <w:spacing w:val="102"/>
        </w:rPr>
        <w:t xml:space="preserve"> </w:t>
      </w:r>
      <w:r w:rsidRPr="00D1449B">
        <w:rPr>
          <w:rFonts w:eastAsia="JBJQM+TimesNewRomanPSMT"/>
          <w:color w:val="000000"/>
        </w:rPr>
        <w:t>оц</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к</w:t>
      </w:r>
      <w:r w:rsidRPr="00D1449B">
        <w:rPr>
          <w:rFonts w:eastAsia="JBJQM+TimesNewRomanPSMT"/>
          <w:color w:val="000000"/>
        </w:rPr>
        <w:t>у</w:t>
      </w:r>
      <w:r w:rsidRPr="00D1449B">
        <w:rPr>
          <w:rFonts w:eastAsia="JBJQM+TimesNewRomanPSMT"/>
          <w:color w:val="000000"/>
          <w:spacing w:val="101"/>
        </w:rPr>
        <w:t xml:space="preserve"> </w:t>
      </w:r>
      <w:r w:rsidRPr="00D1449B">
        <w:rPr>
          <w:rFonts w:eastAsia="JBJQM+TimesNewRomanPSMT"/>
          <w:color w:val="000000"/>
        </w:rPr>
        <w:t>п</w:t>
      </w:r>
      <w:r w:rsidRPr="00D1449B">
        <w:rPr>
          <w:rFonts w:eastAsia="JBJQM+TimesNewRomanPSMT"/>
          <w:color w:val="000000"/>
          <w:spacing w:val="1"/>
        </w:rPr>
        <w:t>ол</w:t>
      </w:r>
      <w:r w:rsidRPr="00D1449B">
        <w:rPr>
          <w:rFonts w:eastAsia="JBJQM+TimesNewRomanPSMT"/>
          <w:color w:val="000000"/>
        </w:rPr>
        <w:t>ноты</w:t>
      </w:r>
      <w:r w:rsidRPr="00D1449B">
        <w:rPr>
          <w:rFonts w:eastAsia="JBJQM+TimesNewRomanPSMT"/>
          <w:color w:val="000000"/>
          <w:spacing w:val="101"/>
        </w:rPr>
        <w:t xml:space="preserve"> </w:t>
      </w:r>
      <w:r w:rsidRPr="00D1449B">
        <w:rPr>
          <w:rFonts w:eastAsia="JBJQM+TimesNewRomanPSMT"/>
          <w:color w:val="000000"/>
        </w:rPr>
        <w:t>и</w:t>
      </w:r>
      <w:r w:rsidRPr="00D1449B">
        <w:rPr>
          <w:rFonts w:eastAsia="JBJQM+TimesNewRomanPSMT"/>
          <w:color w:val="000000"/>
          <w:spacing w:val="103"/>
        </w:rPr>
        <w:t xml:space="preserve"> </w:t>
      </w:r>
      <w:r w:rsidRPr="00D1449B">
        <w:rPr>
          <w:rFonts w:eastAsia="JBJQM+TimesNewRomanPSMT"/>
          <w:color w:val="000000"/>
        </w:rPr>
        <w:t>ка</w:t>
      </w:r>
      <w:r w:rsidRPr="00D1449B">
        <w:rPr>
          <w:rFonts w:eastAsia="JBJQM+TimesNewRomanPSMT"/>
          <w:color w:val="000000"/>
          <w:spacing w:val="-1"/>
        </w:rPr>
        <w:t>ч</w:t>
      </w:r>
      <w:r w:rsidRPr="00D1449B">
        <w:rPr>
          <w:rFonts w:eastAsia="JBJQM+TimesNewRomanPSMT"/>
          <w:color w:val="000000"/>
          <w:spacing w:val="-2"/>
        </w:rPr>
        <w:t>е</w:t>
      </w:r>
      <w:r w:rsidRPr="00D1449B">
        <w:rPr>
          <w:rFonts w:eastAsia="JBJQM+TimesNewRomanPSMT"/>
          <w:color w:val="000000"/>
        </w:rPr>
        <w:t>ства</w:t>
      </w:r>
      <w:r w:rsidRPr="00D1449B">
        <w:rPr>
          <w:rFonts w:eastAsia="JBJQM+TimesNewRomanPSMT"/>
          <w:color w:val="000000"/>
          <w:spacing w:val="101"/>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оставлен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 xml:space="preserve">ниципальной </w:t>
      </w:r>
      <w:r w:rsidRPr="00D1449B">
        <w:rPr>
          <w:rFonts w:eastAsia="JBJQM+TimesNewRomanPSMT"/>
          <w:color w:val="000000"/>
          <w:spacing w:val="-3"/>
        </w:rPr>
        <w:t>у</w:t>
      </w:r>
      <w:r w:rsidRPr="00D1449B">
        <w:rPr>
          <w:rFonts w:eastAsia="JBJQM+TimesNewRomanPSMT"/>
          <w:color w:val="000000"/>
        </w:rPr>
        <w:t>слуги</w:t>
      </w:r>
      <w:r w:rsidRPr="00D1449B">
        <w:rPr>
          <w:rFonts w:eastAsia="JBJQM+TimesNewRomanPSMT"/>
          <w:color w:val="000000"/>
          <w:spacing w:val="15"/>
        </w:rPr>
        <w:t xml:space="preserve"> </w:t>
      </w:r>
      <w:r w:rsidRPr="00D1449B">
        <w:rPr>
          <w:rFonts w:eastAsia="JBJQM+TimesNewRomanPSMT"/>
          <w:color w:val="000000"/>
        </w:rPr>
        <w:t>и</w:t>
      </w:r>
      <w:r w:rsidRPr="00D1449B">
        <w:rPr>
          <w:rFonts w:eastAsia="JBJQM+TimesNewRomanPSMT"/>
          <w:color w:val="000000"/>
          <w:spacing w:val="1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едл</w:t>
      </w:r>
      <w:r w:rsidRPr="00D1449B">
        <w:rPr>
          <w:rFonts w:eastAsia="JBJQM+TimesNewRomanPSMT"/>
          <w:color w:val="000000"/>
          <w:spacing w:val="-1"/>
        </w:rPr>
        <w:t>о</w:t>
      </w:r>
      <w:r w:rsidRPr="00D1449B">
        <w:rPr>
          <w:rFonts w:eastAsia="JBJQM+TimesNewRomanPSMT"/>
          <w:color w:val="000000"/>
        </w:rPr>
        <w:t>же</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13"/>
        </w:rPr>
        <w:t xml:space="preserve"> </w:t>
      </w:r>
      <w:r w:rsidRPr="00D1449B">
        <w:rPr>
          <w:rFonts w:eastAsia="JBJQM+TimesNewRomanPSMT"/>
          <w:color w:val="000000"/>
        </w:rPr>
        <w:t>по</w:t>
      </w:r>
      <w:r w:rsidRPr="00D1449B">
        <w:rPr>
          <w:rFonts w:eastAsia="JBJQM+TimesNewRomanPSMT"/>
          <w:color w:val="000000"/>
          <w:spacing w:val="14"/>
        </w:rPr>
        <w:t xml:space="preserve"> </w:t>
      </w:r>
      <w:r w:rsidRPr="00D1449B">
        <w:rPr>
          <w:rFonts w:eastAsia="JBJQM+TimesNewRomanPSMT"/>
          <w:color w:val="000000"/>
          <w:spacing w:val="-1"/>
        </w:rPr>
        <w:t>у</w:t>
      </w:r>
      <w:r w:rsidRPr="00D1449B">
        <w:rPr>
          <w:rFonts w:eastAsia="JBJQM+TimesNewRomanPSMT"/>
          <w:color w:val="000000"/>
        </w:rPr>
        <w:t>стран</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13"/>
        </w:rPr>
        <w:t xml:space="preserve"> </w:t>
      </w:r>
      <w:r w:rsidRPr="00D1449B">
        <w:rPr>
          <w:rFonts w:eastAsia="JBJQM+TimesNewRomanPSMT"/>
          <w:color w:val="000000"/>
          <w:spacing w:val="-1"/>
        </w:rPr>
        <w:t>в</w:t>
      </w:r>
      <w:r w:rsidRPr="00D1449B">
        <w:rPr>
          <w:rFonts w:eastAsia="JBJQM+TimesNewRomanPSMT"/>
          <w:color w:val="000000"/>
        </w:rPr>
        <w:t>ыявле</w:t>
      </w:r>
      <w:r w:rsidRPr="00D1449B">
        <w:rPr>
          <w:rFonts w:eastAsia="JBJQM+TimesNewRomanPSMT"/>
          <w:color w:val="000000"/>
          <w:spacing w:val="-2"/>
        </w:rPr>
        <w:t>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14"/>
        </w:rPr>
        <w:t xml:space="preserve"> </w:t>
      </w:r>
      <w:r w:rsidRPr="00D1449B">
        <w:rPr>
          <w:rFonts w:eastAsia="JBJQM+TimesNewRomanPSMT"/>
          <w:color w:val="000000"/>
        </w:rPr>
        <w:t>проверке</w:t>
      </w:r>
      <w:r w:rsidRPr="00D1449B">
        <w:rPr>
          <w:rFonts w:eastAsia="JBJQM+TimesNewRomanPSMT"/>
          <w:color w:val="000000"/>
          <w:spacing w:val="11"/>
        </w:rPr>
        <w:t xml:space="preserve"> </w:t>
      </w:r>
      <w:r w:rsidRPr="00D1449B">
        <w:rPr>
          <w:rFonts w:eastAsia="JBJQM+TimesNewRomanPSMT"/>
          <w:color w:val="000000"/>
        </w:rPr>
        <w:t>нар</w:t>
      </w:r>
      <w:r w:rsidRPr="00D1449B">
        <w:rPr>
          <w:rFonts w:eastAsia="JBJQM+TimesNewRomanPSMT"/>
          <w:color w:val="000000"/>
          <w:spacing w:val="-2"/>
        </w:rPr>
        <w:t>у</w:t>
      </w:r>
      <w:r w:rsidRPr="00D1449B">
        <w:rPr>
          <w:rFonts w:eastAsia="JBJQM+TimesNewRomanPSMT"/>
          <w:color w:val="000000"/>
        </w:rPr>
        <w:t>шений. При</w:t>
      </w:r>
      <w:r w:rsidRPr="00D1449B">
        <w:rPr>
          <w:rFonts w:eastAsia="JBJQM+TimesNewRomanPSMT"/>
          <w:color w:val="000000"/>
          <w:spacing w:val="129"/>
        </w:rPr>
        <w:t xml:space="preserve"> </w:t>
      </w:r>
      <w:r w:rsidRPr="00D1449B">
        <w:rPr>
          <w:rFonts w:eastAsia="JBJQM+TimesNewRomanPSMT"/>
          <w:color w:val="000000"/>
          <w:spacing w:val="1"/>
        </w:rPr>
        <w:t>п</w:t>
      </w:r>
      <w:r w:rsidRPr="00D1449B">
        <w:rPr>
          <w:rFonts w:eastAsia="JBJQM+TimesNewRomanPSMT"/>
          <w:color w:val="000000"/>
        </w:rPr>
        <w:t>ров</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ни</w:t>
      </w:r>
      <w:r w:rsidRPr="00D1449B">
        <w:rPr>
          <w:rFonts w:eastAsia="JBJQM+TimesNewRomanPSMT"/>
          <w:color w:val="000000"/>
        </w:rPr>
        <w:t>и</w:t>
      </w:r>
      <w:r w:rsidRPr="00D1449B">
        <w:rPr>
          <w:rFonts w:eastAsia="JBJQM+TimesNewRomanPSMT"/>
          <w:color w:val="000000"/>
          <w:spacing w:val="132"/>
        </w:rPr>
        <w:t xml:space="preserve"> </w:t>
      </w:r>
      <w:r w:rsidRPr="00D1449B">
        <w:rPr>
          <w:rFonts w:eastAsia="JBJQM+TimesNewRomanPSMT"/>
          <w:color w:val="000000"/>
          <w:spacing w:val="-2"/>
        </w:rPr>
        <w:t>в</w:t>
      </w:r>
      <w:r w:rsidRPr="00D1449B">
        <w:rPr>
          <w:rFonts w:eastAsia="JBJQM+TimesNewRomanPSMT"/>
          <w:color w:val="000000"/>
        </w:rPr>
        <w:t>не</w:t>
      </w:r>
      <w:r w:rsidRPr="00D1449B">
        <w:rPr>
          <w:rFonts w:eastAsia="JBJQM+TimesNewRomanPSMT"/>
          <w:color w:val="000000"/>
          <w:spacing w:val="1"/>
        </w:rPr>
        <w:t>п</w:t>
      </w:r>
      <w:r w:rsidRPr="00D1449B">
        <w:rPr>
          <w:rFonts w:eastAsia="JBJQM+TimesNewRomanPSMT"/>
          <w:color w:val="000000"/>
        </w:rPr>
        <w:t>л</w:t>
      </w:r>
      <w:r w:rsidRPr="00D1449B">
        <w:rPr>
          <w:rFonts w:eastAsia="JBJQM+TimesNewRomanPSMT"/>
          <w:color w:val="000000"/>
          <w:spacing w:val="-2"/>
        </w:rPr>
        <w:t>ан</w:t>
      </w:r>
      <w:r w:rsidRPr="00D1449B">
        <w:rPr>
          <w:rFonts w:eastAsia="JBJQM+TimesNewRomanPSMT"/>
          <w:color w:val="000000"/>
          <w:spacing w:val="1"/>
        </w:rPr>
        <w:t>о</w:t>
      </w:r>
      <w:r w:rsidRPr="00D1449B">
        <w:rPr>
          <w:rFonts w:eastAsia="JBJQM+TimesNewRomanPSMT"/>
          <w:color w:val="000000"/>
        </w:rPr>
        <w:t>вой</w:t>
      </w:r>
      <w:r w:rsidRPr="00D1449B">
        <w:rPr>
          <w:rFonts w:eastAsia="JBJQM+TimesNewRomanPSMT"/>
          <w:color w:val="000000"/>
          <w:spacing w:val="131"/>
        </w:rPr>
        <w:t xml:space="preserve"> </w:t>
      </w:r>
      <w:r w:rsidRPr="00D1449B">
        <w:rPr>
          <w:rFonts w:eastAsia="JBJQM+TimesNewRomanPSMT"/>
          <w:color w:val="000000"/>
        </w:rPr>
        <w:t>проверки</w:t>
      </w:r>
      <w:r w:rsidRPr="00D1449B">
        <w:rPr>
          <w:rFonts w:eastAsia="JBJQM+TimesNewRomanPSMT"/>
          <w:color w:val="000000"/>
          <w:spacing w:val="132"/>
        </w:rPr>
        <w:t xml:space="preserve"> </w:t>
      </w:r>
      <w:r w:rsidRPr="00D1449B">
        <w:rPr>
          <w:rFonts w:eastAsia="JBJQM+TimesNewRomanPSMT"/>
          <w:color w:val="000000"/>
        </w:rPr>
        <w:t>в</w:t>
      </w:r>
      <w:r w:rsidRPr="00D1449B">
        <w:rPr>
          <w:rFonts w:eastAsia="JBJQM+TimesNewRomanPSMT"/>
          <w:color w:val="000000"/>
          <w:spacing w:val="131"/>
        </w:rPr>
        <w:t xml:space="preserve"> </w:t>
      </w:r>
      <w:r w:rsidRPr="00D1449B">
        <w:rPr>
          <w:rFonts w:eastAsia="JBJQM+TimesNewRomanPSMT"/>
          <w:color w:val="000000"/>
          <w:spacing w:val="-1"/>
        </w:rPr>
        <w:t>а</w:t>
      </w:r>
      <w:r w:rsidRPr="00D1449B">
        <w:rPr>
          <w:rFonts w:eastAsia="JBJQM+TimesNewRomanPSMT"/>
          <w:color w:val="000000"/>
        </w:rPr>
        <w:t>кте</w:t>
      </w:r>
      <w:r w:rsidRPr="00D1449B">
        <w:rPr>
          <w:rFonts w:eastAsia="JBJQM+TimesNewRomanPSMT"/>
          <w:color w:val="000000"/>
          <w:spacing w:val="131"/>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ж</w:t>
      </w:r>
      <w:r w:rsidRPr="00D1449B">
        <w:rPr>
          <w:rFonts w:eastAsia="JBJQM+TimesNewRomanPSMT"/>
          <w:color w:val="000000"/>
          <w:spacing w:val="-1"/>
        </w:rPr>
        <w:t>аются</w:t>
      </w:r>
      <w:r w:rsidRPr="00D1449B">
        <w:rPr>
          <w:rFonts w:eastAsia="JBJQM+TimesNewRomanPSMT"/>
          <w:color w:val="000000"/>
          <w:spacing w:val="131"/>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ьтаты провер</w:t>
      </w:r>
      <w:r w:rsidRPr="00D1449B">
        <w:rPr>
          <w:rFonts w:eastAsia="JBJQM+TimesNewRomanPSMT"/>
          <w:color w:val="000000"/>
          <w:spacing w:val="-1"/>
        </w:rPr>
        <w:t>к</w:t>
      </w:r>
      <w:r w:rsidRPr="00D1449B">
        <w:rPr>
          <w:rFonts w:eastAsia="JBJQM+TimesNewRomanPSMT"/>
          <w:color w:val="000000"/>
        </w:rPr>
        <w:t>и</w:t>
      </w:r>
      <w:r w:rsidRPr="00D1449B">
        <w:rPr>
          <w:rFonts w:eastAsia="JBJQM+TimesNewRomanPSMT"/>
          <w:color w:val="000000"/>
          <w:spacing w:val="22"/>
        </w:rPr>
        <w:t xml:space="preserve"> </w:t>
      </w:r>
      <w:r w:rsidRPr="00D1449B">
        <w:rPr>
          <w:rFonts w:eastAsia="JBJQM+TimesNewRomanPSMT"/>
          <w:color w:val="000000"/>
        </w:rPr>
        <w:t>фактов,</w:t>
      </w:r>
      <w:r w:rsidRPr="00D1449B">
        <w:rPr>
          <w:rFonts w:eastAsia="JBJQM+TimesNewRomanPSMT"/>
          <w:color w:val="000000"/>
          <w:spacing w:val="20"/>
        </w:rPr>
        <w:t xml:space="preserve"> </w:t>
      </w:r>
      <w:r w:rsidRPr="00D1449B">
        <w:rPr>
          <w:rFonts w:eastAsia="JBJQM+TimesNewRomanPSMT"/>
          <w:color w:val="000000"/>
        </w:rPr>
        <w:t>изложенных</w:t>
      </w:r>
      <w:r w:rsidRPr="00D1449B">
        <w:rPr>
          <w:rFonts w:eastAsia="JBJQM+TimesNewRomanPSMT"/>
          <w:color w:val="000000"/>
          <w:spacing w:val="22"/>
        </w:rPr>
        <w:t xml:space="preserve"> </w:t>
      </w:r>
      <w:r w:rsidRPr="00D1449B">
        <w:rPr>
          <w:rFonts w:eastAsia="JBJQM+TimesNewRomanPSMT"/>
          <w:color w:val="000000"/>
        </w:rPr>
        <w:t>в</w:t>
      </w:r>
      <w:r w:rsidRPr="00D1449B">
        <w:rPr>
          <w:rFonts w:eastAsia="JBJQM+TimesNewRomanPSMT"/>
          <w:color w:val="000000"/>
          <w:spacing w:val="21"/>
        </w:rPr>
        <w:t xml:space="preserve"> </w:t>
      </w:r>
      <w:r w:rsidRPr="00D1449B">
        <w:rPr>
          <w:rFonts w:eastAsia="JBJQM+TimesNewRomanPSMT"/>
          <w:color w:val="000000"/>
          <w:spacing w:val="1"/>
        </w:rPr>
        <w:t>о</w:t>
      </w:r>
      <w:r w:rsidRPr="00D1449B">
        <w:rPr>
          <w:rFonts w:eastAsia="JBJQM+TimesNewRomanPSMT"/>
          <w:color w:val="000000"/>
        </w:rPr>
        <w:t>бра</w:t>
      </w:r>
      <w:r w:rsidRPr="00D1449B">
        <w:rPr>
          <w:rFonts w:eastAsia="JBJQM+TimesNewRomanPSMT"/>
          <w:color w:val="000000"/>
          <w:spacing w:val="-2"/>
        </w:rPr>
        <w:t>щ</w:t>
      </w:r>
      <w:r w:rsidRPr="00D1449B">
        <w:rPr>
          <w:rFonts w:eastAsia="JBJQM+TimesNewRomanPSMT"/>
          <w:color w:val="000000"/>
        </w:rPr>
        <w:t>ении,</w:t>
      </w:r>
      <w:r w:rsidRPr="00D1449B">
        <w:rPr>
          <w:rFonts w:eastAsia="JBJQM+TimesNewRomanPSMT"/>
          <w:color w:val="000000"/>
          <w:spacing w:val="20"/>
        </w:rPr>
        <w:t xml:space="preserve"> </w:t>
      </w:r>
      <w:r w:rsidRPr="00D1449B">
        <w:rPr>
          <w:rFonts w:eastAsia="JBJQM+TimesNewRomanPSMT"/>
          <w:color w:val="000000"/>
        </w:rPr>
        <w:t>а</w:t>
      </w:r>
      <w:r w:rsidRPr="00D1449B">
        <w:rPr>
          <w:rFonts w:eastAsia="JBJQM+TimesNewRomanPSMT"/>
          <w:color w:val="000000"/>
          <w:spacing w:val="21"/>
        </w:rPr>
        <w:t xml:space="preserve"> </w:t>
      </w:r>
      <w:r w:rsidRPr="00D1449B">
        <w:rPr>
          <w:rFonts w:eastAsia="JBJQM+TimesNewRomanPSMT"/>
          <w:color w:val="000000"/>
          <w:spacing w:val="7"/>
        </w:rPr>
        <w:t>т</w:t>
      </w:r>
      <w:r w:rsidRPr="00D1449B">
        <w:rPr>
          <w:rFonts w:eastAsia="JBJQM+TimesNewRomanPSMT"/>
          <w:color w:val="000000"/>
        </w:rPr>
        <w:t>акже</w:t>
      </w:r>
      <w:r w:rsidRPr="00D1449B">
        <w:rPr>
          <w:rFonts w:eastAsia="JBJQM+TimesNewRomanPSMT"/>
          <w:color w:val="000000"/>
          <w:spacing w:val="21"/>
        </w:rPr>
        <w:t xml:space="preserve"> </w:t>
      </w:r>
      <w:r w:rsidRPr="00D1449B">
        <w:rPr>
          <w:rFonts w:eastAsia="JBJQM+TimesNewRomanPSMT"/>
          <w:color w:val="000000"/>
        </w:rPr>
        <w:t>выводы</w:t>
      </w:r>
      <w:r w:rsidRPr="00D1449B">
        <w:rPr>
          <w:rFonts w:eastAsia="JBJQM+TimesNewRomanPSMT"/>
          <w:color w:val="000000"/>
          <w:spacing w:val="22"/>
        </w:rPr>
        <w:t xml:space="preserve"> </w:t>
      </w:r>
      <w:r w:rsidRPr="00D1449B">
        <w:rPr>
          <w:rFonts w:eastAsia="JBJQM+TimesNewRomanPSMT"/>
          <w:color w:val="000000"/>
        </w:rPr>
        <w:t>и</w:t>
      </w:r>
      <w:r w:rsidRPr="00D1449B">
        <w:rPr>
          <w:rFonts w:eastAsia="JBJQM+TimesNewRomanPSMT"/>
          <w:color w:val="000000"/>
          <w:spacing w:val="22"/>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spacing w:val="-1"/>
        </w:rPr>
        <w:t>е</w:t>
      </w:r>
      <w:r w:rsidRPr="00D1449B">
        <w:rPr>
          <w:rFonts w:eastAsia="JBJQM+TimesNewRomanPSMT"/>
          <w:color w:val="000000"/>
        </w:rPr>
        <w:t>дл</w:t>
      </w:r>
      <w:r w:rsidRPr="00D1449B">
        <w:rPr>
          <w:rFonts w:eastAsia="JBJQM+TimesNewRomanPSMT"/>
          <w:color w:val="000000"/>
          <w:spacing w:val="-1"/>
        </w:rPr>
        <w:t>о</w:t>
      </w:r>
      <w:r w:rsidRPr="00D1449B">
        <w:rPr>
          <w:rFonts w:eastAsia="JBJQM+TimesNewRomanPSMT"/>
          <w:color w:val="000000"/>
        </w:rPr>
        <w:t>же</w:t>
      </w:r>
      <w:r w:rsidRPr="00D1449B">
        <w:rPr>
          <w:rFonts w:eastAsia="JBJQM+TimesNewRomanPSMT"/>
          <w:color w:val="000000"/>
          <w:spacing w:val="-3"/>
        </w:rPr>
        <w:t>н</w:t>
      </w:r>
      <w:r w:rsidRPr="00D1449B">
        <w:rPr>
          <w:rFonts w:eastAsia="JBJQM+TimesNewRomanPSMT"/>
          <w:color w:val="000000"/>
          <w:spacing w:val="-1"/>
        </w:rPr>
        <w:t>и</w:t>
      </w:r>
      <w:r w:rsidRPr="00D1449B">
        <w:rPr>
          <w:rFonts w:eastAsia="JBJQM+TimesNewRomanPSMT"/>
          <w:color w:val="000000"/>
        </w:rPr>
        <w:t>я по</w:t>
      </w:r>
      <w:r w:rsidRPr="00D1449B">
        <w:rPr>
          <w:rFonts w:eastAsia="JBJQM+TimesNewRomanPSMT"/>
          <w:color w:val="000000"/>
          <w:spacing w:val="1"/>
        </w:rPr>
        <w:t xml:space="preserve"> </w:t>
      </w:r>
      <w:r w:rsidRPr="00D1449B">
        <w:rPr>
          <w:rFonts w:eastAsia="JBJQM+TimesNewRomanPSMT"/>
          <w:color w:val="000000"/>
          <w:spacing w:val="-2"/>
        </w:rPr>
        <w:t>у</w:t>
      </w:r>
      <w:r w:rsidRPr="00D1449B">
        <w:rPr>
          <w:rFonts w:eastAsia="JBJQM+TimesNewRomanPSMT"/>
          <w:color w:val="000000"/>
        </w:rPr>
        <w:t>стра</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ию выя</w:t>
      </w:r>
      <w:r w:rsidRPr="00D1449B">
        <w:rPr>
          <w:rFonts w:eastAsia="JBJQM+TimesNewRomanPSMT"/>
          <w:color w:val="000000"/>
          <w:spacing w:val="-3"/>
        </w:rPr>
        <w:t>в</w:t>
      </w:r>
      <w:r w:rsidRPr="00D1449B">
        <w:rPr>
          <w:rFonts w:eastAsia="JBJQM+TimesNewRomanPSMT"/>
          <w:color w:val="000000"/>
        </w:rPr>
        <w:t>ленных</w:t>
      </w:r>
      <w:r w:rsidRPr="00D1449B">
        <w:rPr>
          <w:rFonts w:eastAsia="JBJQM+TimesNewRomanPSMT"/>
          <w:color w:val="000000"/>
          <w:spacing w:val="-1"/>
        </w:rPr>
        <w:t xml:space="preserve"> </w:t>
      </w:r>
      <w:r w:rsidRPr="00D1449B">
        <w:rPr>
          <w:rFonts w:eastAsia="JBJQM+TimesNewRomanPSMT"/>
          <w:color w:val="000000"/>
        </w:rPr>
        <w:t>при прове</w:t>
      </w:r>
      <w:r w:rsidRPr="00D1449B">
        <w:rPr>
          <w:rFonts w:eastAsia="JBJQM+TimesNewRomanPSMT"/>
          <w:color w:val="000000"/>
          <w:spacing w:val="-2"/>
        </w:rPr>
        <w:t>р</w:t>
      </w:r>
      <w:r w:rsidRPr="00D1449B">
        <w:rPr>
          <w:rFonts w:eastAsia="JBJQM+TimesNewRomanPSMT"/>
          <w:color w:val="000000"/>
          <w:spacing w:val="-1"/>
        </w:rPr>
        <w:t>к</w:t>
      </w:r>
      <w:r w:rsidRPr="00D1449B">
        <w:rPr>
          <w:rFonts w:eastAsia="JBJQM+TimesNewRomanPSMT"/>
          <w:color w:val="000000"/>
        </w:rPr>
        <w:t>е нар</w:t>
      </w:r>
      <w:r w:rsidRPr="00D1449B">
        <w:rPr>
          <w:rFonts w:eastAsia="JBJQM+TimesNewRomanPSMT"/>
          <w:color w:val="000000"/>
          <w:spacing w:val="-2"/>
        </w:rPr>
        <w:t>у</w:t>
      </w:r>
      <w:r w:rsidRPr="00D1449B">
        <w:rPr>
          <w:rFonts w:eastAsia="JBJQM+TimesNewRomanPSMT"/>
          <w:color w:val="000000"/>
        </w:rPr>
        <w:t>ше</w:t>
      </w:r>
      <w:r w:rsidRPr="00D1449B">
        <w:rPr>
          <w:rFonts w:eastAsia="JBJQM+TimesNewRomanPSMT"/>
          <w:color w:val="000000"/>
          <w:spacing w:val="-1"/>
        </w:rPr>
        <w:t>н</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w:t>
      </w:r>
    </w:p>
    <w:p w14:paraId="34008743" w14:textId="77777777" w:rsidR="0089481A" w:rsidRPr="00D1449B" w:rsidRDefault="0089481A" w:rsidP="0089481A">
      <w:pPr>
        <w:widowControl w:val="0"/>
        <w:spacing w:before="3" w:line="239" w:lineRule="auto"/>
        <w:ind w:left="1" w:right="-63" w:firstLine="707"/>
        <w:rPr>
          <w:color w:val="000000"/>
        </w:rPr>
      </w:pPr>
      <w:r w:rsidRPr="00D1449B">
        <w:rPr>
          <w:rFonts w:eastAsia="JBJQM+TimesNewRomanPSMT"/>
          <w:color w:val="000000"/>
          <w:spacing w:val="-1"/>
        </w:rPr>
        <w:t>П</w:t>
      </w:r>
      <w:r w:rsidRPr="00D1449B">
        <w:rPr>
          <w:rFonts w:eastAsia="JBJQM+TimesNewRomanPSMT"/>
          <w:color w:val="000000"/>
        </w:rPr>
        <w:t>о</w:t>
      </w:r>
      <w:r w:rsidRPr="00D1449B">
        <w:rPr>
          <w:rFonts w:eastAsia="JBJQM+TimesNewRomanPSMT"/>
          <w:color w:val="000000"/>
          <w:spacing w:val="178"/>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176"/>
        </w:rPr>
        <w:t xml:space="preserve"> </w:t>
      </w:r>
      <w:r w:rsidRPr="00D1449B">
        <w:rPr>
          <w:rFonts w:eastAsia="JBJQM+TimesNewRomanPSMT"/>
          <w:color w:val="000000"/>
        </w:rPr>
        <w:t>рассм</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77"/>
        </w:rPr>
        <w:t xml:space="preserve"> </w:t>
      </w:r>
      <w:r w:rsidRPr="00D1449B">
        <w:rPr>
          <w:rFonts w:eastAsia="JBJQM+TimesNewRomanPSMT"/>
          <w:color w:val="000000"/>
        </w:rPr>
        <w:t>обращений</w:t>
      </w:r>
      <w:r w:rsidRPr="00D1449B">
        <w:rPr>
          <w:rFonts w:eastAsia="JBJQM+TimesNewRomanPSMT"/>
          <w:color w:val="000000"/>
          <w:spacing w:val="177"/>
        </w:rPr>
        <w:t xml:space="preserve"> </w:t>
      </w:r>
      <w:r w:rsidRPr="00D1449B">
        <w:rPr>
          <w:rFonts w:eastAsia="JBJQM+TimesNewRomanPSMT"/>
          <w:color w:val="000000"/>
        </w:rPr>
        <w:t>об</w:t>
      </w:r>
      <w:r w:rsidRPr="00D1449B">
        <w:rPr>
          <w:rFonts w:eastAsia="JBJQM+TimesNewRomanPSMT"/>
          <w:color w:val="000000"/>
          <w:spacing w:val="-1"/>
        </w:rPr>
        <w:t>р</w:t>
      </w:r>
      <w:r w:rsidRPr="00D1449B">
        <w:rPr>
          <w:rFonts w:eastAsia="JBJQM+TimesNewRomanPSMT"/>
          <w:color w:val="000000"/>
        </w:rPr>
        <w:t>ативш</w:t>
      </w:r>
      <w:r w:rsidRPr="00D1449B">
        <w:rPr>
          <w:rFonts w:eastAsia="JBJQM+TimesNewRomanPSMT"/>
          <w:color w:val="000000"/>
          <w:spacing w:val="-1"/>
        </w:rPr>
        <w:t>е</w:t>
      </w:r>
      <w:r w:rsidRPr="00D1449B">
        <w:rPr>
          <w:rFonts w:eastAsia="JBJQM+TimesNewRomanPSMT"/>
          <w:color w:val="000000"/>
        </w:rPr>
        <w:t>м</w:t>
      </w:r>
      <w:r w:rsidRPr="00D1449B">
        <w:rPr>
          <w:rFonts w:eastAsia="JBJQM+TimesNewRomanPSMT"/>
          <w:color w:val="000000"/>
          <w:spacing w:val="-3"/>
        </w:rPr>
        <w:t>у</w:t>
      </w:r>
      <w:r w:rsidRPr="00D1449B">
        <w:rPr>
          <w:rFonts w:eastAsia="JBJQM+TimesNewRomanPSMT"/>
          <w:color w:val="000000"/>
        </w:rPr>
        <w:t>ся</w:t>
      </w:r>
      <w:r w:rsidRPr="00D1449B">
        <w:rPr>
          <w:rFonts w:eastAsia="JBJQM+TimesNewRomanPSMT"/>
          <w:color w:val="000000"/>
          <w:spacing w:val="177"/>
        </w:rPr>
        <w:t xml:space="preserve"> </w:t>
      </w:r>
      <w:r w:rsidRPr="00D1449B">
        <w:rPr>
          <w:rFonts w:eastAsia="JBJQM+TimesNewRomanPSMT"/>
          <w:color w:val="000000"/>
        </w:rPr>
        <w:t>дается п</w:t>
      </w:r>
      <w:r w:rsidRPr="00D1449B">
        <w:rPr>
          <w:rFonts w:eastAsia="JBJQM+TimesNewRomanPSMT"/>
          <w:color w:val="000000"/>
          <w:spacing w:val="1"/>
        </w:rPr>
        <w:t>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ный</w:t>
      </w:r>
      <w:r w:rsidRPr="00D1449B">
        <w:rPr>
          <w:rFonts w:eastAsia="JBJQM+TimesNewRomanPSMT"/>
          <w:color w:val="000000"/>
          <w:spacing w:val="1"/>
        </w:rPr>
        <w:t xml:space="preserve"> </w:t>
      </w:r>
      <w:r w:rsidRPr="00D1449B">
        <w:rPr>
          <w:rFonts w:eastAsia="JBJQM+TimesNewRomanPSMT"/>
          <w:color w:val="000000"/>
        </w:rPr>
        <w:t>ответ.</w:t>
      </w:r>
    </w:p>
    <w:p w14:paraId="1351F134" w14:textId="77777777" w:rsidR="0089481A" w:rsidRPr="00D1449B" w:rsidRDefault="0089481A" w:rsidP="0089481A">
      <w:pPr>
        <w:widowControl w:val="0"/>
        <w:spacing w:line="239" w:lineRule="auto"/>
        <w:ind w:left="1" w:right="-18" w:firstLine="707"/>
        <w:jc w:val="both"/>
        <w:rPr>
          <w:color w:val="000000"/>
        </w:rPr>
      </w:pPr>
      <w:r w:rsidRPr="00D1449B">
        <w:rPr>
          <w:rFonts w:eastAsia="JBJQM+TimesNewRomanPSMT"/>
          <w:color w:val="000000"/>
        </w:rPr>
        <w:t>5.3.</w:t>
      </w:r>
      <w:r w:rsidRPr="00D1449B">
        <w:rPr>
          <w:rFonts w:eastAsia="JBJQM+TimesNewRomanPSMT"/>
          <w:color w:val="000000"/>
          <w:spacing w:val="165"/>
        </w:rPr>
        <w:t xml:space="preserve"> </w:t>
      </w:r>
      <w:r w:rsidRPr="00D1449B">
        <w:rPr>
          <w:rFonts w:eastAsia="JBJQM+TimesNewRomanPSMT"/>
          <w:color w:val="000000"/>
          <w:spacing w:val="-1"/>
        </w:rPr>
        <w:t>О</w:t>
      </w:r>
      <w:r w:rsidRPr="00D1449B">
        <w:rPr>
          <w:rFonts w:eastAsia="JBJQM+TimesNewRomanPSMT"/>
          <w:color w:val="000000"/>
        </w:rPr>
        <w:t>тветств</w:t>
      </w:r>
      <w:r w:rsidRPr="00D1449B">
        <w:rPr>
          <w:rFonts w:eastAsia="JBJQM+TimesNewRomanPSMT"/>
          <w:color w:val="000000"/>
          <w:spacing w:val="-2"/>
        </w:rPr>
        <w:t>е</w:t>
      </w:r>
      <w:r w:rsidRPr="00D1449B">
        <w:rPr>
          <w:rFonts w:eastAsia="JBJQM+TimesNewRomanPSMT"/>
          <w:color w:val="000000"/>
        </w:rPr>
        <w:t>нно</w:t>
      </w:r>
      <w:r w:rsidRPr="00D1449B">
        <w:rPr>
          <w:rFonts w:eastAsia="JBJQM+TimesNewRomanPSMT"/>
          <w:color w:val="000000"/>
          <w:spacing w:val="-1"/>
        </w:rPr>
        <w:t>с</w:t>
      </w:r>
      <w:r w:rsidRPr="00D1449B">
        <w:rPr>
          <w:rFonts w:eastAsia="JBJQM+TimesNewRomanPSMT"/>
          <w:color w:val="000000"/>
        </w:rPr>
        <w:t>ть</w:t>
      </w:r>
      <w:r w:rsidRPr="00D1449B">
        <w:rPr>
          <w:rFonts w:eastAsia="JBJQM+TimesNewRomanPSMT"/>
          <w:color w:val="000000"/>
          <w:spacing w:val="164"/>
        </w:rPr>
        <w:t xml:space="preserve"> </w:t>
      </w:r>
      <w:r w:rsidRPr="00D1449B">
        <w:rPr>
          <w:rFonts w:eastAsia="JBJQM+TimesNewRomanPSMT"/>
          <w:color w:val="000000"/>
          <w:spacing w:val="1"/>
        </w:rPr>
        <w:t>д</w:t>
      </w:r>
      <w:r w:rsidRPr="00D1449B">
        <w:rPr>
          <w:rFonts w:eastAsia="JBJQM+TimesNewRomanPSMT"/>
          <w:color w:val="000000"/>
        </w:rPr>
        <w:t>ол</w:t>
      </w:r>
      <w:r w:rsidRPr="00D1449B">
        <w:rPr>
          <w:rFonts w:eastAsia="JBJQM+TimesNewRomanPSMT"/>
          <w:color w:val="000000"/>
          <w:spacing w:val="-1"/>
        </w:rPr>
        <w:t>ж</w:t>
      </w:r>
      <w:r w:rsidRPr="00D1449B">
        <w:rPr>
          <w:rFonts w:eastAsia="JBJQM+TimesNewRomanPSMT"/>
          <w:color w:val="000000"/>
        </w:rPr>
        <w:t>ностных</w:t>
      </w:r>
      <w:r w:rsidRPr="00D1449B">
        <w:rPr>
          <w:rFonts w:eastAsia="JBJQM+TimesNewRomanPSMT"/>
          <w:color w:val="000000"/>
          <w:spacing w:val="163"/>
        </w:rPr>
        <w:t xml:space="preserve"> </w:t>
      </w:r>
      <w:r w:rsidRPr="00D1449B">
        <w:rPr>
          <w:rFonts w:eastAsia="JBJQM+TimesNewRomanPSMT"/>
          <w:color w:val="000000"/>
        </w:rPr>
        <w:t>лиц</w:t>
      </w:r>
      <w:r w:rsidRPr="00D1449B">
        <w:rPr>
          <w:rFonts w:eastAsia="JBJQM+TimesNewRomanPSMT"/>
          <w:color w:val="000000"/>
          <w:spacing w:val="166"/>
        </w:rPr>
        <w:t xml:space="preserve"> </w:t>
      </w:r>
      <w:r w:rsidRPr="00D1449B">
        <w:rPr>
          <w:rFonts w:eastAsia="JBJQM+TimesNewRomanPSMT"/>
          <w:color w:val="000000"/>
        </w:rPr>
        <w:t>за</w:t>
      </w:r>
      <w:r w:rsidRPr="00D1449B">
        <w:rPr>
          <w:rFonts w:eastAsia="JBJQM+TimesNewRomanPSMT"/>
          <w:color w:val="000000"/>
          <w:spacing w:val="162"/>
        </w:rPr>
        <w:t xml:space="preserve"> </w:t>
      </w:r>
      <w:r w:rsidRPr="00D1449B">
        <w:rPr>
          <w:rFonts w:eastAsia="JBJQM+TimesNewRomanPSMT"/>
          <w:color w:val="000000"/>
        </w:rPr>
        <w:t>реше</w:t>
      </w:r>
      <w:r w:rsidRPr="00D1449B">
        <w:rPr>
          <w:rFonts w:eastAsia="JBJQM+TimesNewRomanPSMT"/>
          <w:color w:val="000000"/>
          <w:spacing w:val="-1"/>
        </w:rPr>
        <w:t>ния</w:t>
      </w:r>
      <w:r w:rsidRPr="00D1449B">
        <w:rPr>
          <w:rFonts w:eastAsia="JBJQM+TimesNewRomanPSMT"/>
          <w:color w:val="000000"/>
          <w:spacing w:val="163"/>
        </w:rPr>
        <w:t xml:space="preserve"> </w:t>
      </w:r>
      <w:r w:rsidRPr="00D1449B">
        <w:rPr>
          <w:rFonts w:eastAsia="JBJQM+TimesNewRomanPSMT"/>
          <w:color w:val="000000"/>
        </w:rPr>
        <w:t>и</w:t>
      </w:r>
      <w:r w:rsidRPr="00D1449B">
        <w:rPr>
          <w:rFonts w:eastAsia="JBJQM+TimesNewRomanPSMT"/>
          <w:color w:val="000000"/>
          <w:spacing w:val="166"/>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w:t>
      </w:r>
      <w:r w:rsidRPr="00D1449B">
        <w:rPr>
          <w:rFonts w:eastAsia="JBJQM+TimesNewRomanPSMT"/>
          <w:color w:val="000000"/>
          <w:spacing w:val="-2"/>
        </w:rPr>
        <w:t>в</w:t>
      </w:r>
      <w:r w:rsidRPr="00D1449B">
        <w:rPr>
          <w:rFonts w:eastAsia="JBJQM+TimesNewRomanPSMT"/>
          <w:color w:val="000000"/>
        </w:rPr>
        <w:t>ия (</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174"/>
        </w:rPr>
        <w:t xml:space="preserve"> </w:t>
      </w:r>
      <w:r w:rsidRPr="00D1449B">
        <w:rPr>
          <w:rFonts w:eastAsia="JBJQM+TimesNewRomanPSMT"/>
          <w:color w:val="000000"/>
          <w:spacing w:val="-1"/>
        </w:rPr>
        <w:t>п</w:t>
      </w:r>
      <w:r w:rsidRPr="00D1449B">
        <w:rPr>
          <w:rFonts w:eastAsia="JBJQM+TimesNewRomanPSMT"/>
          <w:color w:val="000000"/>
        </w:rPr>
        <w:t>рин</w:t>
      </w:r>
      <w:r w:rsidRPr="00D1449B">
        <w:rPr>
          <w:rFonts w:eastAsia="JBJQM+TimesNewRomanPSMT"/>
          <w:color w:val="000000"/>
          <w:spacing w:val="1"/>
        </w:rPr>
        <w:t>и</w:t>
      </w:r>
      <w:r w:rsidRPr="00D1449B">
        <w:rPr>
          <w:rFonts w:eastAsia="JBJQM+TimesNewRomanPSMT"/>
          <w:color w:val="000000"/>
        </w:rPr>
        <w:t>маемые</w:t>
      </w:r>
      <w:r w:rsidRPr="00D1449B">
        <w:rPr>
          <w:rFonts w:eastAsia="JBJQM+TimesNewRomanPSMT"/>
          <w:color w:val="000000"/>
          <w:spacing w:val="176"/>
        </w:rPr>
        <w:t xml:space="preserve"> </w:t>
      </w:r>
      <w:r w:rsidRPr="00D1449B">
        <w:rPr>
          <w:rFonts w:eastAsia="JBJQM+TimesNewRomanPSMT"/>
          <w:color w:val="000000"/>
          <w:spacing w:val="-1"/>
        </w:rPr>
        <w:t>(</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яем</w:t>
      </w:r>
      <w:r w:rsidRPr="00D1449B">
        <w:rPr>
          <w:rFonts w:eastAsia="JBJQM+TimesNewRomanPSMT"/>
          <w:color w:val="000000"/>
          <w:spacing w:val="1"/>
        </w:rPr>
        <w:t>ы</w:t>
      </w:r>
      <w:r w:rsidRPr="00D1449B">
        <w:rPr>
          <w:rFonts w:eastAsia="JBJQM+TimesNewRomanPSMT"/>
          <w:color w:val="000000"/>
        </w:rPr>
        <w:t>е)</w:t>
      </w:r>
      <w:r w:rsidRPr="00D1449B">
        <w:rPr>
          <w:rFonts w:eastAsia="JBJQM+TimesNewRomanPSMT"/>
          <w:color w:val="000000"/>
          <w:spacing w:val="177"/>
        </w:rPr>
        <w:t xml:space="preserve"> </w:t>
      </w:r>
      <w:r w:rsidRPr="00D1449B">
        <w:rPr>
          <w:rFonts w:eastAsia="JBJQM+TimesNewRomanPSMT"/>
          <w:color w:val="000000"/>
        </w:rPr>
        <w:t>в</w:t>
      </w:r>
      <w:r w:rsidRPr="00D1449B">
        <w:rPr>
          <w:rFonts w:eastAsia="JBJQM+TimesNewRomanPSMT"/>
          <w:color w:val="000000"/>
          <w:spacing w:val="179"/>
        </w:rPr>
        <w:t xml:space="preserve"> </w:t>
      </w:r>
      <w:r w:rsidRPr="00D1449B">
        <w:rPr>
          <w:rFonts w:eastAsia="JBJQM+TimesNewRomanPSMT"/>
          <w:color w:val="000000"/>
        </w:rPr>
        <w:t>ходе</w:t>
      </w:r>
      <w:r w:rsidRPr="00D1449B">
        <w:rPr>
          <w:rFonts w:eastAsia="JBJQM+TimesNewRomanPSMT"/>
          <w:color w:val="000000"/>
          <w:spacing w:val="174"/>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оставл</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м</w:t>
      </w:r>
      <w:r w:rsidRPr="00D1449B">
        <w:rPr>
          <w:rFonts w:eastAsia="JBJQM+TimesNewRomanPSMT"/>
          <w:color w:val="000000"/>
          <w:spacing w:val="-1"/>
        </w:rPr>
        <w:t>у</w:t>
      </w:r>
      <w:r w:rsidRPr="00D1449B">
        <w:rPr>
          <w:rFonts w:eastAsia="JBJQM+TimesNewRomanPSMT"/>
          <w:color w:val="000000"/>
        </w:rPr>
        <w:t>ниципальной</w:t>
      </w:r>
      <w:r w:rsidRPr="00D1449B">
        <w:rPr>
          <w:rFonts w:eastAsia="JBJQM+TimesNewRomanPSMT"/>
          <w:color w:val="000000"/>
          <w:spacing w:val="1"/>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5"/>
        </w:rPr>
        <w:t>у</w:t>
      </w:r>
      <w:r w:rsidRPr="00D1449B">
        <w:rPr>
          <w:rFonts w:eastAsia="JBJQM+TimesNewRomanPSMT"/>
          <w:color w:val="000000"/>
        </w:rPr>
        <w:t>ги.</w:t>
      </w:r>
    </w:p>
    <w:p w14:paraId="499F25E4" w14:textId="77777777" w:rsidR="0089481A" w:rsidRPr="00D1449B" w:rsidRDefault="0089481A" w:rsidP="0089481A">
      <w:pPr>
        <w:widowControl w:val="0"/>
        <w:spacing w:line="239" w:lineRule="auto"/>
        <w:ind w:left="1" w:right="-12" w:firstLine="707"/>
        <w:jc w:val="both"/>
        <w:rPr>
          <w:color w:val="000000"/>
        </w:rPr>
      </w:pP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ностные</w:t>
      </w:r>
      <w:r w:rsidRPr="00D1449B">
        <w:rPr>
          <w:rFonts w:eastAsia="JBJQM+TimesNewRomanPSMT"/>
          <w:color w:val="000000"/>
          <w:spacing w:val="-11"/>
        </w:rPr>
        <w:t xml:space="preserve"> </w:t>
      </w:r>
      <w:r w:rsidRPr="00D1449B">
        <w:rPr>
          <w:rFonts w:eastAsia="JBJQM+TimesNewRomanPSMT"/>
          <w:color w:val="000000"/>
          <w:spacing w:val="-1"/>
        </w:rPr>
        <w:t>ли</w:t>
      </w:r>
      <w:r w:rsidRPr="00D1449B">
        <w:rPr>
          <w:rFonts w:eastAsia="JBJQM+TimesNewRomanPSMT"/>
          <w:color w:val="000000"/>
        </w:rPr>
        <w:t>ца,</w:t>
      </w:r>
      <w:r w:rsidRPr="00D1449B">
        <w:rPr>
          <w:rFonts w:eastAsia="JBJQM+TimesNewRomanPSMT"/>
          <w:color w:val="000000"/>
          <w:spacing w:val="-14"/>
        </w:rPr>
        <w:t xml:space="preserve"> </w:t>
      </w:r>
      <w:r w:rsidRPr="00D1449B">
        <w:rPr>
          <w:rFonts w:eastAsia="JBJQM+TimesNewRomanPSMT"/>
          <w:color w:val="000000"/>
          <w:spacing w:val="-3"/>
        </w:rPr>
        <w:t>у</w:t>
      </w:r>
      <w:r w:rsidRPr="00D1449B">
        <w:rPr>
          <w:rFonts w:eastAsia="JBJQM+TimesNewRomanPSMT"/>
          <w:color w:val="000000"/>
        </w:rPr>
        <w:t>полн</w:t>
      </w:r>
      <w:r w:rsidRPr="00D1449B">
        <w:rPr>
          <w:rFonts w:eastAsia="JBJQM+TimesNewRomanPSMT"/>
          <w:color w:val="000000"/>
          <w:spacing w:val="1"/>
        </w:rPr>
        <w:t>о</w:t>
      </w:r>
      <w:r w:rsidRPr="00D1449B">
        <w:rPr>
          <w:rFonts w:eastAsia="JBJQM+TimesNewRomanPSMT"/>
          <w:color w:val="000000"/>
        </w:rPr>
        <w:t>моченные</w:t>
      </w:r>
      <w:r w:rsidRPr="00D1449B">
        <w:rPr>
          <w:rFonts w:eastAsia="JBJQM+TimesNewRomanPSMT"/>
          <w:color w:val="000000"/>
          <w:spacing w:val="-14"/>
        </w:rPr>
        <w:t xml:space="preserve"> </w:t>
      </w:r>
      <w:r w:rsidRPr="00D1449B">
        <w:rPr>
          <w:rFonts w:eastAsia="JBJQM+TimesNewRomanPSMT"/>
          <w:color w:val="000000"/>
        </w:rPr>
        <w:t>на</w:t>
      </w:r>
      <w:r w:rsidRPr="00D1449B">
        <w:rPr>
          <w:rFonts w:eastAsia="JBJQM+TimesNewRomanPSMT"/>
          <w:color w:val="000000"/>
          <w:spacing w:val="-14"/>
        </w:rPr>
        <w:t xml:space="preserve"> </w:t>
      </w:r>
      <w:r w:rsidRPr="00D1449B">
        <w:rPr>
          <w:rFonts w:eastAsia="JBJQM+TimesNewRomanPSMT"/>
          <w:color w:val="000000"/>
        </w:rPr>
        <w:t>выполн</w:t>
      </w:r>
      <w:r w:rsidRPr="00D1449B">
        <w:rPr>
          <w:rFonts w:eastAsia="JBJQM+TimesNewRomanPSMT"/>
          <w:color w:val="000000"/>
          <w:spacing w:val="-1"/>
        </w:rPr>
        <w:t>е</w:t>
      </w:r>
      <w:r w:rsidRPr="00D1449B">
        <w:rPr>
          <w:rFonts w:eastAsia="JBJQM+TimesNewRomanPSMT"/>
          <w:color w:val="000000"/>
        </w:rPr>
        <w:t>ние</w:t>
      </w:r>
      <w:r w:rsidRPr="00D1449B">
        <w:rPr>
          <w:rFonts w:eastAsia="JBJQM+TimesNewRomanPSMT"/>
          <w:color w:val="000000"/>
          <w:spacing w:val="-13"/>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минист</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2"/>
        </w:rPr>
        <w:t>т</w:t>
      </w:r>
      <w:r w:rsidRPr="00D1449B">
        <w:rPr>
          <w:rFonts w:eastAsia="JBJQM+TimesNewRomanPSMT"/>
          <w:color w:val="000000"/>
        </w:rPr>
        <w:t>ив</w:t>
      </w:r>
      <w:r w:rsidRPr="00D1449B">
        <w:rPr>
          <w:rFonts w:eastAsia="JBJQM+TimesNewRomanPSMT"/>
          <w:color w:val="000000"/>
          <w:spacing w:val="-1"/>
        </w:rPr>
        <w:t>ны</w:t>
      </w:r>
      <w:r w:rsidRPr="00D1449B">
        <w:rPr>
          <w:rFonts w:eastAsia="JBJQM+TimesNewRomanPSMT"/>
          <w:color w:val="000000"/>
        </w:rPr>
        <w:t>х действ</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25"/>
        </w:rPr>
        <w:t xml:space="preserve"> </w:t>
      </w:r>
      <w:r w:rsidRPr="00D1449B">
        <w:rPr>
          <w:rFonts w:eastAsia="JBJQM+TimesNewRomanPSMT"/>
          <w:color w:val="000000"/>
          <w:spacing w:val="1"/>
        </w:rPr>
        <w:t>п</w:t>
      </w:r>
      <w:r w:rsidRPr="00D1449B">
        <w:rPr>
          <w:rFonts w:eastAsia="JBJQM+TimesNewRomanPSMT"/>
          <w:color w:val="000000"/>
        </w:rPr>
        <w:t>ред</w:t>
      </w:r>
      <w:r w:rsidRPr="00D1449B">
        <w:rPr>
          <w:rFonts w:eastAsia="JBJQM+TimesNewRomanPSMT"/>
          <w:color w:val="000000"/>
          <w:spacing w:val="-1"/>
        </w:rPr>
        <w:t>у</w:t>
      </w:r>
      <w:r w:rsidRPr="00D1449B">
        <w:rPr>
          <w:rFonts w:eastAsia="JBJQM+TimesNewRomanPSMT"/>
          <w:color w:val="000000"/>
        </w:rPr>
        <w:t>смотре</w:t>
      </w:r>
      <w:r w:rsidRPr="00D1449B">
        <w:rPr>
          <w:rFonts w:eastAsia="JBJQM+TimesNewRomanPSMT"/>
          <w:color w:val="000000"/>
          <w:spacing w:val="-1"/>
        </w:rPr>
        <w:t>нн</w:t>
      </w:r>
      <w:r w:rsidRPr="00D1449B">
        <w:rPr>
          <w:rFonts w:eastAsia="JBJQM+TimesNewRomanPSMT"/>
          <w:color w:val="000000"/>
        </w:rPr>
        <w:t>ых</w:t>
      </w:r>
      <w:r w:rsidRPr="00D1449B">
        <w:rPr>
          <w:rFonts w:eastAsia="JBJQM+TimesNewRomanPSMT"/>
          <w:color w:val="000000"/>
          <w:spacing w:val="24"/>
        </w:rPr>
        <w:t xml:space="preserve"> </w:t>
      </w:r>
      <w:r w:rsidRPr="00D1449B">
        <w:rPr>
          <w:rFonts w:eastAsia="JBJQM+TimesNewRomanPSMT"/>
          <w:color w:val="000000"/>
          <w:spacing w:val="1"/>
        </w:rPr>
        <w:t>н</w:t>
      </w:r>
      <w:r w:rsidRPr="00D1449B">
        <w:rPr>
          <w:rFonts w:eastAsia="JBJQM+TimesNewRomanPSMT"/>
          <w:color w:val="000000"/>
        </w:rPr>
        <w:t>ас</w:t>
      </w:r>
      <w:r w:rsidRPr="00D1449B">
        <w:rPr>
          <w:rFonts w:eastAsia="JBJQM+TimesNewRomanPSMT"/>
          <w:color w:val="000000"/>
          <w:spacing w:val="-2"/>
        </w:rPr>
        <w:t>т</w:t>
      </w:r>
      <w:r w:rsidRPr="00D1449B">
        <w:rPr>
          <w:rFonts w:eastAsia="JBJQM+TimesNewRomanPSMT"/>
          <w:color w:val="000000"/>
        </w:rPr>
        <w:t>оя</w:t>
      </w:r>
      <w:r w:rsidRPr="00D1449B">
        <w:rPr>
          <w:rFonts w:eastAsia="JBJQM+TimesNewRomanPSMT"/>
          <w:color w:val="000000"/>
          <w:spacing w:val="-1"/>
        </w:rPr>
        <w:t>щ</w:t>
      </w:r>
      <w:r w:rsidRPr="00D1449B">
        <w:rPr>
          <w:rFonts w:eastAsia="JBJQM+TimesNewRomanPSMT"/>
          <w:color w:val="000000"/>
        </w:rPr>
        <w:t>им</w:t>
      </w:r>
      <w:r w:rsidRPr="00D1449B">
        <w:rPr>
          <w:rFonts w:eastAsia="JBJQM+TimesNewRomanPSMT"/>
          <w:color w:val="000000"/>
          <w:spacing w:val="24"/>
        </w:rPr>
        <w:t xml:space="preserve"> </w:t>
      </w:r>
      <w:r w:rsidRPr="00D1449B">
        <w:rPr>
          <w:rFonts w:eastAsia="JBJQM+TimesNewRomanPSMT"/>
          <w:color w:val="000000"/>
          <w:spacing w:val="1"/>
        </w:rPr>
        <w:t>р</w:t>
      </w:r>
      <w:r w:rsidRPr="00D1449B">
        <w:rPr>
          <w:rFonts w:eastAsia="JBJQM+TimesNewRomanPSMT"/>
          <w:color w:val="000000"/>
        </w:rPr>
        <w:t>еглам</w:t>
      </w:r>
      <w:r w:rsidRPr="00D1449B">
        <w:rPr>
          <w:rFonts w:eastAsia="JBJQM+TimesNewRomanPSMT"/>
          <w:color w:val="000000"/>
          <w:spacing w:val="-1"/>
        </w:rPr>
        <w:t>е</w:t>
      </w:r>
      <w:r w:rsidRPr="00D1449B">
        <w:rPr>
          <w:rFonts w:eastAsia="JBJQM+TimesNewRomanPSMT"/>
          <w:color w:val="000000"/>
        </w:rPr>
        <w:t>нт</w:t>
      </w:r>
      <w:r w:rsidRPr="00D1449B">
        <w:rPr>
          <w:rFonts w:eastAsia="JBJQM+TimesNewRomanPSMT"/>
          <w:color w:val="000000"/>
          <w:spacing w:val="-1"/>
        </w:rPr>
        <w:t>о</w:t>
      </w:r>
      <w:r w:rsidRPr="00D1449B">
        <w:rPr>
          <w:rFonts w:eastAsia="JBJQM+TimesNewRomanPSMT"/>
          <w:color w:val="000000"/>
        </w:rPr>
        <w:t>м,</w:t>
      </w:r>
      <w:r w:rsidRPr="00D1449B">
        <w:rPr>
          <w:rFonts w:eastAsia="JBJQM+TimesNewRomanPSMT"/>
          <w:color w:val="000000"/>
          <w:spacing w:val="25"/>
        </w:rPr>
        <w:t xml:space="preserve"> </w:t>
      </w:r>
      <w:r w:rsidRPr="00D1449B">
        <w:rPr>
          <w:rFonts w:eastAsia="JBJQM+TimesNewRomanPSMT"/>
          <w:color w:val="000000"/>
        </w:rPr>
        <w:t>нес</w:t>
      </w:r>
      <w:r w:rsidRPr="00D1449B">
        <w:rPr>
          <w:rFonts w:eastAsia="JBJQM+TimesNewRomanPSMT"/>
          <w:color w:val="000000"/>
          <w:spacing w:val="-3"/>
        </w:rPr>
        <w:t>у</w:t>
      </w:r>
      <w:r w:rsidRPr="00D1449B">
        <w:rPr>
          <w:rFonts w:eastAsia="JBJQM+TimesNewRomanPSMT"/>
          <w:color w:val="000000"/>
        </w:rPr>
        <w:t>т</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тветстве</w:t>
      </w:r>
      <w:r w:rsidRPr="00D1449B">
        <w:rPr>
          <w:rFonts w:eastAsia="JBJQM+TimesNewRomanPSMT"/>
          <w:color w:val="000000"/>
          <w:spacing w:val="-1"/>
        </w:rPr>
        <w:t>нн</w:t>
      </w:r>
      <w:r w:rsidRPr="00D1449B">
        <w:rPr>
          <w:rFonts w:eastAsia="JBJQM+TimesNewRomanPSMT"/>
          <w:color w:val="000000"/>
        </w:rPr>
        <w:t>ость за</w:t>
      </w:r>
      <w:r w:rsidRPr="00D1449B">
        <w:rPr>
          <w:rFonts w:eastAsia="JBJQM+TimesNewRomanPSMT"/>
          <w:color w:val="000000"/>
          <w:spacing w:val="3"/>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spacing w:val="1"/>
        </w:rPr>
        <w:t>б</w:t>
      </w:r>
      <w:r w:rsidRPr="00D1449B">
        <w:rPr>
          <w:rFonts w:eastAsia="JBJQM+TimesNewRomanPSMT"/>
          <w:color w:val="000000"/>
        </w:rPr>
        <w:t>люд</w:t>
      </w:r>
      <w:r w:rsidRPr="00D1449B">
        <w:rPr>
          <w:rFonts w:eastAsia="JBJQM+TimesNewRomanPSMT"/>
          <w:color w:val="000000"/>
          <w:spacing w:val="-1"/>
        </w:rPr>
        <w:t>е</w:t>
      </w:r>
      <w:r w:rsidRPr="00D1449B">
        <w:rPr>
          <w:rFonts w:eastAsia="JBJQM+TimesNewRomanPSMT"/>
          <w:color w:val="000000"/>
        </w:rPr>
        <w:t>ние</w:t>
      </w:r>
      <w:r w:rsidRPr="00D1449B">
        <w:rPr>
          <w:rFonts w:eastAsia="JBJQM+TimesNewRomanPSMT"/>
          <w:color w:val="000000"/>
          <w:spacing w:val="3"/>
        </w:rPr>
        <w:t xml:space="preserve"> </w:t>
      </w:r>
      <w:r w:rsidRPr="00D1449B">
        <w:rPr>
          <w:rFonts w:eastAsia="JBJQM+TimesNewRomanPSMT"/>
          <w:color w:val="000000"/>
        </w:rPr>
        <w:t>тре</w:t>
      </w:r>
      <w:r w:rsidRPr="00D1449B">
        <w:rPr>
          <w:rFonts w:eastAsia="JBJQM+TimesNewRomanPSMT"/>
          <w:color w:val="000000"/>
          <w:spacing w:val="-1"/>
        </w:rPr>
        <w:t>б</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ий</w:t>
      </w:r>
      <w:r w:rsidRPr="00D1449B">
        <w:rPr>
          <w:rFonts w:eastAsia="JBJQM+TimesNewRomanPSMT"/>
          <w:color w:val="000000"/>
          <w:spacing w:val="3"/>
        </w:rPr>
        <w:t xml:space="preserve"> </w:t>
      </w:r>
      <w:r w:rsidRPr="00D1449B">
        <w:rPr>
          <w:rFonts w:eastAsia="JBJQM+TimesNewRomanPSMT"/>
          <w:color w:val="000000"/>
          <w:spacing w:val="1"/>
        </w:rPr>
        <w:t>д</w:t>
      </w:r>
      <w:r w:rsidRPr="00D1449B">
        <w:rPr>
          <w:rFonts w:eastAsia="JBJQM+TimesNewRomanPSMT"/>
          <w:color w:val="000000"/>
        </w:rPr>
        <w:t>ейств</w:t>
      </w:r>
      <w:r w:rsidRPr="00D1449B">
        <w:rPr>
          <w:rFonts w:eastAsia="JBJQM+TimesNewRomanPSMT"/>
          <w:color w:val="000000"/>
          <w:spacing w:val="-4"/>
        </w:rPr>
        <w:t>у</w:t>
      </w:r>
      <w:r w:rsidRPr="00D1449B">
        <w:rPr>
          <w:rFonts w:eastAsia="JBJQM+TimesNewRomanPSMT"/>
          <w:color w:val="000000"/>
        </w:rPr>
        <w:t>ющих</w:t>
      </w:r>
      <w:r w:rsidRPr="00D1449B">
        <w:rPr>
          <w:rFonts w:eastAsia="JBJQM+TimesNewRomanPSMT"/>
          <w:color w:val="000000"/>
          <w:spacing w:val="6"/>
        </w:rPr>
        <w:t xml:space="preserve"> </w:t>
      </w:r>
      <w:r w:rsidRPr="00D1449B">
        <w:rPr>
          <w:rFonts w:eastAsia="JBJQM+TimesNewRomanPSMT"/>
          <w:color w:val="000000"/>
        </w:rPr>
        <w:t>норма</w:t>
      </w:r>
      <w:r w:rsidRPr="00D1449B">
        <w:rPr>
          <w:rFonts w:eastAsia="JBJQM+TimesNewRomanPSMT"/>
          <w:color w:val="000000"/>
          <w:spacing w:val="-2"/>
        </w:rPr>
        <w:t>т</w:t>
      </w:r>
      <w:r w:rsidRPr="00D1449B">
        <w:rPr>
          <w:rFonts w:eastAsia="JBJQM+TimesNewRomanPSMT"/>
          <w:color w:val="000000"/>
        </w:rPr>
        <w:t>ивных</w:t>
      </w:r>
      <w:r w:rsidRPr="00D1449B">
        <w:rPr>
          <w:rFonts w:eastAsia="JBJQM+TimesNewRomanPSMT"/>
          <w:color w:val="000000"/>
          <w:spacing w:val="3"/>
        </w:rPr>
        <w:t xml:space="preserve"> </w:t>
      </w:r>
      <w:r w:rsidRPr="00D1449B">
        <w:rPr>
          <w:rFonts w:eastAsia="JBJQM+TimesNewRomanPSMT"/>
          <w:color w:val="000000"/>
        </w:rPr>
        <w:t>пра</w:t>
      </w:r>
      <w:r w:rsidRPr="00D1449B">
        <w:rPr>
          <w:rFonts w:eastAsia="JBJQM+TimesNewRomanPSMT"/>
          <w:color w:val="000000"/>
          <w:spacing w:val="-3"/>
        </w:rPr>
        <w:t>в</w:t>
      </w:r>
      <w:r w:rsidRPr="00D1449B">
        <w:rPr>
          <w:rFonts w:eastAsia="JBJQM+TimesNewRomanPSMT"/>
          <w:color w:val="000000"/>
          <w:spacing w:val="1"/>
        </w:rPr>
        <w:t>о</w:t>
      </w:r>
      <w:r w:rsidRPr="00D1449B">
        <w:rPr>
          <w:rFonts w:eastAsia="JBJQM+TimesNewRomanPSMT"/>
          <w:color w:val="000000"/>
        </w:rPr>
        <w:t>вых</w:t>
      </w:r>
      <w:r w:rsidRPr="00D1449B">
        <w:rPr>
          <w:rFonts w:eastAsia="JBJQM+TimesNewRomanPSMT"/>
          <w:color w:val="000000"/>
          <w:spacing w:val="5"/>
        </w:rPr>
        <w:t xml:space="preserve"> </w:t>
      </w:r>
      <w:r w:rsidRPr="00D1449B">
        <w:rPr>
          <w:rFonts w:eastAsia="JBJQM+TimesNewRomanPSMT"/>
          <w:color w:val="000000"/>
          <w:spacing w:val="-1"/>
        </w:rPr>
        <w:t>а</w:t>
      </w:r>
      <w:r w:rsidRPr="00D1449B">
        <w:rPr>
          <w:rFonts w:eastAsia="JBJQM+TimesNewRomanPSMT"/>
          <w:color w:val="000000"/>
        </w:rPr>
        <w:t>ктов,</w:t>
      </w:r>
      <w:r w:rsidRPr="00D1449B">
        <w:rPr>
          <w:rFonts w:eastAsia="JBJQM+TimesNewRomanPSMT"/>
          <w:color w:val="000000"/>
          <w:spacing w:val="3"/>
        </w:rPr>
        <w:t xml:space="preserve"> </w:t>
      </w:r>
      <w:r w:rsidRPr="00D1449B">
        <w:rPr>
          <w:rFonts w:eastAsia="JBJQM+TimesNewRomanPSMT"/>
          <w:color w:val="000000"/>
        </w:rPr>
        <w:t>в</w:t>
      </w:r>
      <w:r w:rsidRPr="00D1449B">
        <w:rPr>
          <w:rFonts w:eastAsia="JBJQM+TimesNewRomanPSMT"/>
          <w:color w:val="000000"/>
          <w:spacing w:val="4"/>
        </w:rPr>
        <w:t xml:space="preserve"> </w:t>
      </w:r>
      <w:r w:rsidRPr="00D1449B">
        <w:rPr>
          <w:rFonts w:eastAsia="JBJQM+TimesNewRomanPSMT"/>
          <w:color w:val="000000"/>
          <w:spacing w:val="-2"/>
        </w:rPr>
        <w:t>т</w:t>
      </w:r>
      <w:r w:rsidRPr="00D1449B">
        <w:rPr>
          <w:rFonts w:eastAsia="JBJQM+TimesNewRomanPSMT"/>
          <w:color w:val="000000"/>
          <w:spacing w:val="-1"/>
        </w:rPr>
        <w:t>о</w:t>
      </w:r>
      <w:r w:rsidRPr="00D1449B">
        <w:rPr>
          <w:rFonts w:eastAsia="JBJQM+TimesNewRomanPSMT"/>
          <w:color w:val="000000"/>
        </w:rPr>
        <w:t>м ч</w:t>
      </w:r>
      <w:r w:rsidRPr="00D1449B">
        <w:rPr>
          <w:rFonts w:eastAsia="JBJQM+TimesNewRomanPSMT"/>
          <w:color w:val="000000"/>
          <w:spacing w:val="1"/>
        </w:rPr>
        <w:t>и</w:t>
      </w:r>
      <w:r w:rsidRPr="00D1449B">
        <w:rPr>
          <w:rFonts w:eastAsia="JBJQM+TimesNewRomanPSMT"/>
          <w:color w:val="000000"/>
        </w:rPr>
        <w:t>сле</w:t>
      </w:r>
      <w:r w:rsidRPr="00D1449B">
        <w:rPr>
          <w:rFonts w:eastAsia="JBJQM+TimesNewRomanPSMT"/>
          <w:color w:val="000000"/>
          <w:spacing w:val="141"/>
        </w:rPr>
        <w:t xml:space="preserve"> </w:t>
      </w:r>
      <w:r w:rsidRPr="00D1449B">
        <w:rPr>
          <w:rFonts w:eastAsia="JBJQM+TimesNewRomanPSMT"/>
          <w:color w:val="000000"/>
        </w:rPr>
        <w:t>за</w:t>
      </w:r>
      <w:r w:rsidRPr="00D1449B">
        <w:rPr>
          <w:rFonts w:eastAsia="JBJQM+TimesNewRomanPSMT"/>
          <w:color w:val="000000"/>
          <w:spacing w:val="140"/>
        </w:rPr>
        <w:t xml:space="preserve"> </w:t>
      </w:r>
      <w:r w:rsidRPr="00D1449B">
        <w:rPr>
          <w:rFonts w:eastAsia="JBJQM+TimesNewRomanPSMT"/>
          <w:color w:val="000000"/>
        </w:rPr>
        <w:t>собл</w:t>
      </w:r>
      <w:r w:rsidRPr="00D1449B">
        <w:rPr>
          <w:rFonts w:eastAsia="JBJQM+TimesNewRomanPSMT"/>
          <w:color w:val="000000"/>
          <w:spacing w:val="-1"/>
        </w:rPr>
        <w:t>юде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е</w:t>
      </w:r>
      <w:r w:rsidRPr="00D1449B">
        <w:rPr>
          <w:rFonts w:eastAsia="JBJQM+TimesNewRomanPSMT"/>
          <w:color w:val="000000"/>
          <w:spacing w:val="141"/>
        </w:rPr>
        <w:t xml:space="preserve"> </w:t>
      </w:r>
      <w:r w:rsidRPr="00D1449B">
        <w:rPr>
          <w:rFonts w:eastAsia="JBJQM+TimesNewRomanPSMT"/>
          <w:color w:val="000000"/>
        </w:rPr>
        <w:t>сроков</w:t>
      </w:r>
      <w:r w:rsidRPr="00D1449B">
        <w:rPr>
          <w:rFonts w:eastAsia="JBJQM+TimesNewRomanPSMT"/>
          <w:color w:val="000000"/>
          <w:spacing w:val="143"/>
        </w:rPr>
        <w:t xml:space="preserve"> </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п</w:t>
      </w:r>
      <w:r w:rsidRPr="00D1449B">
        <w:rPr>
          <w:rFonts w:eastAsia="JBJQM+TimesNewRomanPSMT"/>
          <w:color w:val="000000"/>
        </w:rPr>
        <w:t>о</w:t>
      </w:r>
      <w:r w:rsidRPr="00D1449B">
        <w:rPr>
          <w:rFonts w:eastAsia="JBJQM+TimesNewRomanPSMT"/>
          <w:color w:val="000000"/>
          <w:spacing w:val="-1"/>
        </w:rPr>
        <w:t>л</w:t>
      </w:r>
      <w:r w:rsidRPr="00D1449B">
        <w:rPr>
          <w:rFonts w:eastAsia="JBJQM+TimesNewRomanPSMT"/>
          <w:color w:val="000000"/>
        </w:rPr>
        <w:t>нения</w:t>
      </w:r>
      <w:r w:rsidRPr="00D1449B">
        <w:rPr>
          <w:rFonts w:eastAsia="JBJQM+TimesNewRomanPSMT"/>
          <w:color w:val="000000"/>
          <w:spacing w:val="140"/>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rPr>
        <w:t>минис</w:t>
      </w:r>
      <w:r w:rsidRPr="00D1449B">
        <w:rPr>
          <w:rFonts w:eastAsia="JBJQM+TimesNewRomanPSMT"/>
          <w:color w:val="000000"/>
          <w:spacing w:val="-2"/>
        </w:rPr>
        <w:t>т</w:t>
      </w:r>
      <w:r w:rsidRPr="00D1449B">
        <w:rPr>
          <w:rFonts w:eastAsia="JBJQM+TimesNewRomanPSMT"/>
          <w:color w:val="000000"/>
        </w:rPr>
        <w:t>ратив</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42"/>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w:t>
      </w:r>
      <w:r w:rsidRPr="00D1449B">
        <w:rPr>
          <w:rFonts w:eastAsia="JBJQM+TimesNewRomanPSMT"/>
          <w:color w:val="000000"/>
          <w:spacing w:val="-2"/>
        </w:rPr>
        <w:t>в</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 п</w:t>
      </w:r>
      <w:r w:rsidRPr="00D1449B">
        <w:rPr>
          <w:rFonts w:eastAsia="JBJQM+TimesNewRomanPSMT"/>
          <w:color w:val="000000"/>
          <w:spacing w:val="1"/>
        </w:rPr>
        <w:t>о</w:t>
      </w:r>
      <w:r w:rsidRPr="00D1449B">
        <w:rPr>
          <w:rFonts w:eastAsia="JBJQM+TimesNewRomanPSMT"/>
          <w:color w:val="000000"/>
          <w:spacing w:val="-1"/>
        </w:rPr>
        <w:t>л</w:t>
      </w:r>
      <w:r w:rsidRPr="00D1449B">
        <w:rPr>
          <w:rFonts w:eastAsia="JBJQM+TimesNewRomanPSMT"/>
          <w:color w:val="000000"/>
        </w:rPr>
        <w:t>н</w:t>
      </w:r>
      <w:r w:rsidRPr="00D1449B">
        <w:rPr>
          <w:rFonts w:eastAsia="JBJQM+TimesNewRomanPSMT"/>
          <w:color w:val="000000"/>
          <w:spacing w:val="1"/>
        </w:rPr>
        <w:t>о</w:t>
      </w:r>
      <w:r w:rsidRPr="00D1449B">
        <w:rPr>
          <w:rFonts w:eastAsia="JBJQM+TimesNewRomanPSMT"/>
          <w:color w:val="000000"/>
        </w:rPr>
        <w:t>ту</w:t>
      </w:r>
      <w:r w:rsidRPr="00D1449B">
        <w:rPr>
          <w:rFonts w:eastAsia="JBJQM+TimesNewRomanPSMT"/>
          <w:color w:val="000000"/>
          <w:spacing w:val="55"/>
        </w:rPr>
        <w:t xml:space="preserve"> </w:t>
      </w:r>
      <w:r w:rsidRPr="00D1449B">
        <w:rPr>
          <w:rFonts w:eastAsia="JBJQM+TimesNewRomanPSMT"/>
          <w:color w:val="000000"/>
          <w:spacing w:val="1"/>
        </w:rPr>
        <w:t>их</w:t>
      </w:r>
      <w:r w:rsidRPr="00D1449B">
        <w:rPr>
          <w:rFonts w:eastAsia="JBJQM+TimesNewRomanPSMT"/>
          <w:color w:val="000000"/>
          <w:spacing w:val="58"/>
        </w:rPr>
        <w:t xml:space="preserve"> </w:t>
      </w:r>
      <w:r w:rsidRPr="00D1449B">
        <w:rPr>
          <w:rFonts w:eastAsia="JBJQM+TimesNewRomanPSMT"/>
          <w:color w:val="000000"/>
        </w:rPr>
        <w:t>со</w:t>
      </w:r>
      <w:r w:rsidRPr="00D1449B">
        <w:rPr>
          <w:rFonts w:eastAsia="JBJQM+TimesNewRomanPSMT"/>
          <w:color w:val="000000"/>
          <w:spacing w:val="-1"/>
        </w:rPr>
        <w:t>в</w:t>
      </w:r>
      <w:r w:rsidRPr="00D1449B">
        <w:rPr>
          <w:rFonts w:eastAsia="JBJQM+TimesNewRomanPSMT"/>
          <w:color w:val="000000"/>
        </w:rPr>
        <w:t>ер</w:t>
      </w:r>
      <w:r w:rsidRPr="00D1449B">
        <w:rPr>
          <w:rFonts w:eastAsia="JBJQM+TimesNewRomanPSMT"/>
          <w:color w:val="000000"/>
          <w:spacing w:val="-1"/>
        </w:rPr>
        <w:t>ш</w:t>
      </w:r>
      <w:r w:rsidRPr="00D1449B">
        <w:rPr>
          <w:rFonts w:eastAsia="JBJQM+TimesNewRomanPSMT"/>
          <w:color w:val="000000"/>
        </w:rPr>
        <w:t>ения,</w:t>
      </w:r>
      <w:r w:rsidRPr="00D1449B">
        <w:rPr>
          <w:rFonts w:eastAsia="JBJQM+TimesNewRomanPSMT"/>
          <w:color w:val="000000"/>
          <w:spacing w:val="58"/>
        </w:rPr>
        <w:t xml:space="preserve"> </w:t>
      </w:r>
      <w:r w:rsidRPr="00D1449B">
        <w:rPr>
          <w:rFonts w:eastAsia="JBJQM+TimesNewRomanPSMT"/>
          <w:color w:val="000000"/>
        </w:rPr>
        <w:t>соблюде</w:t>
      </w:r>
      <w:r w:rsidRPr="00D1449B">
        <w:rPr>
          <w:rFonts w:eastAsia="JBJQM+TimesNewRomanPSMT"/>
          <w:color w:val="000000"/>
          <w:spacing w:val="-2"/>
        </w:rPr>
        <w:t>н</w:t>
      </w:r>
      <w:r w:rsidRPr="00D1449B">
        <w:rPr>
          <w:rFonts w:eastAsia="JBJQM+TimesNewRomanPSMT"/>
          <w:color w:val="000000"/>
        </w:rPr>
        <w:t>ие</w:t>
      </w:r>
      <w:r w:rsidRPr="00D1449B">
        <w:rPr>
          <w:rFonts w:eastAsia="JBJQM+TimesNewRomanPSMT"/>
          <w:color w:val="000000"/>
          <w:spacing w:val="56"/>
        </w:rPr>
        <w:t xml:space="preserve"> </w:t>
      </w:r>
      <w:r w:rsidRPr="00D1449B">
        <w:rPr>
          <w:rFonts w:eastAsia="JBJQM+TimesNewRomanPSMT"/>
          <w:color w:val="000000"/>
          <w:spacing w:val="1"/>
        </w:rPr>
        <w:t>п</w:t>
      </w:r>
      <w:r w:rsidRPr="00D1449B">
        <w:rPr>
          <w:rFonts w:eastAsia="JBJQM+TimesNewRomanPSMT"/>
          <w:color w:val="000000"/>
        </w:rPr>
        <w:t>ринципов</w:t>
      </w:r>
      <w:r w:rsidRPr="00D1449B">
        <w:rPr>
          <w:rFonts w:eastAsia="JBJQM+TimesNewRomanPSMT"/>
          <w:color w:val="000000"/>
          <w:spacing w:val="59"/>
        </w:rPr>
        <w:t xml:space="preserve"> </w:t>
      </w:r>
      <w:r w:rsidRPr="00D1449B">
        <w:rPr>
          <w:rFonts w:eastAsia="JBJQM+TimesNewRomanPSMT"/>
          <w:color w:val="000000"/>
        </w:rPr>
        <w:t>пов</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2"/>
        </w:rPr>
        <w:t>ен</w:t>
      </w:r>
      <w:r w:rsidRPr="00D1449B">
        <w:rPr>
          <w:rFonts w:eastAsia="JBJQM+TimesNewRomanPSMT"/>
          <w:color w:val="000000"/>
        </w:rPr>
        <w:t>ия</w:t>
      </w:r>
      <w:r w:rsidRPr="00D1449B">
        <w:rPr>
          <w:rFonts w:eastAsia="JBJQM+TimesNewRomanPSMT"/>
          <w:color w:val="000000"/>
          <w:spacing w:val="59"/>
        </w:rPr>
        <w:t xml:space="preserve"> </w:t>
      </w:r>
      <w:r w:rsidRPr="00D1449B">
        <w:rPr>
          <w:rFonts w:eastAsia="JBJQM+TimesNewRomanPSMT"/>
          <w:color w:val="000000"/>
        </w:rPr>
        <w:t>с</w:t>
      </w:r>
      <w:r w:rsidRPr="00D1449B">
        <w:rPr>
          <w:rFonts w:eastAsia="JBJQM+TimesNewRomanPSMT"/>
          <w:color w:val="000000"/>
          <w:spacing w:val="59"/>
        </w:rPr>
        <w:t xml:space="preserve"> </w:t>
      </w:r>
      <w:r w:rsidRPr="00D1449B">
        <w:rPr>
          <w:rFonts w:eastAsia="JBJQM+TimesNewRomanPSMT"/>
          <w:color w:val="000000"/>
          <w:spacing w:val="-2"/>
        </w:rPr>
        <w:t>з</w:t>
      </w:r>
      <w:r w:rsidRPr="00D1449B">
        <w:rPr>
          <w:rFonts w:eastAsia="JBJQM+TimesNewRomanPSMT"/>
          <w:color w:val="000000"/>
        </w:rPr>
        <w:t>аяви</w:t>
      </w:r>
      <w:r w:rsidRPr="00D1449B">
        <w:rPr>
          <w:rFonts w:eastAsia="JBJQM+TimesNewRomanPSMT"/>
          <w:color w:val="000000"/>
          <w:spacing w:val="-2"/>
        </w:rPr>
        <w:t>т</w:t>
      </w:r>
      <w:r w:rsidRPr="00D1449B">
        <w:rPr>
          <w:rFonts w:eastAsia="JBJQM+TimesNewRomanPSMT"/>
          <w:color w:val="000000"/>
        </w:rPr>
        <w:t>елям</w:t>
      </w:r>
      <w:r w:rsidRPr="00D1449B">
        <w:rPr>
          <w:rFonts w:eastAsia="JBJQM+TimesNewRomanPSMT"/>
          <w:color w:val="000000"/>
          <w:spacing w:val="-1"/>
        </w:rPr>
        <w:t>и</w:t>
      </w:r>
      <w:r w:rsidRPr="00D1449B">
        <w:rPr>
          <w:rFonts w:eastAsia="JBJQM+TimesNewRomanPSMT"/>
          <w:color w:val="000000"/>
        </w:rPr>
        <w:t>, сохр</w:t>
      </w:r>
      <w:r w:rsidRPr="00D1449B">
        <w:rPr>
          <w:rFonts w:eastAsia="JBJQM+TimesNewRomanPSMT"/>
          <w:color w:val="000000"/>
          <w:spacing w:val="-1"/>
        </w:rPr>
        <w:t>ан</w:t>
      </w:r>
      <w:r w:rsidRPr="00D1449B">
        <w:rPr>
          <w:rFonts w:eastAsia="JBJQM+TimesNewRomanPSMT"/>
          <w:color w:val="000000"/>
        </w:rPr>
        <w:t>н</w:t>
      </w:r>
      <w:r w:rsidRPr="00D1449B">
        <w:rPr>
          <w:rFonts w:eastAsia="JBJQM+TimesNewRomanPSMT"/>
          <w:color w:val="000000"/>
          <w:spacing w:val="1"/>
        </w:rPr>
        <w:t>о</w:t>
      </w:r>
      <w:r w:rsidRPr="00D1449B">
        <w:rPr>
          <w:rFonts w:eastAsia="JBJQM+TimesNewRomanPSMT"/>
          <w:color w:val="000000"/>
        </w:rPr>
        <w:t>сть</w:t>
      </w:r>
      <w:r w:rsidRPr="00D1449B">
        <w:rPr>
          <w:rFonts w:eastAsia="JBJQM+TimesNewRomanPSMT"/>
          <w:color w:val="000000"/>
          <w:spacing w:val="-3"/>
        </w:rPr>
        <w:t xml:space="preserve"> </w:t>
      </w:r>
      <w:r w:rsidRPr="00D1449B">
        <w:rPr>
          <w:rFonts w:eastAsia="JBJQM+TimesNewRomanPSMT"/>
          <w:color w:val="000000"/>
        </w:rPr>
        <w:t>док</w:t>
      </w:r>
      <w:r w:rsidRPr="00D1449B">
        <w:rPr>
          <w:rFonts w:eastAsia="JBJQM+TimesNewRomanPSMT"/>
          <w:color w:val="000000"/>
          <w:spacing w:val="-2"/>
        </w:rPr>
        <w:t>у</w:t>
      </w:r>
      <w:r w:rsidRPr="00D1449B">
        <w:rPr>
          <w:rFonts w:eastAsia="JBJQM+TimesNewRomanPSMT"/>
          <w:color w:val="000000"/>
        </w:rPr>
        <w:t>мент</w:t>
      </w:r>
      <w:r w:rsidRPr="00D1449B">
        <w:rPr>
          <w:rFonts w:eastAsia="JBJQM+TimesNewRomanPSMT"/>
          <w:color w:val="000000"/>
          <w:spacing w:val="1"/>
        </w:rPr>
        <w:t>о</w:t>
      </w:r>
      <w:r w:rsidRPr="00D1449B">
        <w:rPr>
          <w:rFonts w:eastAsia="JBJQM+TimesNewRomanPSMT"/>
          <w:color w:val="000000"/>
        </w:rPr>
        <w:t>в.</w:t>
      </w:r>
    </w:p>
    <w:p w14:paraId="5D994CF9" w14:textId="77777777" w:rsidR="0089481A" w:rsidRPr="00D1449B" w:rsidRDefault="0089481A" w:rsidP="0089481A">
      <w:pPr>
        <w:widowControl w:val="0"/>
        <w:spacing w:before="2" w:line="238" w:lineRule="auto"/>
        <w:ind w:left="1" w:right="-59" w:firstLine="707"/>
        <w:jc w:val="both"/>
        <w:rPr>
          <w:color w:val="000000"/>
        </w:rPr>
      </w:pPr>
      <w:r w:rsidRPr="00D1449B">
        <w:rPr>
          <w:rFonts w:eastAsia="JBJQM+TimesNewRomanPSMT"/>
          <w:color w:val="000000"/>
        </w:rPr>
        <w:t>Работни</w:t>
      </w:r>
      <w:r w:rsidRPr="00D1449B">
        <w:rPr>
          <w:rFonts w:eastAsia="JBJQM+TimesNewRomanPSMT"/>
          <w:color w:val="000000"/>
          <w:spacing w:val="-1"/>
        </w:rPr>
        <w:t>к</w:t>
      </w:r>
      <w:r w:rsidRPr="00D1449B">
        <w:rPr>
          <w:rFonts w:eastAsia="JBJQM+TimesNewRomanPSMT"/>
          <w:color w:val="000000"/>
        </w:rPr>
        <w:t>и</w:t>
      </w:r>
      <w:r w:rsidRPr="00D1449B">
        <w:rPr>
          <w:rFonts w:eastAsia="JBJQM+TimesNewRomanPSMT"/>
          <w:color w:val="000000"/>
          <w:spacing w:val="7"/>
        </w:rPr>
        <w:t xml:space="preserve"> </w:t>
      </w:r>
      <w:r w:rsidRPr="00D1449B">
        <w:rPr>
          <w:rFonts w:eastAsia="JBJQM+TimesNewRomanPSMT"/>
          <w:color w:val="000000"/>
          <w:spacing w:val="1"/>
        </w:rPr>
        <w:t>А</w:t>
      </w:r>
      <w:r w:rsidRPr="00D1449B">
        <w:rPr>
          <w:rFonts w:eastAsia="JBJQM+TimesNewRomanPSMT"/>
          <w:color w:val="000000"/>
        </w:rPr>
        <w:t>дмини</w:t>
      </w:r>
      <w:r w:rsidRPr="00D1449B">
        <w:rPr>
          <w:rFonts w:eastAsia="JBJQM+TimesNewRomanPSMT"/>
          <w:color w:val="000000"/>
          <w:spacing w:val="-1"/>
        </w:rPr>
        <w:t>с</w:t>
      </w:r>
      <w:r w:rsidRPr="00D1449B">
        <w:rPr>
          <w:rFonts w:eastAsia="JBJQM+TimesNewRomanPSMT"/>
          <w:color w:val="000000"/>
        </w:rPr>
        <w:t>трации</w:t>
      </w:r>
      <w:r w:rsidRPr="00D1449B">
        <w:rPr>
          <w:rFonts w:eastAsia="JBJQM+TimesNewRomanPSMT"/>
          <w:color w:val="000000"/>
          <w:spacing w:val="7"/>
        </w:rPr>
        <w:t xml:space="preserve"> </w:t>
      </w:r>
      <w:r w:rsidRPr="00D1449B">
        <w:rPr>
          <w:rFonts w:eastAsia="JBJQM+TimesNewRomanPSMT"/>
          <w:color w:val="000000"/>
        </w:rPr>
        <w:t>при</w:t>
      </w:r>
      <w:r w:rsidRPr="00D1449B">
        <w:rPr>
          <w:rFonts w:eastAsia="JBJQM+TimesNewRomanPSMT"/>
          <w:color w:val="000000"/>
          <w:spacing w:val="4"/>
        </w:rPr>
        <w:t xml:space="preserve"> </w:t>
      </w:r>
      <w:r w:rsidRPr="00D1449B">
        <w:rPr>
          <w:rFonts w:eastAsia="JBJQM+TimesNewRomanPSMT"/>
          <w:color w:val="000000"/>
          <w:spacing w:val="1"/>
        </w:rPr>
        <w:t>п</w:t>
      </w:r>
      <w:r w:rsidRPr="00D1449B">
        <w:rPr>
          <w:rFonts w:eastAsia="JBJQM+TimesNewRomanPSMT"/>
          <w:color w:val="000000"/>
        </w:rPr>
        <w:t>ре</w:t>
      </w:r>
      <w:r w:rsidRPr="00D1449B">
        <w:rPr>
          <w:rFonts w:eastAsia="JBJQM+TimesNewRomanPSMT"/>
          <w:color w:val="000000"/>
          <w:spacing w:val="-1"/>
        </w:rPr>
        <w:t>д</w:t>
      </w:r>
      <w:r w:rsidRPr="00D1449B">
        <w:rPr>
          <w:rFonts w:eastAsia="JBJQM+TimesNewRomanPSMT"/>
          <w:color w:val="000000"/>
        </w:rPr>
        <w:t>ос</w:t>
      </w:r>
      <w:r w:rsidRPr="00D1449B">
        <w:rPr>
          <w:rFonts w:eastAsia="JBJQM+TimesNewRomanPSMT"/>
          <w:color w:val="000000"/>
          <w:spacing w:val="-2"/>
        </w:rPr>
        <w:t>т</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ении</w:t>
      </w:r>
      <w:r w:rsidRPr="00D1449B">
        <w:rPr>
          <w:rFonts w:eastAsia="JBJQM+TimesNewRomanPSMT"/>
          <w:color w:val="000000"/>
          <w:spacing w:val="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альной</w:t>
      </w:r>
      <w:r w:rsidRPr="00D1449B">
        <w:rPr>
          <w:rFonts w:eastAsia="JBJQM+TimesNewRomanPSMT"/>
          <w:color w:val="000000"/>
          <w:spacing w:val="7"/>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 нес</w:t>
      </w:r>
      <w:r w:rsidRPr="00D1449B">
        <w:rPr>
          <w:rFonts w:eastAsia="JBJQM+TimesNewRomanPSMT"/>
          <w:color w:val="000000"/>
          <w:spacing w:val="-3"/>
        </w:rPr>
        <w:t>у</w:t>
      </w:r>
      <w:r w:rsidRPr="00D1449B">
        <w:rPr>
          <w:rFonts w:eastAsia="JBJQM+TimesNewRomanPSMT"/>
          <w:color w:val="000000"/>
        </w:rPr>
        <w:t>т ответстве</w:t>
      </w:r>
      <w:r w:rsidRPr="00D1449B">
        <w:rPr>
          <w:rFonts w:eastAsia="JBJQM+TimesNewRomanPSMT"/>
          <w:color w:val="000000"/>
          <w:spacing w:val="-2"/>
        </w:rPr>
        <w:t>н</w:t>
      </w:r>
      <w:r w:rsidRPr="00D1449B">
        <w:rPr>
          <w:rFonts w:eastAsia="JBJQM+TimesNewRomanPSMT"/>
          <w:color w:val="000000"/>
        </w:rPr>
        <w:t>н</w:t>
      </w:r>
      <w:r w:rsidRPr="00D1449B">
        <w:rPr>
          <w:rFonts w:eastAsia="JBJQM+TimesNewRomanPSMT"/>
          <w:color w:val="000000"/>
          <w:spacing w:val="-1"/>
        </w:rPr>
        <w:t>ос</w:t>
      </w:r>
      <w:r w:rsidRPr="00D1449B">
        <w:rPr>
          <w:rFonts w:eastAsia="JBJQM+TimesNewRomanPSMT"/>
          <w:color w:val="000000"/>
        </w:rPr>
        <w:t>т</w:t>
      </w:r>
      <w:r w:rsidRPr="00D1449B">
        <w:rPr>
          <w:rFonts w:eastAsia="JBJQM+TimesNewRomanPSMT"/>
          <w:color w:val="000000"/>
          <w:spacing w:val="-1"/>
        </w:rPr>
        <w:t>ь</w:t>
      </w:r>
      <w:r w:rsidRPr="00D1449B">
        <w:rPr>
          <w:rFonts w:eastAsia="JBJQM+TimesNewRomanPSMT"/>
          <w:color w:val="000000"/>
        </w:rPr>
        <w:t>:</w:t>
      </w:r>
    </w:p>
    <w:p w14:paraId="5D2ACC4A" w14:textId="77777777" w:rsidR="0089481A" w:rsidRPr="00D1449B" w:rsidRDefault="0089481A" w:rsidP="0089481A">
      <w:pPr>
        <w:widowControl w:val="0"/>
        <w:spacing w:line="229" w:lineRule="auto"/>
        <w:ind w:left="1" w:right="-60" w:firstLine="707"/>
        <w:jc w:val="both"/>
        <w:rPr>
          <w:color w:val="000000"/>
        </w:rPr>
      </w:pPr>
      <w:r w:rsidRPr="00D1449B">
        <w:rPr>
          <w:color w:val="000000"/>
          <w:w w:val="109"/>
        </w:rPr>
        <w:t>-</w:t>
      </w:r>
      <w:r w:rsidRPr="00D1449B">
        <w:rPr>
          <w:color w:val="000000"/>
          <w:spacing w:val="66"/>
        </w:rPr>
        <w:t xml:space="preserve"> </w:t>
      </w:r>
      <w:r w:rsidRPr="00D1449B">
        <w:rPr>
          <w:rFonts w:eastAsia="JBJQM+TimesNewRomanPSMT"/>
          <w:color w:val="000000"/>
        </w:rPr>
        <w:t>за</w:t>
      </w:r>
      <w:r w:rsidRPr="00D1449B">
        <w:rPr>
          <w:rFonts w:eastAsia="JBJQM+TimesNewRomanPSMT"/>
          <w:color w:val="000000"/>
          <w:spacing w:val="59"/>
        </w:rPr>
        <w:t xml:space="preserve"> </w:t>
      </w:r>
      <w:r w:rsidRPr="00D1449B">
        <w:rPr>
          <w:rFonts w:eastAsia="JBJQM+TimesNewRomanPSMT"/>
          <w:color w:val="000000"/>
        </w:rPr>
        <w:t>не</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п</w:t>
      </w:r>
      <w:r w:rsidRPr="00D1449B">
        <w:rPr>
          <w:rFonts w:eastAsia="JBJQM+TimesNewRomanPSMT"/>
          <w:color w:val="000000"/>
        </w:rPr>
        <w:t>олн</w:t>
      </w:r>
      <w:r w:rsidRPr="00D1449B">
        <w:rPr>
          <w:rFonts w:eastAsia="JBJQM+TimesNewRomanPSMT"/>
          <w:color w:val="000000"/>
          <w:spacing w:val="-1"/>
        </w:rPr>
        <w:t>ен</w:t>
      </w:r>
      <w:r w:rsidRPr="00D1449B">
        <w:rPr>
          <w:rFonts w:eastAsia="JBJQM+TimesNewRomanPSMT"/>
          <w:color w:val="000000"/>
        </w:rPr>
        <w:t>ие</w:t>
      </w:r>
      <w:r w:rsidRPr="00D1449B">
        <w:rPr>
          <w:rFonts w:eastAsia="JBJQM+TimesNewRomanPSMT"/>
          <w:color w:val="000000"/>
          <w:spacing w:val="57"/>
        </w:rPr>
        <w:t xml:space="preserve"> </w:t>
      </w:r>
      <w:r w:rsidRPr="00D1449B">
        <w:rPr>
          <w:rFonts w:eastAsia="JBJQM+TimesNewRomanPSMT"/>
          <w:color w:val="000000"/>
        </w:rPr>
        <w:t>или</w:t>
      </w:r>
      <w:r w:rsidRPr="00D1449B">
        <w:rPr>
          <w:rFonts w:eastAsia="JBJQM+TimesNewRomanPSMT"/>
          <w:color w:val="000000"/>
          <w:spacing w:val="60"/>
        </w:rPr>
        <w:t xml:space="preserve"> </w:t>
      </w:r>
      <w:r w:rsidRPr="00D1449B">
        <w:rPr>
          <w:rFonts w:eastAsia="JBJQM+TimesNewRomanPSMT"/>
          <w:color w:val="000000"/>
          <w:spacing w:val="-1"/>
        </w:rPr>
        <w:t>н</w:t>
      </w:r>
      <w:r w:rsidRPr="00D1449B">
        <w:rPr>
          <w:rFonts w:eastAsia="JBJQM+TimesNewRomanPSMT"/>
          <w:color w:val="000000"/>
        </w:rPr>
        <w:t>ен</w:t>
      </w:r>
      <w:r w:rsidRPr="00D1449B">
        <w:rPr>
          <w:rFonts w:eastAsia="JBJQM+TimesNewRomanPSMT"/>
          <w:color w:val="000000"/>
          <w:spacing w:val="-1"/>
        </w:rPr>
        <w:t>а</w:t>
      </w:r>
      <w:r w:rsidRPr="00D1449B">
        <w:rPr>
          <w:rFonts w:eastAsia="JBJQM+TimesNewRomanPSMT"/>
          <w:color w:val="000000"/>
        </w:rPr>
        <w:t>дле</w:t>
      </w:r>
      <w:r w:rsidRPr="00D1449B">
        <w:rPr>
          <w:rFonts w:eastAsia="JBJQM+TimesNewRomanPSMT"/>
          <w:color w:val="000000"/>
          <w:spacing w:val="-2"/>
        </w:rPr>
        <w:t>ж</w:t>
      </w:r>
      <w:r w:rsidRPr="00D1449B">
        <w:rPr>
          <w:rFonts w:eastAsia="JBJQM+TimesNewRomanPSMT"/>
          <w:color w:val="000000"/>
        </w:rPr>
        <w:t>ащее</w:t>
      </w:r>
      <w:r w:rsidRPr="00D1449B">
        <w:rPr>
          <w:rFonts w:eastAsia="JBJQM+TimesNewRomanPSMT"/>
          <w:color w:val="000000"/>
          <w:spacing w:val="56"/>
        </w:rPr>
        <w:t xml:space="preserve"> </w:t>
      </w:r>
      <w:r w:rsidRPr="00D1449B">
        <w:rPr>
          <w:rFonts w:eastAsia="JBJQM+TimesNewRomanPSMT"/>
          <w:color w:val="000000"/>
        </w:rPr>
        <w:t>исполне</w:t>
      </w:r>
      <w:r w:rsidRPr="00D1449B">
        <w:rPr>
          <w:rFonts w:eastAsia="JBJQM+TimesNewRomanPSMT"/>
          <w:color w:val="000000"/>
          <w:spacing w:val="-2"/>
        </w:rPr>
        <w:t>н</w:t>
      </w:r>
      <w:r w:rsidRPr="00D1449B">
        <w:rPr>
          <w:rFonts w:eastAsia="JBJQM+TimesNewRomanPSMT"/>
          <w:color w:val="000000"/>
        </w:rPr>
        <w:t>ие</w:t>
      </w:r>
      <w:r w:rsidRPr="00D1449B">
        <w:rPr>
          <w:rFonts w:eastAsia="JBJQM+TimesNewRomanPSMT"/>
          <w:color w:val="000000"/>
          <w:spacing w:val="58"/>
        </w:rPr>
        <w:t xml:space="preserve"> </w:t>
      </w:r>
      <w:r w:rsidRPr="00D1449B">
        <w:rPr>
          <w:rFonts w:eastAsia="JBJQM+TimesNewRomanPSMT"/>
          <w:color w:val="000000"/>
        </w:rPr>
        <w:t>адм</w:t>
      </w:r>
      <w:r w:rsidRPr="00D1449B">
        <w:rPr>
          <w:rFonts w:eastAsia="JBJQM+TimesNewRomanPSMT"/>
          <w:color w:val="000000"/>
          <w:spacing w:val="-1"/>
        </w:rPr>
        <w:t>ини</w:t>
      </w:r>
      <w:r w:rsidRPr="00D1449B">
        <w:rPr>
          <w:rFonts w:eastAsia="JBJQM+TimesNewRomanPSMT"/>
          <w:color w:val="000000"/>
        </w:rPr>
        <w:t>стра</w:t>
      </w:r>
      <w:r w:rsidRPr="00D1449B">
        <w:rPr>
          <w:rFonts w:eastAsia="JBJQM+TimesNewRomanPSMT"/>
          <w:color w:val="000000"/>
          <w:spacing w:val="-2"/>
        </w:rPr>
        <w:t>т</w:t>
      </w:r>
      <w:r w:rsidRPr="00D1449B">
        <w:rPr>
          <w:rFonts w:eastAsia="JBJQM+TimesNewRomanPSMT"/>
          <w:color w:val="000000"/>
        </w:rPr>
        <w:t>ив</w:t>
      </w:r>
      <w:r w:rsidRPr="00D1449B">
        <w:rPr>
          <w:rFonts w:eastAsia="JBJQM+TimesNewRomanPSMT"/>
          <w:color w:val="000000"/>
          <w:spacing w:val="-1"/>
        </w:rPr>
        <w:t>н</w:t>
      </w:r>
      <w:r w:rsidRPr="00D1449B">
        <w:rPr>
          <w:rFonts w:eastAsia="JBJQM+TimesNewRomanPSMT"/>
          <w:color w:val="000000"/>
        </w:rPr>
        <w:t>ых пр</w:t>
      </w:r>
      <w:r w:rsidRPr="00D1449B">
        <w:rPr>
          <w:rFonts w:eastAsia="JBJQM+TimesNewRomanPSMT"/>
          <w:color w:val="000000"/>
          <w:spacing w:val="1"/>
        </w:rPr>
        <w:t>о</w:t>
      </w:r>
      <w:r w:rsidRPr="00D1449B">
        <w:rPr>
          <w:rFonts w:eastAsia="JBJQM+TimesNewRomanPSMT"/>
          <w:color w:val="000000"/>
        </w:rPr>
        <w:t>цед</w:t>
      </w:r>
      <w:r w:rsidRPr="00D1449B">
        <w:rPr>
          <w:rFonts w:eastAsia="JBJQM+TimesNewRomanPSMT"/>
          <w:color w:val="000000"/>
          <w:spacing w:val="-3"/>
        </w:rPr>
        <w:t>у</w:t>
      </w:r>
      <w:r w:rsidRPr="00D1449B">
        <w:rPr>
          <w:rFonts w:eastAsia="JBJQM+TimesNewRomanPSMT"/>
          <w:color w:val="000000"/>
        </w:rPr>
        <w:t>р</w:t>
      </w:r>
      <w:r w:rsidRPr="00D1449B">
        <w:rPr>
          <w:rFonts w:eastAsia="JBJQM+TimesNewRomanPSMT"/>
          <w:color w:val="000000"/>
          <w:spacing w:val="1"/>
        </w:rPr>
        <w:t xml:space="preserve"> </w:t>
      </w:r>
      <w:r w:rsidRPr="00D1449B">
        <w:rPr>
          <w:rFonts w:eastAsia="JBJQM+TimesNewRomanPSMT"/>
          <w:color w:val="000000"/>
        </w:rPr>
        <w:t>при</w:t>
      </w:r>
      <w:r w:rsidRPr="00D1449B">
        <w:rPr>
          <w:rFonts w:eastAsia="JBJQM+TimesNewRomanPSMT"/>
          <w:color w:val="000000"/>
          <w:spacing w:val="-1"/>
        </w:rPr>
        <w:t xml:space="preserve"> </w:t>
      </w:r>
      <w:r w:rsidRPr="00D1449B">
        <w:rPr>
          <w:rFonts w:eastAsia="JBJQM+TimesNewRomanPSMT"/>
          <w:color w:val="000000"/>
        </w:rPr>
        <w:t>предостав</w:t>
      </w:r>
      <w:r w:rsidRPr="00D1449B">
        <w:rPr>
          <w:rFonts w:eastAsia="JBJQM+TimesNewRomanPSMT"/>
          <w:color w:val="000000"/>
          <w:spacing w:val="-1"/>
        </w:rPr>
        <w:t>л</w:t>
      </w:r>
      <w:r w:rsidRPr="00D1449B">
        <w:rPr>
          <w:rFonts w:eastAsia="JBJQM+TimesNewRomanPSMT"/>
          <w:color w:val="000000"/>
        </w:rPr>
        <w:t>ении 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 xml:space="preserve">ной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ги;</w:t>
      </w:r>
    </w:p>
    <w:p w14:paraId="4DEC18EF" w14:textId="77777777" w:rsidR="0089481A" w:rsidRPr="00D1449B" w:rsidRDefault="0089481A" w:rsidP="0089481A">
      <w:pPr>
        <w:widowControl w:val="0"/>
        <w:tabs>
          <w:tab w:val="left" w:pos="1641"/>
          <w:tab w:val="left" w:pos="3478"/>
          <w:tab w:val="left" w:pos="4348"/>
          <w:tab w:val="left" w:pos="6387"/>
          <w:tab w:val="left" w:pos="7325"/>
        </w:tabs>
        <w:spacing w:before="5" w:line="234" w:lineRule="auto"/>
        <w:ind w:left="1" w:right="-11" w:firstLine="707"/>
        <w:jc w:val="both"/>
        <w:rPr>
          <w:color w:val="000000"/>
        </w:rPr>
      </w:pPr>
      <w:r w:rsidRPr="00D1449B">
        <w:rPr>
          <w:color w:val="000000"/>
          <w:w w:val="109"/>
        </w:rPr>
        <w:t>-</w:t>
      </w:r>
      <w:r w:rsidRPr="00D1449B">
        <w:rPr>
          <w:color w:val="000000"/>
          <w:spacing w:val="90"/>
        </w:rPr>
        <w:t xml:space="preserve"> </w:t>
      </w:r>
      <w:r w:rsidRPr="00D1449B">
        <w:rPr>
          <w:rFonts w:eastAsia="JBJQM+TimesNewRomanPSMT"/>
          <w:color w:val="000000"/>
        </w:rPr>
        <w:t>за</w:t>
      </w:r>
      <w:r w:rsidRPr="00D1449B">
        <w:rPr>
          <w:rFonts w:eastAsia="JBJQM+TimesNewRomanPSMT"/>
          <w:color w:val="000000"/>
          <w:spacing w:val="83"/>
        </w:rPr>
        <w:t xml:space="preserve"> </w:t>
      </w:r>
      <w:r w:rsidRPr="00D1449B">
        <w:rPr>
          <w:rFonts w:eastAsia="JBJQM+TimesNewRomanPSMT"/>
          <w:color w:val="000000"/>
        </w:rPr>
        <w:t>дейст</w:t>
      </w:r>
      <w:r w:rsidRPr="00D1449B">
        <w:rPr>
          <w:rFonts w:eastAsia="JBJQM+TimesNewRomanPSMT"/>
          <w:color w:val="000000"/>
          <w:spacing w:val="-2"/>
        </w:rPr>
        <w:t>в</w:t>
      </w:r>
      <w:r w:rsidRPr="00D1449B">
        <w:rPr>
          <w:rFonts w:eastAsia="JBJQM+TimesNewRomanPSMT"/>
          <w:color w:val="000000"/>
        </w:rPr>
        <w:t>ия</w:t>
      </w:r>
      <w:r w:rsidRPr="00D1449B">
        <w:rPr>
          <w:rFonts w:eastAsia="JBJQM+TimesNewRomanPSMT"/>
          <w:color w:val="000000"/>
          <w:spacing w:val="84"/>
        </w:rPr>
        <w:t xml:space="preserve"> </w:t>
      </w:r>
      <w:r w:rsidRPr="00D1449B">
        <w:rPr>
          <w:rFonts w:eastAsia="JBJQM+TimesNewRomanPSMT"/>
          <w:color w:val="000000"/>
          <w:spacing w:val="-1"/>
        </w:rPr>
        <w:t>(</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83"/>
        </w:rPr>
        <w:t xml:space="preserve"> </w:t>
      </w:r>
      <w:r w:rsidRPr="00D1449B">
        <w:rPr>
          <w:rFonts w:eastAsia="JBJQM+TimesNewRomanPSMT"/>
          <w:color w:val="000000"/>
        </w:rPr>
        <w:t>вл</w:t>
      </w:r>
      <w:r w:rsidRPr="00D1449B">
        <w:rPr>
          <w:rFonts w:eastAsia="JBJQM+TimesNewRomanPSMT"/>
          <w:color w:val="000000"/>
          <w:spacing w:val="-2"/>
        </w:rPr>
        <w:t>е</w:t>
      </w:r>
      <w:r w:rsidRPr="00D1449B">
        <w:rPr>
          <w:rFonts w:eastAsia="JBJQM+TimesNewRomanPSMT"/>
          <w:color w:val="000000"/>
        </w:rPr>
        <w:t>к</w:t>
      </w:r>
      <w:r w:rsidRPr="00D1449B">
        <w:rPr>
          <w:rFonts w:eastAsia="JBJQM+TimesNewRomanPSMT"/>
          <w:color w:val="000000"/>
          <w:spacing w:val="-2"/>
        </w:rPr>
        <w:t>у</w:t>
      </w:r>
      <w:r w:rsidRPr="00D1449B">
        <w:rPr>
          <w:rFonts w:eastAsia="JBJQM+TimesNewRomanPSMT"/>
          <w:color w:val="000000"/>
        </w:rPr>
        <w:t>щие</w:t>
      </w:r>
      <w:r w:rsidRPr="00D1449B">
        <w:rPr>
          <w:rFonts w:eastAsia="JBJQM+TimesNewRomanPSMT"/>
          <w:color w:val="000000"/>
          <w:spacing w:val="83"/>
        </w:rPr>
        <w:t xml:space="preserve"> </w:t>
      </w:r>
      <w:r w:rsidRPr="00D1449B">
        <w:rPr>
          <w:rFonts w:eastAsia="JBJQM+TimesNewRomanPSMT"/>
          <w:color w:val="000000"/>
          <w:spacing w:val="1"/>
        </w:rPr>
        <w:t>н</w:t>
      </w:r>
      <w:r w:rsidRPr="00D1449B">
        <w:rPr>
          <w:rFonts w:eastAsia="JBJQM+TimesNewRomanPSMT"/>
          <w:color w:val="000000"/>
        </w:rPr>
        <w:t>ар</w:t>
      </w:r>
      <w:r w:rsidRPr="00D1449B">
        <w:rPr>
          <w:rFonts w:eastAsia="JBJQM+TimesNewRomanPSMT"/>
          <w:color w:val="000000"/>
          <w:spacing w:val="-3"/>
        </w:rPr>
        <w:t>у</w:t>
      </w:r>
      <w:r w:rsidRPr="00D1449B">
        <w:rPr>
          <w:rFonts w:eastAsia="JBJQM+TimesNewRomanPSMT"/>
          <w:color w:val="000000"/>
        </w:rPr>
        <w:t>шение</w:t>
      </w:r>
      <w:r w:rsidRPr="00D1449B">
        <w:rPr>
          <w:rFonts w:eastAsia="JBJQM+TimesNewRomanPSMT"/>
          <w:color w:val="000000"/>
          <w:spacing w:val="81"/>
        </w:rPr>
        <w:t xml:space="preserve"> </w:t>
      </w:r>
      <w:r w:rsidRPr="00D1449B">
        <w:rPr>
          <w:rFonts w:eastAsia="JBJQM+TimesNewRomanPSMT"/>
          <w:color w:val="000000"/>
          <w:spacing w:val="1"/>
        </w:rPr>
        <w:t>п</w:t>
      </w:r>
      <w:r w:rsidRPr="00D1449B">
        <w:rPr>
          <w:rFonts w:eastAsia="JBJQM+TimesNewRomanPSMT"/>
          <w:color w:val="000000"/>
        </w:rPr>
        <w:t>рав</w:t>
      </w:r>
      <w:r w:rsidRPr="00D1449B">
        <w:rPr>
          <w:rFonts w:eastAsia="JBJQM+TimesNewRomanPSMT"/>
          <w:color w:val="000000"/>
          <w:spacing w:val="80"/>
        </w:rPr>
        <w:t xml:space="preserve"> </w:t>
      </w:r>
      <w:r w:rsidRPr="00D1449B">
        <w:rPr>
          <w:rFonts w:eastAsia="JBJQM+TimesNewRomanPSMT"/>
          <w:color w:val="000000"/>
        </w:rPr>
        <w:t>и</w:t>
      </w:r>
      <w:r w:rsidRPr="00D1449B">
        <w:rPr>
          <w:rFonts w:eastAsia="JBJQM+TimesNewRomanPSMT"/>
          <w:color w:val="000000"/>
          <w:spacing w:val="84"/>
        </w:rPr>
        <w:t xml:space="preserve"> </w:t>
      </w:r>
      <w:r w:rsidRPr="00D1449B">
        <w:rPr>
          <w:rFonts w:eastAsia="JBJQM+TimesNewRomanPSMT"/>
          <w:color w:val="000000"/>
        </w:rPr>
        <w:t>за</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нных и</w:t>
      </w:r>
      <w:r w:rsidRPr="00D1449B">
        <w:rPr>
          <w:rFonts w:eastAsia="JBJQM+TimesNewRomanPSMT"/>
          <w:color w:val="000000"/>
          <w:spacing w:val="1"/>
        </w:rPr>
        <w:t>н</w:t>
      </w:r>
      <w:r w:rsidRPr="00D1449B">
        <w:rPr>
          <w:rFonts w:eastAsia="JBJQM+TimesNewRomanPSMT"/>
          <w:color w:val="000000"/>
        </w:rPr>
        <w:t>тере</w:t>
      </w:r>
      <w:r w:rsidRPr="00D1449B">
        <w:rPr>
          <w:rFonts w:eastAsia="JBJQM+TimesNewRomanPSMT"/>
          <w:color w:val="000000"/>
          <w:spacing w:val="-2"/>
        </w:rPr>
        <w:t>с</w:t>
      </w:r>
      <w:r w:rsidRPr="00D1449B">
        <w:rPr>
          <w:rFonts w:eastAsia="JBJQM+TimesNewRomanPSMT"/>
          <w:color w:val="000000"/>
        </w:rPr>
        <w:t>ов физ</w:t>
      </w:r>
      <w:r w:rsidRPr="00D1449B">
        <w:rPr>
          <w:rFonts w:eastAsia="JBJQM+TimesNewRomanPSMT"/>
          <w:color w:val="000000"/>
          <w:spacing w:val="-1"/>
        </w:rPr>
        <w:t>и</w:t>
      </w:r>
      <w:r w:rsidRPr="00D1449B">
        <w:rPr>
          <w:rFonts w:eastAsia="JBJQM+TimesNewRomanPSMT"/>
          <w:color w:val="000000"/>
          <w:spacing w:val="-2"/>
        </w:rPr>
        <w:t>ч</w:t>
      </w:r>
      <w:r w:rsidRPr="00D1449B">
        <w:rPr>
          <w:rFonts w:eastAsia="JBJQM+TimesNewRomanPSMT"/>
          <w:color w:val="000000"/>
        </w:rPr>
        <w:t>еск</w:t>
      </w:r>
      <w:r w:rsidRPr="00D1449B">
        <w:rPr>
          <w:rFonts w:eastAsia="JBJQM+TimesNewRomanPSMT"/>
          <w:color w:val="000000"/>
          <w:spacing w:val="-1"/>
        </w:rPr>
        <w:t>и</w:t>
      </w:r>
      <w:r w:rsidRPr="00D1449B">
        <w:rPr>
          <w:rFonts w:eastAsia="JBJQM+TimesNewRomanPSMT"/>
          <w:color w:val="000000"/>
        </w:rPr>
        <w:t>х и</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rPr>
        <w:tab/>
        <w:t>ю</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1"/>
        </w:rPr>
        <w:t>д</w:t>
      </w:r>
      <w:r w:rsidRPr="00D1449B">
        <w:rPr>
          <w:rFonts w:eastAsia="JBJQM+TimesNewRomanPSMT"/>
          <w:color w:val="000000"/>
        </w:rPr>
        <w:t>ических л</w:t>
      </w:r>
      <w:r w:rsidRPr="00D1449B">
        <w:rPr>
          <w:rFonts w:eastAsia="JBJQM+TimesNewRomanPSMT"/>
          <w:color w:val="000000"/>
          <w:spacing w:val="-1"/>
        </w:rPr>
        <w:t>и</w:t>
      </w:r>
      <w:r w:rsidRPr="00D1449B">
        <w:rPr>
          <w:rFonts w:eastAsia="JBJQM+TimesNewRomanPSMT"/>
          <w:color w:val="000000"/>
        </w:rPr>
        <w:t>ц, инд</w:t>
      </w:r>
      <w:r w:rsidRPr="00D1449B">
        <w:rPr>
          <w:rFonts w:eastAsia="JBJQM+TimesNewRomanPSMT"/>
          <w:color w:val="000000"/>
          <w:spacing w:val="1"/>
        </w:rPr>
        <w:t>и</w:t>
      </w:r>
      <w:r w:rsidRPr="00D1449B">
        <w:rPr>
          <w:rFonts w:eastAsia="JBJQM+TimesNewRomanPSMT"/>
          <w:color w:val="000000"/>
          <w:spacing w:val="-1"/>
        </w:rPr>
        <w:t>в</w:t>
      </w:r>
      <w:r w:rsidRPr="00D1449B">
        <w:rPr>
          <w:rFonts w:eastAsia="JBJQM+TimesNewRomanPSMT"/>
          <w:color w:val="000000"/>
        </w:rPr>
        <w:t>ид</w:t>
      </w:r>
      <w:r w:rsidRPr="00D1449B">
        <w:rPr>
          <w:rFonts w:eastAsia="JBJQM+TimesNewRomanPSMT"/>
          <w:color w:val="000000"/>
          <w:spacing w:val="-2"/>
        </w:rPr>
        <w:t>у</w:t>
      </w:r>
      <w:r w:rsidRPr="00D1449B">
        <w:rPr>
          <w:rFonts w:eastAsia="JBJQM+TimesNewRomanPSMT"/>
          <w:color w:val="000000"/>
        </w:rPr>
        <w:t>ал</w:t>
      </w:r>
      <w:r w:rsidRPr="00D1449B">
        <w:rPr>
          <w:rFonts w:eastAsia="JBJQM+TimesNewRomanPSMT"/>
          <w:color w:val="000000"/>
          <w:spacing w:val="-1"/>
        </w:rPr>
        <w:t>ь</w:t>
      </w:r>
      <w:r w:rsidRPr="00D1449B">
        <w:rPr>
          <w:rFonts w:eastAsia="JBJQM+TimesNewRomanPSMT"/>
          <w:color w:val="000000"/>
        </w:rPr>
        <w:t>ных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принима</w:t>
      </w:r>
      <w:r w:rsidRPr="00D1449B">
        <w:rPr>
          <w:rFonts w:eastAsia="JBJQM+TimesNewRomanPSMT"/>
          <w:color w:val="000000"/>
          <w:spacing w:val="-1"/>
        </w:rPr>
        <w:t>т</w:t>
      </w:r>
      <w:r w:rsidRPr="00D1449B">
        <w:rPr>
          <w:rFonts w:eastAsia="JBJQM+TimesNewRomanPSMT"/>
          <w:color w:val="000000"/>
        </w:rPr>
        <w:t>елей.</w:t>
      </w:r>
    </w:p>
    <w:p w14:paraId="758571CC" w14:textId="77777777" w:rsidR="0089481A" w:rsidRPr="00D1449B" w:rsidRDefault="0089481A" w:rsidP="0089481A">
      <w:pPr>
        <w:widowControl w:val="0"/>
        <w:spacing w:before="10" w:line="235" w:lineRule="auto"/>
        <w:ind w:right="-20"/>
        <w:jc w:val="both"/>
        <w:rPr>
          <w:color w:val="000000"/>
        </w:rPr>
      </w:pP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ностные</w:t>
      </w:r>
      <w:r w:rsidRPr="00D1449B">
        <w:rPr>
          <w:rFonts w:eastAsia="JBJQM+TimesNewRomanPSMT"/>
          <w:color w:val="000000"/>
          <w:spacing w:val="117"/>
        </w:rPr>
        <w:t xml:space="preserve"> </w:t>
      </w:r>
      <w:r w:rsidRPr="00D1449B">
        <w:rPr>
          <w:rFonts w:eastAsia="JBJQM+TimesNewRomanPSMT"/>
          <w:color w:val="000000"/>
          <w:spacing w:val="-2"/>
        </w:rPr>
        <w:t>л</w:t>
      </w:r>
      <w:r w:rsidRPr="00D1449B">
        <w:rPr>
          <w:rFonts w:eastAsia="JBJQM+TimesNewRomanPSMT"/>
          <w:color w:val="000000"/>
        </w:rPr>
        <w:t>иц</w:t>
      </w:r>
      <w:r w:rsidRPr="00D1449B">
        <w:rPr>
          <w:rFonts w:eastAsia="JBJQM+TimesNewRomanPSMT"/>
          <w:color w:val="000000"/>
          <w:spacing w:val="-1"/>
        </w:rPr>
        <w:t>а</w:t>
      </w:r>
      <w:r w:rsidRPr="00D1449B">
        <w:rPr>
          <w:rFonts w:eastAsia="JBJQM+TimesNewRomanPSMT"/>
          <w:color w:val="000000"/>
        </w:rPr>
        <w:t>,</w:t>
      </w:r>
      <w:r w:rsidRPr="00D1449B">
        <w:rPr>
          <w:rFonts w:eastAsia="JBJQM+TimesNewRomanPSMT"/>
          <w:color w:val="000000"/>
          <w:spacing w:val="116"/>
        </w:rPr>
        <w:t xml:space="preserve"> </w:t>
      </w:r>
      <w:r w:rsidRPr="00D1449B">
        <w:rPr>
          <w:rFonts w:eastAsia="JBJQM+TimesNewRomanPSMT"/>
          <w:color w:val="000000"/>
        </w:rPr>
        <w:t>вин</w:t>
      </w:r>
      <w:r w:rsidRPr="00D1449B">
        <w:rPr>
          <w:rFonts w:eastAsia="JBJQM+TimesNewRomanPSMT"/>
          <w:color w:val="000000"/>
          <w:spacing w:val="1"/>
        </w:rPr>
        <w:t>о</w:t>
      </w:r>
      <w:r w:rsidRPr="00D1449B">
        <w:rPr>
          <w:rFonts w:eastAsia="JBJQM+TimesNewRomanPSMT"/>
          <w:color w:val="000000"/>
        </w:rPr>
        <w:t>вные</w:t>
      </w:r>
      <w:r w:rsidRPr="00D1449B">
        <w:rPr>
          <w:rFonts w:eastAsia="JBJQM+TimesNewRomanPSMT"/>
          <w:color w:val="000000"/>
          <w:spacing w:val="117"/>
        </w:rPr>
        <w:t xml:space="preserve"> </w:t>
      </w:r>
      <w:r w:rsidRPr="00D1449B">
        <w:rPr>
          <w:rFonts w:eastAsia="JBJQM+TimesNewRomanPSMT"/>
          <w:color w:val="000000"/>
        </w:rPr>
        <w:t>в</w:t>
      </w:r>
      <w:r w:rsidRPr="00D1449B">
        <w:rPr>
          <w:rFonts w:eastAsia="JBJQM+TimesNewRomanPSMT"/>
          <w:color w:val="000000"/>
          <w:spacing w:val="114"/>
        </w:rPr>
        <w:t xml:space="preserve"> </w:t>
      </w:r>
      <w:r w:rsidRPr="00D1449B">
        <w:rPr>
          <w:rFonts w:eastAsia="JBJQM+TimesNewRomanPSMT"/>
          <w:color w:val="000000"/>
        </w:rPr>
        <w:t>не</w:t>
      </w:r>
      <w:r w:rsidRPr="00D1449B">
        <w:rPr>
          <w:rFonts w:eastAsia="JBJQM+TimesNewRomanPSMT"/>
          <w:color w:val="000000"/>
          <w:spacing w:val="-1"/>
        </w:rPr>
        <w:t>и</w:t>
      </w:r>
      <w:r w:rsidRPr="00D1449B">
        <w:rPr>
          <w:rFonts w:eastAsia="JBJQM+TimesNewRomanPSMT"/>
          <w:color w:val="000000"/>
        </w:rPr>
        <w:t>сп</w:t>
      </w:r>
      <w:r w:rsidRPr="00D1449B">
        <w:rPr>
          <w:rFonts w:eastAsia="JBJQM+TimesNewRomanPSMT"/>
          <w:color w:val="000000"/>
          <w:spacing w:val="1"/>
        </w:rPr>
        <w:t>о</w:t>
      </w:r>
      <w:r w:rsidRPr="00D1449B">
        <w:rPr>
          <w:rFonts w:eastAsia="JBJQM+TimesNewRomanPSMT"/>
          <w:color w:val="000000"/>
          <w:spacing w:val="-2"/>
        </w:rPr>
        <w:t>л</w:t>
      </w:r>
      <w:r w:rsidRPr="00D1449B">
        <w:rPr>
          <w:rFonts w:eastAsia="JBJQM+TimesNewRomanPSMT"/>
          <w:color w:val="000000"/>
        </w:rPr>
        <w:t>н</w:t>
      </w:r>
      <w:r w:rsidRPr="00D1449B">
        <w:rPr>
          <w:rFonts w:eastAsia="JBJQM+TimesNewRomanPSMT"/>
          <w:color w:val="000000"/>
          <w:spacing w:val="-1"/>
        </w:rPr>
        <w:t>е</w:t>
      </w:r>
      <w:r w:rsidRPr="00D1449B">
        <w:rPr>
          <w:rFonts w:eastAsia="JBJQM+TimesNewRomanPSMT"/>
          <w:color w:val="000000"/>
        </w:rPr>
        <w:t>нии</w:t>
      </w:r>
      <w:r w:rsidRPr="00D1449B">
        <w:rPr>
          <w:rFonts w:eastAsia="JBJQM+TimesNewRomanPSMT"/>
          <w:color w:val="000000"/>
          <w:spacing w:val="117"/>
        </w:rPr>
        <w:t xml:space="preserve"> </w:t>
      </w:r>
      <w:r w:rsidRPr="00D1449B">
        <w:rPr>
          <w:rFonts w:eastAsia="JBJQM+TimesNewRomanPSMT"/>
          <w:color w:val="000000"/>
          <w:spacing w:val="1"/>
        </w:rPr>
        <w:t>и</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17"/>
        </w:rPr>
        <w:t xml:space="preserve"> </w:t>
      </w:r>
      <w:r w:rsidRPr="00D1449B">
        <w:rPr>
          <w:rFonts w:eastAsia="JBJQM+TimesNewRomanPSMT"/>
          <w:color w:val="000000"/>
        </w:rPr>
        <w:t>н</w:t>
      </w:r>
      <w:r w:rsidRPr="00D1449B">
        <w:rPr>
          <w:rFonts w:eastAsia="JBJQM+TimesNewRomanPSMT"/>
          <w:color w:val="000000"/>
          <w:spacing w:val="-2"/>
        </w:rPr>
        <w:t>е</w:t>
      </w:r>
      <w:r w:rsidRPr="00D1449B">
        <w:rPr>
          <w:rFonts w:eastAsia="JBJQM+TimesNewRomanPSMT"/>
          <w:color w:val="000000"/>
        </w:rPr>
        <w:t>надл</w:t>
      </w:r>
      <w:r w:rsidRPr="00D1449B">
        <w:rPr>
          <w:rFonts w:eastAsia="JBJQM+TimesNewRomanPSMT"/>
          <w:color w:val="000000"/>
          <w:spacing w:val="-2"/>
        </w:rPr>
        <w:t>е</w:t>
      </w:r>
      <w:r w:rsidRPr="00D1449B">
        <w:rPr>
          <w:rFonts w:eastAsia="JBJQM+TimesNewRomanPSMT"/>
          <w:color w:val="000000"/>
        </w:rPr>
        <w:t>жащ</w:t>
      </w:r>
      <w:r w:rsidRPr="00D1449B">
        <w:rPr>
          <w:rFonts w:eastAsia="JBJQM+TimesNewRomanPSMT"/>
          <w:color w:val="000000"/>
          <w:spacing w:val="-1"/>
        </w:rPr>
        <w:t>е</w:t>
      </w:r>
      <w:r w:rsidRPr="00D1449B">
        <w:rPr>
          <w:rFonts w:eastAsia="JBJQM+TimesNewRomanPSMT"/>
          <w:color w:val="000000"/>
        </w:rPr>
        <w:t>м</w:t>
      </w:r>
      <w:bookmarkEnd w:id="13"/>
      <w:r w:rsidRPr="00D1449B">
        <w:rPr>
          <w:rFonts w:eastAsia="JBJQM+TimesNewRomanPSMT"/>
          <w:color w:val="000000"/>
        </w:rPr>
        <w:t xml:space="preserve"> исполне</w:t>
      </w:r>
      <w:r w:rsidRPr="00D1449B">
        <w:rPr>
          <w:rFonts w:eastAsia="JBJQM+TimesNewRomanPSMT"/>
          <w:color w:val="000000"/>
          <w:spacing w:val="-1"/>
        </w:rPr>
        <w:t>н</w:t>
      </w:r>
      <w:r w:rsidRPr="00D1449B">
        <w:rPr>
          <w:rFonts w:eastAsia="JBJQM+TimesNewRomanPSMT"/>
          <w:color w:val="000000"/>
        </w:rPr>
        <w:t xml:space="preserve">ии </w:t>
      </w:r>
      <w:r w:rsidRPr="00D1449B">
        <w:rPr>
          <w:rFonts w:eastAsia="JBJQM+TimesNewRomanPSMT"/>
          <w:color w:val="000000"/>
          <w:spacing w:val="-2"/>
        </w:rPr>
        <w:t>т</w:t>
      </w:r>
      <w:r w:rsidRPr="00D1449B">
        <w:rPr>
          <w:rFonts w:eastAsia="JBJQM+TimesNewRomanPSMT"/>
          <w:color w:val="000000"/>
        </w:rPr>
        <w:t>реб</w:t>
      </w:r>
      <w:r w:rsidRPr="00D1449B">
        <w:rPr>
          <w:rFonts w:eastAsia="JBJQM+TimesNewRomanPSMT"/>
          <w:color w:val="000000"/>
          <w:spacing w:val="-1"/>
        </w:rPr>
        <w:t>о</w:t>
      </w:r>
      <w:r w:rsidRPr="00D1449B">
        <w:rPr>
          <w:rFonts w:eastAsia="JBJQM+TimesNewRomanPSMT"/>
          <w:color w:val="000000"/>
        </w:rPr>
        <w:t>ваний нас</w:t>
      </w:r>
      <w:r w:rsidRPr="00D1449B">
        <w:rPr>
          <w:rFonts w:eastAsia="JBJQM+TimesNewRomanPSMT"/>
          <w:color w:val="000000"/>
          <w:spacing w:val="-2"/>
        </w:rPr>
        <w:t>т</w:t>
      </w:r>
      <w:r w:rsidRPr="00D1449B">
        <w:rPr>
          <w:rFonts w:eastAsia="JBJQM+TimesNewRomanPSMT"/>
          <w:color w:val="000000"/>
        </w:rPr>
        <w:t>о</w:t>
      </w:r>
      <w:r w:rsidRPr="00D1449B">
        <w:rPr>
          <w:rFonts w:eastAsia="JBJQM+TimesNewRomanPSMT"/>
          <w:color w:val="000000"/>
          <w:spacing w:val="-1"/>
        </w:rPr>
        <w:t>я</w:t>
      </w:r>
      <w:r w:rsidRPr="00D1449B">
        <w:rPr>
          <w:rFonts w:eastAsia="JBJQM+TimesNewRomanPSMT"/>
          <w:color w:val="000000"/>
        </w:rPr>
        <w:t>ще</w:t>
      </w:r>
      <w:r w:rsidRPr="00D1449B">
        <w:rPr>
          <w:rFonts w:eastAsia="JBJQM+TimesNewRomanPSMT"/>
          <w:color w:val="000000"/>
          <w:spacing w:val="-3"/>
        </w:rPr>
        <w:t>г</w:t>
      </w:r>
      <w:r w:rsidRPr="00D1449B">
        <w:rPr>
          <w:rFonts w:eastAsia="JBJQM+TimesNewRomanPSMT"/>
          <w:color w:val="000000"/>
        </w:rPr>
        <w:t>о админист</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1"/>
        </w:rPr>
        <w:t>т</w:t>
      </w:r>
      <w:r w:rsidRPr="00D1449B">
        <w:rPr>
          <w:rFonts w:eastAsia="JBJQM+TimesNewRomanPSMT"/>
          <w:color w:val="000000"/>
        </w:rPr>
        <w:t>и</w:t>
      </w:r>
      <w:r w:rsidRPr="00D1449B">
        <w:rPr>
          <w:rFonts w:eastAsia="JBJQM+TimesNewRomanPSMT"/>
          <w:color w:val="000000"/>
          <w:spacing w:val="-2"/>
        </w:rPr>
        <w:t>в</w:t>
      </w:r>
      <w:r w:rsidRPr="00D1449B">
        <w:rPr>
          <w:rFonts w:eastAsia="JBJQM+TimesNewRomanPSMT"/>
          <w:color w:val="000000"/>
        </w:rPr>
        <w:t>ного регл</w:t>
      </w:r>
      <w:r w:rsidRPr="00D1449B">
        <w:rPr>
          <w:rFonts w:eastAsia="JBJQM+TimesNewRomanPSMT"/>
          <w:color w:val="000000"/>
          <w:spacing w:val="-2"/>
        </w:rPr>
        <w:t>а</w:t>
      </w:r>
      <w:r w:rsidRPr="00D1449B">
        <w:rPr>
          <w:rFonts w:eastAsia="JBJQM+TimesNewRomanPSMT"/>
          <w:color w:val="000000"/>
        </w:rPr>
        <w:t>мен</w:t>
      </w:r>
      <w:r w:rsidRPr="00D1449B">
        <w:rPr>
          <w:rFonts w:eastAsia="JBJQM+TimesNewRomanPSMT"/>
          <w:color w:val="000000"/>
          <w:spacing w:val="-1"/>
        </w:rPr>
        <w:t>т</w:t>
      </w:r>
      <w:r w:rsidRPr="00D1449B">
        <w:rPr>
          <w:rFonts w:eastAsia="JBJQM+TimesNewRomanPSMT"/>
          <w:color w:val="000000"/>
        </w:rPr>
        <w:t>а, привлекают</w:t>
      </w:r>
      <w:r w:rsidRPr="00D1449B">
        <w:rPr>
          <w:rFonts w:eastAsia="JBJQM+TimesNewRomanPSMT"/>
          <w:color w:val="000000"/>
          <w:spacing w:val="-3"/>
        </w:rPr>
        <w:t>с</w:t>
      </w:r>
      <w:r w:rsidRPr="00D1449B">
        <w:rPr>
          <w:rFonts w:eastAsia="JBJQM+TimesNewRomanPSMT"/>
          <w:color w:val="000000"/>
        </w:rPr>
        <w:t>я</w:t>
      </w:r>
      <w:r w:rsidRPr="00D1449B">
        <w:rPr>
          <w:rFonts w:eastAsia="JBJQM+TimesNewRomanPSMT"/>
          <w:color w:val="000000"/>
          <w:spacing w:val="78"/>
        </w:rPr>
        <w:t xml:space="preserve"> </w:t>
      </w:r>
      <w:r w:rsidRPr="00D1449B">
        <w:rPr>
          <w:rFonts w:eastAsia="JBJQM+TimesNewRomanPSMT"/>
          <w:color w:val="000000"/>
          <w:spacing w:val="1"/>
        </w:rPr>
        <w:t>к</w:t>
      </w:r>
      <w:r w:rsidRPr="00D1449B">
        <w:rPr>
          <w:rFonts w:eastAsia="JBJQM+TimesNewRomanPSMT"/>
          <w:color w:val="000000"/>
          <w:spacing w:val="79"/>
        </w:rPr>
        <w:t xml:space="preserve"> </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ветс</w:t>
      </w:r>
      <w:r w:rsidRPr="00D1449B">
        <w:rPr>
          <w:rFonts w:eastAsia="JBJQM+TimesNewRomanPSMT"/>
          <w:color w:val="000000"/>
          <w:spacing w:val="-1"/>
        </w:rPr>
        <w:t>т</w:t>
      </w:r>
      <w:r w:rsidRPr="00D1449B">
        <w:rPr>
          <w:rFonts w:eastAsia="JBJQM+TimesNewRomanPSMT"/>
          <w:color w:val="000000"/>
        </w:rPr>
        <w:t>ве</w:t>
      </w:r>
      <w:r w:rsidRPr="00D1449B">
        <w:rPr>
          <w:rFonts w:eastAsia="JBJQM+TimesNewRomanPSMT"/>
          <w:color w:val="000000"/>
          <w:spacing w:val="-1"/>
        </w:rPr>
        <w:t>н</w:t>
      </w:r>
      <w:r w:rsidRPr="00D1449B">
        <w:rPr>
          <w:rFonts w:eastAsia="JBJQM+TimesNewRomanPSMT"/>
          <w:color w:val="000000"/>
        </w:rPr>
        <w:t>нос</w:t>
      </w:r>
      <w:r w:rsidRPr="00D1449B">
        <w:rPr>
          <w:rFonts w:eastAsia="JBJQM+TimesNewRomanPSMT"/>
          <w:color w:val="000000"/>
          <w:spacing w:val="-2"/>
        </w:rPr>
        <w:t>т</w:t>
      </w:r>
      <w:r w:rsidRPr="00D1449B">
        <w:rPr>
          <w:rFonts w:eastAsia="JBJQM+TimesNewRomanPSMT"/>
          <w:color w:val="000000"/>
        </w:rPr>
        <w:t>и</w:t>
      </w:r>
      <w:r w:rsidRPr="00D1449B">
        <w:rPr>
          <w:rFonts w:eastAsia="JBJQM+TimesNewRomanPSMT"/>
          <w:color w:val="000000"/>
          <w:spacing w:val="79"/>
        </w:rPr>
        <w:t xml:space="preserve"> </w:t>
      </w:r>
      <w:r w:rsidRPr="00D1449B">
        <w:rPr>
          <w:rFonts w:eastAsia="JBJQM+TimesNewRomanPSMT"/>
          <w:color w:val="000000"/>
        </w:rPr>
        <w:t>в</w:t>
      </w:r>
      <w:r w:rsidRPr="00D1449B">
        <w:rPr>
          <w:rFonts w:eastAsia="JBJQM+TimesNewRomanPSMT"/>
          <w:color w:val="000000"/>
          <w:spacing w:val="78"/>
        </w:rPr>
        <w:t xml:space="preserve"> </w:t>
      </w:r>
      <w:r w:rsidRPr="00D1449B">
        <w:rPr>
          <w:rFonts w:eastAsia="JBJQM+TimesNewRomanPSMT"/>
          <w:color w:val="000000"/>
        </w:rPr>
        <w:t>пор</w:t>
      </w:r>
      <w:r w:rsidRPr="00D1449B">
        <w:rPr>
          <w:rFonts w:eastAsia="JBJQM+TimesNewRomanPSMT"/>
          <w:color w:val="000000"/>
          <w:spacing w:val="-1"/>
        </w:rPr>
        <w:t>я</w:t>
      </w:r>
      <w:r w:rsidRPr="00D1449B">
        <w:rPr>
          <w:rFonts w:eastAsia="JBJQM+TimesNewRomanPSMT"/>
          <w:color w:val="000000"/>
        </w:rPr>
        <w:t>дке,</w:t>
      </w:r>
      <w:r w:rsidRPr="00D1449B">
        <w:rPr>
          <w:rFonts w:eastAsia="JBJQM+TimesNewRomanPSMT"/>
          <w:color w:val="000000"/>
          <w:spacing w:val="78"/>
        </w:rPr>
        <w:t xml:space="preserve"> </w:t>
      </w:r>
      <w:r w:rsidRPr="00D1449B">
        <w:rPr>
          <w:rFonts w:eastAsia="JBJQM+TimesNewRomanPSMT"/>
          <w:color w:val="000000"/>
          <w:spacing w:val="-2"/>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нном</w:t>
      </w:r>
      <w:r w:rsidRPr="00D1449B">
        <w:rPr>
          <w:rFonts w:eastAsia="JBJQM+TimesNewRomanPSMT"/>
          <w:color w:val="000000"/>
          <w:spacing w:val="78"/>
        </w:rPr>
        <w:t xml:space="preserve"> </w:t>
      </w:r>
      <w:r w:rsidRPr="00D1449B">
        <w:rPr>
          <w:rFonts w:eastAsia="JBJQM+TimesNewRomanPSMT"/>
          <w:color w:val="000000"/>
        </w:rPr>
        <w:t>действ</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щим законодательст</w:t>
      </w:r>
      <w:r w:rsidRPr="00D1449B">
        <w:rPr>
          <w:rFonts w:eastAsia="JBJQM+TimesNewRomanPSMT"/>
          <w:color w:val="000000"/>
          <w:spacing w:val="-3"/>
        </w:rPr>
        <w:t>в</w:t>
      </w:r>
      <w:r w:rsidRPr="00D1449B">
        <w:rPr>
          <w:rFonts w:eastAsia="JBJQM+TimesNewRomanPSMT"/>
          <w:color w:val="000000"/>
        </w:rPr>
        <w:t>ом</w:t>
      </w:r>
      <w:r w:rsidRPr="00D1449B">
        <w:rPr>
          <w:rFonts w:eastAsia="JBJQM+TimesNewRomanPSMT"/>
          <w:color w:val="000000"/>
          <w:spacing w:val="-1"/>
        </w:rPr>
        <w:t xml:space="preserve"> </w:t>
      </w:r>
      <w:r w:rsidRPr="00D1449B">
        <w:rPr>
          <w:rFonts w:eastAsia="JBJQM+TimesNewRomanPSMT"/>
          <w:color w:val="000000"/>
        </w:rPr>
        <w:t>Р</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с</w:t>
      </w:r>
      <w:r w:rsidRPr="00D1449B">
        <w:rPr>
          <w:rFonts w:eastAsia="JBJQM+TimesNewRomanPSMT"/>
          <w:color w:val="000000"/>
        </w:rPr>
        <w:t>и</w:t>
      </w:r>
      <w:r w:rsidRPr="00D1449B">
        <w:rPr>
          <w:rFonts w:eastAsia="JBJQM+TimesNewRomanPSMT"/>
          <w:color w:val="000000"/>
          <w:spacing w:val="-1"/>
        </w:rPr>
        <w:t>й</w:t>
      </w:r>
      <w:r w:rsidRPr="00D1449B">
        <w:rPr>
          <w:rFonts w:eastAsia="JBJQM+TimesNewRomanPSMT"/>
          <w:color w:val="000000"/>
        </w:rPr>
        <w:t>с</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1"/>
        </w:rPr>
        <w:t xml:space="preserve"> </w:t>
      </w:r>
      <w:r w:rsidRPr="00D1449B">
        <w:rPr>
          <w:rFonts w:eastAsia="JBJQM+TimesNewRomanPSMT"/>
          <w:color w:val="000000"/>
        </w:rPr>
        <w:t>Ф</w:t>
      </w:r>
      <w:r w:rsidRPr="00D1449B">
        <w:rPr>
          <w:rFonts w:eastAsia="JBJQM+TimesNewRomanPSMT"/>
          <w:color w:val="000000"/>
          <w:spacing w:val="-1"/>
        </w:rPr>
        <w:t>е</w:t>
      </w:r>
      <w:r w:rsidRPr="00D1449B">
        <w:rPr>
          <w:rFonts w:eastAsia="JBJQM+TimesNewRomanPSMT"/>
          <w:color w:val="000000"/>
        </w:rPr>
        <w:t>де</w:t>
      </w:r>
      <w:r w:rsidRPr="00D1449B">
        <w:rPr>
          <w:rFonts w:eastAsia="JBJQM+TimesNewRomanPSMT"/>
          <w:color w:val="000000"/>
          <w:spacing w:val="-1"/>
        </w:rPr>
        <w:t>р</w:t>
      </w:r>
      <w:r w:rsidRPr="00D1449B">
        <w:rPr>
          <w:rFonts w:eastAsia="JBJQM+TimesNewRomanPSMT"/>
          <w:color w:val="000000"/>
          <w:spacing w:val="-2"/>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p>
    <w:p w14:paraId="1B6B8B4F" w14:textId="77777777" w:rsidR="00667FB4" w:rsidRPr="00D1449B" w:rsidRDefault="00667FB4" w:rsidP="00667FB4">
      <w:pPr>
        <w:widowControl w:val="0"/>
        <w:autoSpaceDE w:val="0"/>
        <w:autoSpaceDN w:val="0"/>
        <w:adjustRightInd w:val="0"/>
        <w:rPr>
          <w:color w:val="000000"/>
        </w:rPr>
      </w:pPr>
    </w:p>
    <w:p w14:paraId="07CC1445" w14:textId="77777777" w:rsidR="00667FB4" w:rsidRPr="00D1449B" w:rsidRDefault="00667FB4" w:rsidP="00667FB4">
      <w:pPr>
        <w:widowControl w:val="0"/>
        <w:autoSpaceDE w:val="0"/>
        <w:autoSpaceDN w:val="0"/>
        <w:adjustRightInd w:val="0"/>
        <w:jc w:val="center"/>
        <w:outlineLvl w:val="1"/>
        <w:rPr>
          <w:b/>
          <w:color w:val="000000"/>
        </w:rPr>
      </w:pPr>
      <w:bookmarkStart w:id="14" w:name="Par407"/>
      <w:bookmarkEnd w:id="14"/>
      <w:r w:rsidRPr="00D1449B">
        <w:rPr>
          <w:b/>
          <w:color w:val="000000"/>
        </w:rPr>
        <w:lastRenderedPageBreak/>
        <w:t>V</w:t>
      </w:r>
      <w:r w:rsidRPr="00D1449B">
        <w:rPr>
          <w:b/>
          <w:color w:val="000000"/>
          <w:lang w:val="en-US"/>
        </w:rPr>
        <w:t>I</w:t>
      </w:r>
      <w:r w:rsidRPr="00D1449B">
        <w:rPr>
          <w:b/>
          <w:color w:val="000000"/>
        </w:rPr>
        <w:t>. Досудебный (внесудебный) порядок обжалования решений</w:t>
      </w:r>
    </w:p>
    <w:p w14:paraId="3B3241E1" w14:textId="77777777" w:rsidR="00667FB4" w:rsidRPr="00D1449B" w:rsidRDefault="00667FB4" w:rsidP="00667FB4">
      <w:pPr>
        <w:widowControl w:val="0"/>
        <w:autoSpaceDE w:val="0"/>
        <w:autoSpaceDN w:val="0"/>
        <w:adjustRightInd w:val="0"/>
        <w:jc w:val="center"/>
        <w:rPr>
          <w:b/>
          <w:color w:val="000000"/>
        </w:rPr>
      </w:pPr>
      <w:r w:rsidRPr="00D1449B">
        <w:rPr>
          <w:b/>
          <w:color w:val="000000"/>
        </w:rPr>
        <w:t>и действий (бездействия) органа, предоставляющего</w:t>
      </w:r>
    </w:p>
    <w:p w14:paraId="12163207" w14:textId="77777777" w:rsidR="00667FB4" w:rsidRPr="00D1449B" w:rsidRDefault="00667FB4" w:rsidP="00667FB4">
      <w:pPr>
        <w:widowControl w:val="0"/>
        <w:autoSpaceDE w:val="0"/>
        <w:autoSpaceDN w:val="0"/>
        <w:adjustRightInd w:val="0"/>
        <w:jc w:val="center"/>
        <w:rPr>
          <w:b/>
          <w:color w:val="000000"/>
        </w:rPr>
      </w:pPr>
      <w:r w:rsidRPr="00D1449B">
        <w:rPr>
          <w:b/>
          <w:color w:val="000000"/>
        </w:rPr>
        <w:t>муниципальную услугу, а также должностных лиц,</w:t>
      </w:r>
    </w:p>
    <w:p w14:paraId="7889EF7C" w14:textId="77777777" w:rsidR="00667FB4" w:rsidRPr="00D1449B" w:rsidRDefault="00667FB4" w:rsidP="00667FB4">
      <w:pPr>
        <w:widowControl w:val="0"/>
        <w:autoSpaceDE w:val="0"/>
        <w:autoSpaceDN w:val="0"/>
        <w:adjustRightInd w:val="0"/>
        <w:jc w:val="center"/>
        <w:rPr>
          <w:b/>
          <w:color w:val="000000"/>
        </w:rPr>
      </w:pPr>
      <w:r w:rsidRPr="00D1449B">
        <w:rPr>
          <w:b/>
          <w:color w:val="000000"/>
        </w:rPr>
        <w:t>государственных служащих</w:t>
      </w:r>
    </w:p>
    <w:p w14:paraId="5EB56A0C" w14:textId="77777777" w:rsidR="00030353" w:rsidRPr="00D1449B" w:rsidRDefault="00030353" w:rsidP="00030353">
      <w:pPr>
        <w:tabs>
          <w:tab w:val="left" w:pos="0"/>
          <w:tab w:val="num" w:pos="1260"/>
        </w:tabs>
        <w:ind w:firstLine="709"/>
        <w:contextualSpacing/>
        <w:jc w:val="both"/>
      </w:pPr>
      <w:bookmarkStart w:id="15" w:name="Par412"/>
      <w:bookmarkEnd w:id="15"/>
      <w:r w:rsidRPr="00D1449B">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14:paraId="70B22DE4" w14:textId="77777777" w:rsidR="00030353" w:rsidRPr="00D1449B" w:rsidRDefault="00030353" w:rsidP="00030353">
      <w:pPr>
        <w:widowControl w:val="0"/>
        <w:overflowPunct w:val="0"/>
        <w:autoSpaceDE w:val="0"/>
        <w:autoSpaceDN w:val="0"/>
        <w:adjustRightInd w:val="0"/>
        <w:ind w:firstLine="709"/>
        <w:contextualSpacing/>
        <w:jc w:val="both"/>
      </w:pPr>
      <w:r w:rsidRPr="00D1449B">
        <w:t>6.2. Предметом досудебного (внесудебного) обжалования являются решение, действие (бездействие) должностных лиц</w:t>
      </w:r>
      <w:r w:rsidR="004364DE" w:rsidRPr="00D1449B">
        <w:t xml:space="preserve"> ОМСУ,</w:t>
      </w:r>
      <w:r w:rsidRPr="00D1449B">
        <w:t xml:space="preserve"> ответственных за предоставление муниципальной услуги, в том числе:</w:t>
      </w:r>
    </w:p>
    <w:p w14:paraId="7E97745E" w14:textId="77777777" w:rsidR="00030353" w:rsidRPr="00D1449B" w:rsidRDefault="00030353" w:rsidP="00030353">
      <w:pPr>
        <w:widowControl w:val="0"/>
        <w:overflowPunct w:val="0"/>
        <w:autoSpaceDE w:val="0"/>
        <w:autoSpaceDN w:val="0"/>
        <w:adjustRightInd w:val="0"/>
        <w:ind w:firstLine="709"/>
        <w:contextualSpacing/>
        <w:jc w:val="both"/>
      </w:pPr>
      <w:r w:rsidRPr="00D1449B">
        <w:t>1) нарушение срока регистрации запроса заявителя о предоставлении муниципальной услуги</w:t>
      </w:r>
      <w:r w:rsidR="00F822CA" w:rsidRPr="00D1449B">
        <w:rPr>
          <w:lang w:eastAsia="ru-RU"/>
        </w:rPr>
        <w:t>;</w:t>
      </w:r>
    </w:p>
    <w:p w14:paraId="135833C3" w14:textId="77777777" w:rsidR="00030353" w:rsidRPr="00D1449B" w:rsidRDefault="00030353" w:rsidP="00030353">
      <w:pPr>
        <w:widowControl w:val="0"/>
        <w:overflowPunct w:val="0"/>
        <w:autoSpaceDE w:val="0"/>
        <w:autoSpaceDN w:val="0"/>
        <w:adjustRightInd w:val="0"/>
        <w:ind w:firstLine="709"/>
        <w:contextualSpacing/>
        <w:jc w:val="both"/>
      </w:pPr>
      <w:r w:rsidRPr="00D1449B">
        <w:t>2) нарушение срока предоставления муниципальной услуги;</w:t>
      </w:r>
    </w:p>
    <w:p w14:paraId="39C66BD3" w14:textId="6E981046" w:rsidR="00030353" w:rsidRPr="00D1449B" w:rsidRDefault="00030353" w:rsidP="00030353">
      <w:pPr>
        <w:widowControl w:val="0"/>
        <w:overflowPunct w:val="0"/>
        <w:autoSpaceDE w:val="0"/>
        <w:autoSpaceDN w:val="0"/>
        <w:adjustRightInd w:val="0"/>
        <w:ind w:firstLine="709"/>
        <w:jc w:val="both"/>
      </w:pPr>
      <w:r w:rsidRPr="00D1449B">
        <w:t>3)</w:t>
      </w:r>
      <w:r w:rsidR="00BB2ABA">
        <w:t xml:space="preserve"> </w:t>
      </w:r>
      <w:r w:rsidRPr="00D1449B">
        <w:t xml:space="preserve">требование у заявителя документов, не предусмотренных п. 2.6. настоящего административного регламента  для предоставления муниципальной услуги, </w:t>
      </w:r>
      <w:r w:rsidRPr="00D1449B">
        <w:rPr>
          <w:color w:val="2D2D2D"/>
          <w:spacing w:val="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1449B">
        <w:t>;</w:t>
      </w:r>
    </w:p>
    <w:p w14:paraId="0C234909" w14:textId="77777777" w:rsidR="00030353" w:rsidRPr="00D1449B" w:rsidRDefault="00030353" w:rsidP="00030353">
      <w:pPr>
        <w:widowControl w:val="0"/>
        <w:overflowPunct w:val="0"/>
        <w:autoSpaceDE w:val="0"/>
        <w:autoSpaceDN w:val="0"/>
        <w:adjustRightInd w:val="0"/>
        <w:ind w:firstLine="709"/>
        <w:jc w:val="both"/>
      </w:pPr>
      <w:r w:rsidRPr="00D1449B">
        <w:t>4) отказ в приеме документов, предоставление которых предусмотрено</w:t>
      </w:r>
      <w:r w:rsidR="005743AC" w:rsidRPr="00D1449B">
        <w:t xml:space="preserve"> </w:t>
      </w:r>
      <w:r w:rsidR="005743AC" w:rsidRPr="00D1449B">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sidRPr="00D1449B">
        <w:rPr>
          <w:color w:val="2D2D2D"/>
          <w:spacing w:val="2"/>
          <w:shd w:val="clear" w:color="auto" w:fill="FFFFFF"/>
        </w:rPr>
        <w:br/>
      </w:r>
      <w:r w:rsidRPr="00D1449B">
        <w:t>п. 2.6.  настоящего административного регламента  для предоставления муниципальной услуги, у заявителя;</w:t>
      </w:r>
    </w:p>
    <w:p w14:paraId="40B58768" w14:textId="77777777" w:rsidR="00030353" w:rsidRPr="00D1449B" w:rsidRDefault="00030353" w:rsidP="00030353">
      <w:pPr>
        <w:widowControl w:val="0"/>
        <w:overflowPunct w:val="0"/>
        <w:autoSpaceDE w:val="0"/>
        <w:autoSpaceDN w:val="0"/>
        <w:adjustRightInd w:val="0"/>
        <w:ind w:firstLine="709"/>
        <w:jc w:val="both"/>
      </w:pPr>
      <w:r w:rsidRPr="00D1449B">
        <w:t>5) отказ в предоставлении муниципальной услуги, если основани</w:t>
      </w:r>
      <w:r w:rsidR="005743AC" w:rsidRPr="00D1449B">
        <w:t>я</w:t>
      </w:r>
      <w:r w:rsidRPr="00D1449B">
        <w:t xml:space="preserve"> отказа </w:t>
      </w:r>
      <w:r w:rsidR="005743AC" w:rsidRPr="00D1449B">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sidRPr="00D1449B">
        <w:rPr>
          <w:color w:val="333333"/>
          <w:shd w:val="clear" w:color="auto" w:fill="FFFFFF"/>
        </w:rPr>
        <w:br/>
      </w:r>
      <w:r w:rsidRPr="00D1449B">
        <w:t>п. 2.10. настоящего административного регламента;</w:t>
      </w:r>
    </w:p>
    <w:p w14:paraId="0F186FE9" w14:textId="77777777" w:rsidR="00030353" w:rsidRPr="00D1449B" w:rsidRDefault="00030353" w:rsidP="00030353">
      <w:pPr>
        <w:widowControl w:val="0"/>
        <w:overflowPunct w:val="0"/>
        <w:autoSpaceDE w:val="0"/>
        <w:autoSpaceDN w:val="0"/>
        <w:adjustRightInd w:val="0"/>
        <w:ind w:firstLine="709"/>
        <w:jc w:val="both"/>
      </w:pPr>
      <w:r w:rsidRPr="00D1449B">
        <w:t>6) затребование с заявителя при предоставлении муниципальной услуги платы</w:t>
      </w:r>
      <w:r w:rsidR="00F822CA" w:rsidRPr="00D1449B">
        <w:t xml:space="preserve">, </w:t>
      </w:r>
      <w:r w:rsidR="00F822CA" w:rsidRPr="00D1449B">
        <w:rPr>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sidRPr="00D1449B">
        <w:t xml:space="preserve">; </w:t>
      </w:r>
    </w:p>
    <w:p w14:paraId="3789E9EE" w14:textId="77777777" w:rsidR="00030353" w:rsidRPr="00D1449B" w:rsidRDefault="00030353" w:rsidP="00030353">
      <w:pPr>
        <w:widowControl w:val="0"/>
        <w:overflowPunct w:val="0"/>
        <w:autoSpaceDE w:val="0"/>
        <w:autoSpaceDN w:val="0"/>
        <w:adjustRightInd w:val="0"/>
        <w:ind w:firstLine="709"/>
        <w:jc w:val="both"/>
      </w:pPr>
      <w:r w:rsidRPr="00D1449B">
        <w:t xml:space="preserve">7) </w:t>
      </w:r>
      <w:r w:rsidR="00DE76CC" w:rsidRPr="00D1449B">
        <w:rPr>
          <w:lang w:eastAsia="ru-RU"/>
        </w:rPr>
        <w:t xml:space="preserve">отказ органа, предоставляющего муниципальную услугу, </w:t>
      </w:r>
      <w:r w:rsidRPr="00D1449B">
        <w:t>должностного лица</w:t>
      </w:r>
      <w:r w:rsidR="00DE76CC" w:rsidRPr="00D1449B">
        <w:t xml:space="preserve"> </w:t>
      </w:r>
      <w:r w:rsidR="00DE76CC" w:rsidRPr="00D1449B">
        <w:rPr>
          <w:lang w:eastAsia="ru-RU"/>
        </w:rPr>
        <w:t>органа, предоставляющего муниципальную услугу,</w:t>
      </w:r>
      <w:r w:rsidRPr="00D1449B">
        <w:t xml:space="preserve"> в исправлении допущенных опечаток и ошибок в документах, выданных в результате пред</w:t>
      </w:r>
      <w:r w:rsidR="00DE76CC" w:rsidRPr="00D1449B">
        <w:t xml:space="preserve">оставления муниципальной услуги, </w:t>
      </w:r>
      <w:r w:rsidR="00DE76CC" w:rsidRPr="00D1449B">
        <w:rPr>
          <w:lang w:eastAsia="ru-RU"/>
        </w:rPr>
        <w:t>либо нарушение установленного срока таких исправлений</w:t>
      </w:r>
      <w:r w:rsidRPr="00D1449B">
        <w:t>;</w:t>
      </w:r>
    </w:p>
    <w:p w14:paraId="40E01059" w14:textId="77777777" w:rsidR="00DE76CC" w:rsidRPr="00D1449B" w:rsidRDefault="00DE76CC" w:rsidP="00DE76CC">
      <w:pPr>
        <w:widowControl w:val="0"/>
        <w:autoSpaceDE w:val="0"/>
        <w:autoSpaceDN w:val="0"/>
        <w:ind w:firstLine="709"/>
        <w:jc w:val="both"/>
        <w:rPr>
          <w:lang w:eastAsia="ru-RU"/>
        </w:rPr>
      </w:pPr>
      <w:r w:rsidRPr="00D1449B">
        <w:rPr>
          <w:lang w:eastAsia="ru-RU"/>
        </w:rPr>
        <w:t>8) нарушение срока или порядка выдачи документов по результатам предоставления муниципальной услуги;</w:t>
      </w:r>
    </w:p>
    <w:p w14:paraId="6EE00BB5" w14:textId="77777777" w:rsidR="00DE76CC" w:rsidRPr="00D1449B" w:rsidRDefault="00DE76CC" w:rsidP="00DE76CC">
      <w:pPr>
        <w:widowControl w:val="0"/>
        <w:autoSpaceDE w:val="0"/>
        <w:autoSpaceDN w:val="0"/>
        <w:ind w:firstLine="709"/>
        <w:jc w:val="both"/>
        <w:rPr>
          <w:lang w:eastAsia="ru-RU"/>
        </w:rPr>
      </w:pPr>
      <w:r w:rsidRPr="00D1449B">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D1449B">
        <w:rPr>
          <w:lang w:eastAsia="ru-RU"/>
        </w:rPr>
        <w:t>, муниципальными правовыми актами;</w:t>
      </w:r>
    </w:p>
    <w:p w14:paraId="242E15BE" w14:textId="77777777" w:rsidR="00030353" w:rsidRPr="00D1449B" w:rsidRDefault="00DE76CC" w:rsidP="00DE76CC">
      <w:pPr>
        <w:autoSpaceDE w:val="0"/>
        <w:autoSpaceDN w:val="0"/>
        <w:adjustRightInd w:val="0"/>
        <w:ind w:firstLine="709"/>
        <w:jc w:val="both"/>
      </w:pPr>
      <w:r w:rsidRPr="00D1449B">
        <w:rPr>
          <w:lang w:eastAsia="ru-RU"/>
        </w:rPr>
        <w:t xml:space="preserve">10) </w:t>
      </w:r>
      <w:r w:rsidR="00030353" w:rsidRPr="00D1449B">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sidRPr="00D1449B">
        <w:rPr>
          <w:spacing w:val="2"/>
          <w:shd w:val="clear" w:color="auto" w:fill="FFFFFF"/>
        </w:rPr>
        <w:t>ом</w:t>
      </w:r>
      <w:r w:rsidR="00030353" w:rsidRPr="00D1449B">
        <w:rPr>
          <w:spacing w:val="2"/>
          <w:shd w:val="clear" w:color="auto" w:fill="FFFFFF"/>
        </w:rPr>
        <w:t xml:space="preserve"> 2.6.2 раздела 2 настоящего Административного регламента.</w:t>
      </w:r>
      <w:r w:rsidR="00030353" w:rsidRPr="00D1449B">
        <w:t xml:space="preserve"> </w:t>
      </w:r>
    </w:p>
    <w:p w14:paraId="1704DE96" w14:textId="2152DD09" w:rsidR="0035646D" w:rsidRPr="00D1449B" w:rsidRDefault="0035646D" w:rsidP="0035646D">
      <w:pPr>
        <w:widowControl w:val="0"/>
        <w:tabs>
          <w:tab w:val="left" w:pos="1624"/>
          <w:tab w:val="left" w:pos="1929"/>
          <w:tab w:val="left" w:pos="3452"/>
          <w:tab w:val="left" w:pos="4009"/>
          <w:tab w:val="left" w:pos="4953"/>
          <w:tab w:val="left" w:pos="6363"/>
          <w:tab w:val="left" w:pos="7643"/>
          <w:tab w:val="left" w:pos="8488"/>
        </w:tabs>
        <w:spacing w:line="238" w:lineRule="auto"/>
        <w:ind w:left="1" w:right="-18" w:firstLine="707"/>
        <w:jc w:val="both"/>
        <w:rPr>
          <w:color w:val="000000"/>
        </w:rPr>
      </w:pPr>
      <w:r w:rsidRPr="00D1449B">
        <w:rPr>
          <w:rFonts w:eastAsia="JBJQM+TimesNewRomanPSMT"/>
          <w:color w:val="000000"/>
        </w:rPr>
        <w:t>6.3.</w:t>
      </w:r>
      <w:r w:rsidRPr="00D1449B">
        <w:rPr>
          <w:rFonts w:eastAsia="JBJQM+TimesNewRomanPSMT"/>
          <w:color w:val="000000"/>
          <w:spacing w:val="52"/>
        </w:rPr>
        <w:t xml:space="preserve"> </w:t>
      </w:r>
      <w:r w:rsidRPr="00D1449B">
        <w:rPr>
          <w:rFonts w:eastAsia="JBJQM+TimesNewRomanPSMT"/>
          <w:color w:val="000000"/>
        </w:rPr>
        <w:t>Жалоба</w:t>
      </w:r>
      <w:r w:rsidRPr="00D1449B">
        <w:rPr>
          <w:rFonts w:eastAsia="JBJQM+TimesNewRomanPSMT"/>
          <w:color w:val="000000"/>
          <w:spacing w:val="51"/>
        </w:rPr>
        <w:t xml:space="preserve"> </w:t>
      </w:r>
      <w:r w:rsidRPr="00D1449B">
        <w:rPr>
          <w:rFonts w:eastAsia="JBJQM+TimesNewRomanPSMT"/>
          <w:color w:val="000000"/>
        </w:rPr>
        <w:t>по</w:t>
      </w:r>
      <w:r w:rsidRPr="00D1449B">
        <w:rPr>
          <w:rFonts w:eastAsia="JBJQM+TimesNewRomanPSMT"/>
          <w:color w:val="000000"/>
          <w:spacing w:val="-1"/>
        </w:rPr>
        <w:t>д</w:t>
      </w:r>
      <w:r w:rsidRPr="00D1449B">
        <w:rPr>
          <w:rFonts w:eastAsia="JBJQM+TimesNewRomanPSMT"/>
          <w:color w:val="000000"/>
        </w:rPr>
        <w:t>ае</w:t>
      </w:r>
      <w:r w:rsidRPr="00D1449B">
        <w:rPr>
          <w:rFonts w:eastAsia="JBJQM+TimesNewRomanPSMT"/>
          <w:color w:val="000000"/>
          <w:spacing w:val="-3"/>
        </w:rPr>
        <w:t>т</w:t>
      </w:r>
      <w:r w:rsidRPr="00D1449B">
        <w:rPr>
          <w:rFonts w:eastAsia="JBJQM+TimesNewRomanPSMT"/>
          <w:color w:val="000000"/>
        </w:rPr>
        <w:t>ся</w:t>
      </w:r>
      <w:r w:rsidRPr="00D1449B">
        <w:rPr>
          <w:rFonts w:eastAsia="JBJQM+TimesNewRomanPSMT"/>
          <w:color w:val="000000"/>
          <w:spacing w:val="54"/>
        </w:rPr>
        <w:t xml:space="preserve"> </w:t>
      </w:r>
      <w:r w:rsidRPr="00D1449B">
        <w:rPr>
          <w:rFonts w:eastAsia="JBJQM+TimesNewRomanPSMT"/>
          <w:color w:val="000000"/>
          <w:spacing w:val="1"/>
        </w:rPr>
        <w:t>в</w:t>
      </w:r>
      <w:r w:rsidRPr="00D1449B">
        <w:rPr>
          <w:rFonts w:eastAsia="JBJQM+TimesNewRomanPSMT"/>
          <w:color w:val="000000"/>
          <w:spacing w:val="51"/>
        </w:rPr>
        <w:t xml:space="preserve"> </w:t>
      </w:r>
      <w:r w:rsidRPr="00D1449B">
        <w:rPr>
          <w:rFonts w:eastAsia="JBJQM+TimesNewRomanPSMT"/>
          <w:color w:val="000000"/>
          <w:spacing w:val="1"/>
        </w:rPr>
        <w:t>пи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ной</w:t>
      </w:r>
      <w:r w:rsidRPr="00D1449B">
        <w:rPr>
          <w:rFonts w:eastAsia="JBJQM+TimesNewRomanPSMT"/>
          <w:color w:val="000000"/>
          <w:spacing w:val="52"/>
        </w:rPr>
        <w:t xml:space="preserve"> </w:t>
      </w:r>
      <w:r w:rsidRPr="00D1449B">
        <w:rPr>
          <w:rFonts w:eastAsia="JBJQM+TimesNewRomanPSMT"/>
          <w:color w:val="000000"/>
          <w:spacing w:val="-1"/>
        </w:rPr>
        <w:t>ф</w:t>
      </w:r>
      <w:r w:rsidRPr="00D1449B">
        <w:rPr>
          <w:rFonts w:eastAsia="JBJQM+TimesNewRomanPSMT"/>
          <w:color w:val="000000"/>
          <w:spacing w:val="1"/>
        </w:rPr>
        <w:t>ор</w:t>
      </w:r>
      <w:r w:rsidRPr="00D1449B">
        <w:rPr>
          <w:rFonts w:eastAsia="JBJQM+TimesNewRomanPSMT"/>
          <w:color w:val="000000"/>
          <w:spacing w:val="-1"/>
        </w:rPr>
        <w:t>м</w:t>
      </w:r>
      <w:r w:rsidRPr="00D1449B">
        <w:rPr>
          <w:rFonts w:eastAsia="JBJQM+TimesNewRomanPSMT"/>
          <w:color w:val="000000"/>
        </w:rPr>
        <w:t>е</w:t>
      </w:r>
      <w:r w:rsidRPr="00D1449B">
        <w:rPr>
          <w:rFonts w:eastAsia="JBJQM+TimesNewRomanPSMT"/>
          <w:color w:val="000000"/>
          <w:spacing w:val="51"/>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52"/>
        </w:rPr>
        <w:t xml:space="preserve"> </w:t>
      </w:r>
      <w:r w:rsidRPr="00D1449B">
        <w:rPr>
          <w:rFonts w:eastAsia="JBJQM+TimesNewRomanPSMT"/>
          <w:color w:val="000000"/>
          <w:spacing w:val="1"/>
        </w:rPr>
        <w:t>б</w:t>
      </w:r>
      <w:r w:rsidRPr="00D1449B">
        <w:rPr>
          <w:rFonts w:eastAsia="JBJQM+TimesNewRomanPSMT"/>
          <w:color w:val="000000"/>
          <w:spacing w:val="-1"/>
        </w:rPr>
        <w:t>у</w:t>
      </w:r>
      <w:r w:rsidRPr="00D1449B">
        <w:rPr>
          <w:rFonts w:eastAsia="JBJQM+TimesNewRomanPSMT"/>
          <w:color w:val="000000"/>
        </w:rPr>
        <w:t>мажном</w:t>
      </w:r>
      <w:r w:rsidRPr="00D1449B">
        <w:rPr>
          <w:rFonts w:eastAsia="JBJQM+TimesNewRomanPSMT"/>
          <w:color w:val="000000"/>
          <w:spacing w:val="52"/>
        </w:rPr>
        <w:t xml:space="preserve"> </w:t>
      </w:r>
      <w:r w:rsidRPr="00D1449B">
        <w:rPr>
          <w:rFonts w:eastAsia="JBJQM+TimesNewRomanPSMT"/>
          <w:color w:val="000000"/>
          <w:spacing w:val="-1"/>
        </w:rPr>
        <w:t>н</w:t>
      </w:r>
      <w:r w:rsidRPr="00D1449B">
        <w:rPr>
          <w:rFonts w:eastAsia="JBJQM+TimesNewRomanPSMT"/>
          <w:color w:val="000000"/>
        </w:rPr>
        <w:t>оси</w:t>
      </w:r>
      <w:r w:rsidRPr="00D1449B">
        <w:rPr>
          <w:rFonts w:eastAsia="JBJQM+TimesNewRomanPSMT"/>
          <w:color w:val="000000"/>
          <w:spacing w:val="-1"/>
        </w:rPr>
        <w:t>т</w:t>
      </w:r>
      <w:r w:rsidRPr="00D1449B">
        <w:rPr>
          <w:rFonts w:eastAsia="JBJQM+TimesNewRomanPSMT"/>
          <w:color w:val="000000"/>
        </w:rPr>
        <w:t>еле,</w:t>
      </w:r>
      <w:r w:rsidRPr="00D1449B">
        <w:rPr>
          <w:rFonts w:eastAsia="JBJQM+TimesNewRomanPSMT"/>
          <w:color w:val="000000"/>
          <w:spacing w:val="52"/>
        </w:rPr>
        <w:t xml:space="preserve"> </w:t>
      </w:r>
      <w:r w:rsidRPr="00D1449B">
        <w:rPr>
          <w:rFonts w:eastAsia="JBJQM+TimesNewRomanPSMT"/>
          <w:color w:val="000000"/>
        </w:rPr>
        <w:t>в</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рган,</w:t>
      </w:r>
      <w:r w:rsidRPr="00D1449B">
        <w:rPr>
          <w:rFonts w:eastAsia="JBJQM+TimesNewRomanPSMT"/>
          <w:color w:val="000000"/>
          <w:spacing w:val="23"/>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оста</w:t>
      </w:r>
      <w:r w:rsidRPr="00D1449B">
        <w:rPr>
          <w:rFonts w:eastAsia="JBJQM+TimesNewRomanPSMT"/>
          <w:color w:val="000000"/>
          <w:spacing w:val="-2"/>
        </w:rPr>
        <w:t>в</w:t>
      </w:r>
      <w:r w:rsidRPr="00D1449B">
        <w:rPr>
          <w:rFonts w:eastAsia="JBJQM+TimesNewRomanPSMT"/>
          <w:color w:val="000000"/>
        </w:rPr>
        <w:t>ляющий</w:t>
      </w:r>
      <w:r w:rsidRPr="00D1449B">
        <w:rPr>
          <w:rFonts w:eastAsia="JBJQM+TimesNewRomanPSMT"/>
          <w:color w:val="000000"/>
          <w:spacing w:val="2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w:t>
      </w:r>
      <w:r w:rsidRPr="00D1449B">
        <w:rPr>
          <w:rFonts w:eastAsia="JBJQM+TimesNewRomanPSMT"/>
          <w:color w:val="000000"/>
          <w:spacing w:val="-2"/>
        </w:rPr>
        <w:t>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27"/>
        </w:rPr>
        <w:t xml:space="preserve"> </w:t>
      </w:r>
      <w:r w:rsidRPr="00D1449B">
        <w:rPr>
          <w:rFonts w:eastAsia="JBJQM+TimesNewRomanPSMT"/>
          <w:color w:val="000000"/>
          <w:spacing w:val="-2"/>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00B257F5">
        <w:rPr>
          <w:rFonts w:eastAsia="JBJQM+TimesNewRomanPSMT"/>
          <w:color w:val="000000"/>
          <w:spacing w:val="-2"/>
        </w:rPr>
        <w:t>,</w:t>
      </w:r>
      <w:r w:rsidRPr="00D1449B">
        <w:rPr>
          <w:rFonts w:eastAsia="JBJQM+TimesNewRomanPSMT"/>
          <w:color w:val="000000"/>
          <w:spacing w:val="25"/>
        </w:rPr>
        <w:t xml:space="preserve"> </w:t>
      </w:r>
      <w:r w:rsidRPr="00D1449B">
        <w:rPr>
          <w:rFonts w:eastAsia="JBJQM+TimesNewRomanPSMT"/>
          <w:color w:val="000000"/>
        </w:rPr>
        <w:t xml:space="preserve">по форме согласно приложению </w:t>
      </w:r>
      <w:r w:rsidR="004364DE" w:rsidRPr="00D1449B">
        <w:rPr>
          <w:rFonts w:eastAsia="JBJQM+TimesNewRomanPSMT"/>
          <w:color w:val="000000"/>
        </w:rPr>
        <w:t>4</w:t>
      </w:r>
      <w:r w:rsidRPr="00D1449B">
        <w:rPr>
          <w:rFonts w:eastAsia="JBJQM+TimesNewRomanPSMT"/>
          <w:color w:val="000000"/>
        </w:rPr>
        <w:t>.</w:t>
      </w:r>
      <w:r w:rsidRPr="00D1449B">
        <w:rPr>
          <w:rFonts w:eastAsia="JBJQM+TimesNewRomanPSMT"/>
          <w:color w:val="000000"/>
          <w:spacing w:val="-10"/>
        </w:rPr>
        <w:t xml:space="preserve"> </w:t>
      </w:r>
      <w:r w:rsidRPr="00D1449B">
        <w:rPr>
          <w:rFonts w:eastAsia="JBJQM+TimesNewRomanPSMT"/>
          <w:color w:val="000000"/>
        </w:rPr>
        <w:t>Жало</w:t>
      </w:r>
      <w:r w:rsidRPr="00D1449B">
        <w:rPr>
          <w:rFonts w:eastAsia="JBJQM+TimesNewRomanPSMT"/>
          <w:color w:val="000000"/>
          <w:spacing w:val="2"/>
        </w:rPr>
        <w:t>б</w:t>
      </w:r>
      <w:r w:rsidRPr="00D1449B">
        <w:rPr>
          <w:rFonts w:eastAsia="JBJQM+TimesNewRomanPSMT"/>
          <w:color w:val="000000"/>
        </w:rPr>
        <w:t>ы</w:t>
      </w:r>
      <w:r w:rsidRPr="00D1449B">
        <w:rPr>
          <w:rFonts w:eastAsia="JBJQM+TimesNewRomanPSMT"/>
          <w:color w:val="000000"/>
          <w:spacing w:val="-11"/>
        </w:rPr>
        <w:t xml:space="preserve"> </w:t>
      </w:r>
      <w:r w:rsidRPr="00D1449B">
        <w:rPr>
          <w:rFonts w:eastAsia="JBJQM+TimesNewRomanPSMT"/>
          <w:color w:val="000000"/>
        </w:rPr>
        <w:t>на</w:t>
      </w:r>
      <w:r w:rsidRPr="00D1449B">
        <w:rPr>
          <w:rFonts w:eastAsia="JBJQM+TimesNewRomanPSMT"/>
          <w:color w:val="000000"/>
          <w:spacing w:val="-10"/>
        </w:rPr>
        <w:t xml:space="preserve"> </w:t>
      </w:r>
      <w:r w:rsidRPr="00D1449B">
        <w:rPr>
          <w:rFonts w:eastAsia="JBJQM+TimesNewRomanPSMT"/>
          <w:color w:val="000000"/>
          <w:spacing w:val="-1"/>
        </w:rPr>
        <w:t>ре</w:t>
      </w:r>
      <w:r w:rsidRPr="00D1449B">
        <w:rPr>
          <w:rFonts w:eastAsia="JBJQM+TimesNewRomanPSMT"/>
          <w:color w:val="000000"/>
        </w:rPr>
        <w:t>шен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9"/>
        </w:rPr>
        <w:t xml:space="preserve"> </w:t>
      </w:r>
      <w:r w:rsidRPr="00D1449B">
        <w:rPr>
          <w:rFonts w:eastAsia="JBJQM+TimesNewRomanPSMT"/>
          <w:color w:val="000000"/>
        </w:rPr>
        <w:t>и</w:t>
      </w:r>
      <w:r w:rsidRPr="00D1449B">
        <w:rPr>
          <w:rFonts w:eastAsia="JBJQM+TimesNewRomanPSMT"/>
          <w:color w:val="000000"/>
          <w:spacing w:val="-12"/>
        </w:rPr>
        <w:t xml:space="preserve"> </w:t>
      </w:r>
      <w:r w:rsidRPr="00D1449B">
        <w:rPr>
          <w:rFonts w:eastAsia="JBJQM+TimesNewRomanPSMT"/>
          <w:color w:val="000000"/>
        </w:rPr>
        <w:t>действ</w:t>
      </w:r>
      <w:r w:rsidRPr="00D1449B">
        <w:rPr>
          <w:rFonts w:eastAsia="JBJQM+TimesNewRomanPSMT"/>
          <w:color w:val="000000"/>
          <w:spacing w:val="-2"/>
        </w:rPr>
        <w:t>и</w:t>
      </w:r>
      <w:r w:rsidRPr="00D1449B">
        <w:rPr>
          <w:rFonts w:eastAsia="JBJQM+TimesNewRomanPSMT"/>
          <w:color w:val="000000"/>
        </w:rPr>
        <w:t>я (</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1"/>
        </w:rPr>
        <w:t>з</w:t>
      </w:r>
      <w:r w:rsidRPr="00D1449B">
        <w:rPr>
          <w:rFonts w:eastAsia="JBJQM+TimesNewRomanPSMT"/>
          <w:color w:val="000000"/>
        </w:rPr>
        <w:t>де</w:t>
      </w:r>
      <w:r w:rsidRPr="00D1449B">
        <w:rPr>
          <w:rFonts w:eastAsia="JBJQM+TimesNewRomanPSMT"/>
          <w:color w:val="000000"/>
          <w:spacing w:val="-1"/>
        </w:rPr>
        <w:t>й</w:t>
      </w:r>
      <w:r w:rsidRPr="00D1449B">
        <w:rPr>
          <w:rFonts w:eastAsia="JBJQM+TimesNewRomanPSMT"/>
          <w:color w:val="000000"/>
        </w:rPr>
        <w:t>ствие)</w:t>
      </w:r>
      <w:r w:rsidRPr="00D1449B">
        <w:rPr>
          <w:rFonts w:eastAsia="JBJQM+TimesNewRomanPSMT"/>
          <w:color w:val="000000"/>
          <w:spacing w:val="177"/>
        </w:rPr>
        <w:t xml:space="preserve"> </w:t>
      </w:r>
      <w:r w:rsidRPr="00D1449B">
        <w:rPr>
          <w:rFonts w:eastAsia="JBJQM+TimesNewRomanPSMT"/>
          <w:color w:val="000000"/>
          <w:spacing w:val="1"/>
        </w:rPr>
        <w:t>р</w:t>
      </w:r>
      <w:r w:rsidRPr="00D1449B">
        <w:rPr>
          <w:rFonts w:eastAsia="JBJQM+TimesNewRomanPSMT"/>
          <w:color w:val="000000"/>
          <w:spacing w:val="-2"/>
        </w:rPr>
        <w:t>у</w:t>
      </w:r>
      <w:r w:rsidRPr="00D1449B">
        <w:rPr>
          <w:rFonts w:eastAsia="JBJQM+TimesNewRomanPSMT"/>
          <w:color w:val="000000"/>
        </w:rPr>
        <w:t>ководителя</w:t>
      </w:r>
      <w:r w:rsidRPr="00D1449B">
        <w:rPr>
          <w:rFonts w:eastAsia="JBJQM+TimesNewRomanPSMT"/>
          <w:color w:val="000000"/>
          <w:spacing w:val="176"/>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76"/>
        </w:rPr>
        <w:t xml:space="preserve"> </w:t>
      </w:r>
      <w:r w:rsidRPr="00D1449B">
        <w:rPr>
          <w:rFonts w:eastAsia="JBJQM+TimesNewRomanPSMT"/>
          <w:color w:val="000000"/>
        </w:rPr>
        <w:t>предоставляющ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76"/>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w:t>
      </w:r>
      <w:r w:rsidRPr="00D1449B">
        <w:rPr>
          <w:rFonts w:eastAsia="JBJQM+TimesNewRomanPSMT"/>
          <w:color w:val="000000"/>
          <w:spacing w:val="7"/>
        </w:rPr>
        <w:t>и</w:t>
      </w:r>
      <w:r w:rsidRPr="00D1449B">
        <w:rPr>
          <w:rFonts w:eastAsia="JBJQM+TimesNewRomanPSMT"/>
          <w:color w:val="000000"/>
        </w:rPr>
        <w:t>пальн</w:t>
      </w:r>
      <w:r w:rsidRPr="00D1449B">
        <w:rPr>
          <w:rFonts w:eastAsia="JBJQM+TimesNewRomanPSMT"/>
          <w:color w:val="000000"/>
          <w:spacing w:val="-1"/>
        </w:rPr>
        <w:t>у</w:t>
      </w:r>
      <w:r w:rsidRPr="00D1449B">
        <w:rPr>
          <w:rFonts w:eastAsia="JBJQM+TimesNewRomanPSMT"/>
          <w:color w:val="000000"/>
        </w:rPr>
        <w:t xml:space="preserve">ю </w:t>
      </w:r>
      <w:r w:rsidRPr="00D1449B">
        <w:rPr>
          <w:rFonts w:eastAsia="JBJQM+TimesNewRomanPSMT"/>
          <w:color w:val="000000"/>
          <w:spacing w:val="-3"/>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17"/>
        </w:rPr>
        <w:t xml:space="preserve"> </w:t>
      </w:r>
      <w:r w:rsidRPr="00D1449B">
        <w:rPr>
          <w:rFonts w:eastAsia="JBJQM+TimesNewRomanPSMT"/>
          <w:color w:val="000000"/>
        </w:rPr>
        <w:t>п</w:t>
      </w:r>
      <w:r w:rsidRPr="00D1449B">
        <w:rPr>
          <w:rFonts w:eastAsia="JBJQM+TimesNewRomanPSMT"/>
          <w:color w:val="000000"/>
          <w:spacing w:val="1"/>
        </w:rPr>
        <w:t>од</w:t>
      </w:r>
      <w:r w:rsidRPr="00D1449B">
        <w:rPr>
          <w:rFonts w:eastAsia="JBJQM+TimesNewRomanPSMT"/>
          <w:color w:val="000000"/>
        </w:rPr>
        <w:t>аю</w:t>
      </w:r>
      <w:r w:rsidRPr="00D1449B">
        <w:rPr>
          <w:rFonts w:eastAsia="JBJQM+TimesNewRomanPSMT"/>
          <w:color w:val="000000"/>
          <w:spacing w:val="-1"/>
        </w:rPr>
        <w:t>тс</w:t>
      </w:r>
      <w:r w:rsidRPr="00D1449B">
        <w:rPr>
          <w:rFonts w:eastAsia="JBJQM+TimesNewRomanPSMT"/>
          <w:color w:val="000000"/>
        </w:rPr>
        <w:t>я</w:t>
      </w:r>
      <w:r w:rsidRPr="00D1449B">
        <w:rPr>
          <w:rFonts w:eastAsia="JBJQM+TimesNewRomanPSMT"/>
          <w:color w:val="000000"/>
          <w:spacing w:val="16"/>
        </w:rPr>
        <w:t xml:space="preserve"> </w:t>
      </w:r>
      <w:r w:rsidRPr="00D1449B">
        <w:rPr>
          <w:rFonts w:eastAsia="JBJQM+TimesNewRomanPSMT"/>
          <w:color w:val="000000"/>
        </w:rPr>
        <w:t>в</w:t>
      </w:r>
      <w:r w:rsidRPr="00D1449B">
        <w:rPr>
          <w:rFonts w:eastAsia="JBJQM+TimesNewRomanPSMT"/>
          <w:color w:val="000000"/>
          <w:spacing w:val="18"/>
        </w:rPr>
        <w:t xml:space="preserve"> </w:t>
      </w:r>
      <w:r w:rsidRPr="00D1449B">
        <w:rPr>
          <w:rFonts w:eastAsia="JBJQM+TimesNewRomanPSMT"/>
          <w:color w:val="000000"/>
        </w:rPr>
        <w:t>вышес</w:t>
      </w:r>
      <w:r w:rsidRPr="00D1449B">
        <w:rPr>
          <w:rFonts w:eastAsia="JBJQM+TimesNewRomanPSMT"/>
          <w:color w:val="000000"/>
          <w:spacing w:val="-2"/>
        </w:rPr>
        <w:t>т</w:t>
      </w:r>
      <w:r w:rsidRPr="00D1449B">
        <w:rPr>
          <w:rFonts w:eastAsia="JBJQM+TimesNewRomanPSMT"/>
          <w:color w:val="000000"/>
        </w:rPr>
        <w:t>о</w:t>
      </w:r>
      <w:r w:rsidRPr="00D1449B">
        <w:rPr>
          <w:rFonts w:eastAsia="JBJQM+TimesNewRomanPSMT"/>
          <w:color w:val="000000"/>
          <w:spacing w:val="1"/>
        </w:rPr>
        <w:t>я</w:t>
      </w:r>
      <w:r w:rsidRPr="00D1449B">
        <w:rPr>
          <w:rFonts w:eastAsia="JBJQM+TimesNewRomanPSMT"/>
          <w:color w:val="000000"/>
          <w:spacing w:val="-1"/>
        </w:rPr>
        <w:t>щ</w:t>
      </w:r>
      <w:r w:rsidRPr="00D1449B">
        <w:rPr>
          <w:rFonts w:eastAsia="JBJQM+TimesNewRomanPSMT"/>
          <w:color w:val="000000"/>
        </w:rPr>
        <w:t>ий</w:t>
      </w:r>
      <w:r w:rsidRPr="00D1449B">
        <w:rPr>
          <w:rFonts w:eastAsia="JBJQM+TimesNewRomanPSMT"/>
          <w:color w:val="000000"/>
          <w:spacing w:val="17"/>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4"/>
        </w:rPr>
        <w:t xml:space="preserve"> </w:t>
      </w:r>
      <w:r w:rsidRPr="00D1449B">
        <w:rPr>
          <w:rFonts w:eastAsia="JBJQM+TimesNewRomanPSMT"/>
          <w:color w:val="000000"/>
        </w:rPr>
        <w:t>(</w:t>
      </w:r>
      <w:r w:rsidRPr="00D1449B">
        <w:rPr>
          <w:rFonts w:eastAsia="JBJQM+TimesNewRomanPSMT"/>
          <w:color w:val="000000"/>
          <w:spacing w:val="1"/>
        </w:rPr>
        <w:t>пр</w:t>
      </w:r>
      <w:r w:rsidRPr="00D1449B">
        <w:rPr>
          <w:rFonts w:eastAsia="JBJQM+TimesNewRomanPSMT"/>
          <w:color w:val="000000"/>
        </w:rPr>
        <w:t>и</w:t>
      </w:r>
      <w:r w:rsidRPr="00D1449B">
        <w:rPr>
          <w:rFonts w:eastAsia="JBJQM+TimesNewRomanPSMT"/>
          <w:color w:val="000000"/>
          <w:spacing w:val="17"/>
        </w:rPr>
        <w:t xml:space="preserve"> </w:t>
      </w:r>
      <w:r w:rsidRPr="00D1449B">
        <w:rPr>
          <w:rFonts w:eastAsia="JBJQM+TimesNewRomanPSMT"/>
          <w:color w:val="000000"/>
        </w:rPr>
        <w:t>е</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17"/>
        </w:rPr>
        <w:t xml:space="preserve"> </w:t>
      </w:r>
      <w:r w:rsidRPr="00D1449B">
        <w:rPr>
          <w:rFonts w:eastAsia="JBJQM+TimesNewRomanPSMT"/>
          <w:color w:val="000000"/>
          <w:spacing w:val="1"/>
        </w:rPr>
        <w:t>н</w:t>
      </w:r>
      <w:r w:rsidRPr="00D1449B">
        <w:rPr>
          <w:rFonts w:eastAsia="JBJQM+TimesNewRomanPSMT"/>
          <w:color w:val="000000"/>
        </w:rPr>
        <w:t>али</w:t>
      </w:r>
      <w:r w:rsidRPr="00D1449B">
        <w:rPr>
          <w:rFonts w:eastAsia="JBJQM+TimesNewRomanPSMT"/>
          <w:color w:val="000000"/>
          <w:spacing w:val="-1"/>
        </w:rPr>
        <w:t>ч</w:t>
      </w:r>
      <w:r w:rsidRPr="00D1449B">
        <w:rPr>
          <w:rFonts w:eastAsia="JBJQM+TimesNewRomanPSMT"/>
          <w:color w:val="000000"/>
        </w:rPr>
        <w:t>ии)</w:t>
      </w:r>
      <w:r w:rsidRPr="00D1449B">
        <w:rPr>
          <w:rFonts w:eastAsia="JBJQM+TimesNewRomanPSMT"/>
          <w:color w:val="000000"/>
          <w:spacing w:val="17"/>
        </w:rPr>
        <w:t xml:space="preserve"> </w:t>
      </w:r>
      <w:r w:rsidRPr="00D1449B">
        <w:rPr>
          <w:rFonts w:eastAsia="JBJQM+TimesNewRomanPSMT"/>
          <w:color w:val="000000"/>
        </w:rPr>
        <w:t>либо</w:t>
      </w:r>
      <w:r w:rsidRPr="00D1449B">
        <w:rPr>
          <w:rFonts w:eastAsia="JBJQM+TimesNewRomanPSMT"/>
          <w:color w:val="000000"/>
          <w:spacing w:val="17"/>
        </w:rPr>
        <w:t xml:space="preserve"> </w:t>
      </w:r>
      <w:r w:rsidRPr="00D1449B">
        <w:rPr>
          <w:rFonts w:eastAsia="JBJQM+TimesNewRomanPSMT"/>
          <w:color w:val="000000"/>
        </w:rPr>
        <w:t>в</w:t>
      </w:r>
      <w:r w:rsidRPr="00D1449B">
        <w:rPr>
          <w:rFonts w:eastAsia="JBJQM+TimesNewRomanPSMT"/>
          <w:color w:val="000000"/>
          <w:spacing w:val="16"/>
        </w:rPr>
        <w:t xml:space="preserve"> </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rPr>
        <w:t>чае</w:t>
      </w:r>
      <w:r w:rsidRPr="00D1449B">
        <w:rPr>
          <w:rFonts w:eastAsia="JBJQM+TimesNewRomanPSMT"/>
          <w:color w:val="000000"/>
          <w:spacing w:val="16"/>
        </w:rPr>
        <w:t xml:space="preserve"> </w:t>
      </w:r>
      <w:r w:rsidRPr="00D1449B">
        <w:rPr>
          <w:rFonts w:eastAsia="JBJQM+TimesNewRomanPSMT"/>
          <w:color w:val="000000"/>
        </w:rPr>
        <w:t>его отс</w:t>
      </w:r>
      <w:r w:rsidRPr="00D1449B">
        <w:rPr>
          <w:rFonts w:eastAsia="JBJQM+TimesNewRomanPSMT"/>
          <w:color w:val="000000"/>
          <w:spacing w:val="-2"/>
        </w:rPr>
        <w:t>у</w:t>
      </w:r>
      <w:r w:rsidRPr="00D1449B">
        <w:rPr>
          <w:rFonts w:eastAsia="JBJQM+TimesNewRomanPSMT"/>
          <w:color w:val="000000"/>
        </w:rPr>
        <w:t>тст</w:t>
      </w:r>
      <w:r w:rsidRPr="00D1449B">
        <w:rPr>
          <w:rFonts w:eastAsia="JBJQM+TimesNewRomanPSMT"/>
          <w:color w:val="000000"/>
          <w:spacing w:val="-1"/>
        </w:rPr>
        <w:t>в</w:t>
      </w:r>
      <w:r w:rsidRPr="00D1449B">
        <w:rPr>
          <w:rFonts w:eastAsia="JBJQM+TimesNewRomanPSMT"/>
          <w:color w:val="000000"/>
        </w:rPr>
        <w:t>ия расс</w:t>
      </w:r>
      <w:r w:rsidRPr="00D1449B">
        <w:rPr>
          <w:rFonts w:eastAsia="JBJQM+TimesNewRomanPSMT"/>
          <w:color w:val="000000"/>
          <w:spacing w:val="-2"/>
        </w:rPr>
        <w:t>ма</w:t>
      </w:r>
      <w:r w:rsidRPr="00D1449B">
        <w:rPr>
          <w:rFonts w:eastAsia="JBJQM+TimesNewRomanPSMT"/>
          <w:color w:val="000000"/>
        </w:rPr>
        <w:t>трива</w:t>
      </w:r>
      <w:r w:rsidRPr="00D1449B">
        <w:rPr>
          <w:rFonts w:eastAsia="JBJQM+TimesNewRomanPSMT"/>
          <w:color w:val="000000"/>
          <w:spacing w:val="-1"/>
        </w:rPr>
        <w:t>ю</w:t>
      </w:r>
      <w:r w:rsidRPr="00D1449B">
        <w:rPr>
          <w:rFonts w:eastAsia="JBJQM+TimesNewRomanPSMT"/>
          <w:color w:val="000000"/>
        </w:rPr>
        <w:t>т</w:t>
      </w:r>
      <w:r w:rsidRPr="00D1449B">
        <w:rPr>
          <w:rFonts w:eastAsia="JBJQM+TimesNewRomanPSMT"/>
          <w:color w:val="000000"/>
          <w:spacing w:val="-1"/>
        </w:rPr>
        <w:t>с</w:t>
      </w:r>
      <w:r w:rsidRPr="00D1449B">
        <w:rPr>
          <w:rFonts w:eastAsia="JBJQM+TimesNewRomanPSMT"/>
          <w:color w:val="000000"/>
        </w:rPr>
        <w:t>я н</w:t>
      </w:r>
      <w:r w:rsidRPr="00D1449B">
        <w:rPr>
          <w:rFonts w:eastAsia="JBJQM+TimesNewRomanPSMT"/>
          <w:color w:val="000000"/>
          <w:spacing w:val="-1"/>
        </w:rPr>
        <w:t>е</w:t>
      </w:r>
      <w:r w:rsidRPr="00D1449B">
        <w:rPr>
          <w:rFonts w:eastAsia="JBJQM+TimesNewRomanPSMT"/>
          <w:color w:val="000000"/>
        </w:rPr>
        <w:t>по</w:t>
      </w:r>
      <w:r w:rsidRPr="00D1449B">
        <w:rPr>
          <w:rFonts w:eastAsia="JBJQM+TimesNewRomanPSMT"/>
          <w:color w:val="000000"/>
          <w:spacing w:val="-1"/>
        </w:rPr>
        <w:t>ср</w:t>
      </w:r>
      <w:r w:rsidRPr="00D1449B">
        <w:rPr>
          <w:rFonts w:eastAsia="JBJQM+TimesNewRomanPSMT"/>
          <w:color w:val="000000"/>
        </w:rPr>
        <w:t>едств</w:t>
      </w:r>
      <w:r w:rsidRPr="00D1449B">
        <w:rPr>
          <w:rFonts w:eastAsia="JBJQM+TimesNewRomanPSMT"/>
          <w:color w:val="000000"/>
          <w:spacing w:val="-2"/>
        </w:rPr>
        <w:t>е</w:t>
      </w:r>
      <w:r w:rsidRPr="00D1449B">
        <w:rPr>
          <w:rFonts w:eastAsia="JBJQM+TimesNewRomanPSMT"/>
          <w:color w:val="000000"/>
        </w:rPr>
        <w:t>н</w:t>
      </w:r>
      <w:r w:rsidRPr="00D1449B">
        <w:rPr>
          <w:rFonts w:eastAsia="JBJQM+TimesNewRomanPSMT"/>
          <w:color w:val="000000"/>
          <w:spacing w:val="-1"/>
        </w:rPr>
        <w:t>н</w:t>
      </w:r>
      <w:r w:rsidRPr="00D1449B">
        <w:rPr>
          <w:rFonts w:eastAsia="JBJQM+TimesNewRomanPSMT"/>
          <w:color w:val="000000"/>
        </w:rPr>
        <w:t>о р</w:t>
      </w:r>
      <w:r w:rsidRPr="00D1449B">
        <w:rPr>
          <w:rFonts w:eastAsia="JBJQM+TimesNewRomanPSMT"/>
          <w:color w:val="000000"/>
          <w:spacing w:val="-2"/>
        </w:rPr>
        <w:t>у</w:t>
      </w:r>
      <w:r w:rsidRPr="00D1449B">
        <w:rPr>
          <w:rFonts w:eastAsia="JBJQM+TimesNewRomanPSMT"/>
          <w:color w:val="000000"/>
        </w:rPr>
        <w:t>ково</w:t>
      </w:r>
      <w:r w:rsidRPr="00D1449B">
        <w:rPr>
          <w:rFonts w:eastAsia="JBJQM+TimesNewRomanPSMT"/>
          <w:color w:val="000000"/>
          <w:spacing w:val="1"/>
        </w:rPr>
        <w:t>ди</w:t>
      </w:r>
      <w:r w:rsidRPr="00D1449B">
        <w:rPr>
          <w:rFonts w:eastAsia="JBJQM+TimesNewRomanPSMT"/>
          <w:color w:val="000000"/>
        </w:rPr>
        <w:t>тел</w:t>
      </w:r>
      <w:r w:rsidRPr="00D1449B">
        <w:rPr>
          <w:rFonts w:eastAsia="JBJQM+TimesNewRomanPSMT"/>
          <w:color w:val="000000"/>
          <w:spacing w:val="-2"/>
        </w:rPr>
        <w:t>е</w:t>
      </w:r>
      <w:r w:rsidRPr="00D1449B">
        <w:rPr>
          <w:rFonts w:eastAsia="JBJQM+TimesNewRomanPSMT"/>
          <w:color w:val="000000"/>
        </w:rPr>
        <w:t>м о</w:t>
      </w:r>
      <w:r w:rsidRPr="00D1449B">
        <w:rPr>
          <w:rFonts w:eastAsia="JBJQM+TimesNewRomanPSMT"/>
          <w:color w:val="000000"/>
          <w:spacing w:val="1"/>
        </w:rPr>
        <w:t>р</w:t>
      </w:r>
      <w:r w:rsidRPr="00D1449B">
        <w:rPr>
          <w:rFonts w:eastAsia="JBJQM+TimesNewRomanPSMT"/>
          <w:color w:val="000000"/>
        </w:rPr>
        <w:t>ган</w:t>
      </w:r>
      <w:r w:rsidRPr="00D1449B">
        <w:rPr>
          <w:rFonts w:eastAsia="JBJQM+TimesNewRomanPSMT"/>
          <w:color w:val="000000"/>
          <w:spacing w:val="-2"/>
        </w:rPr>
        <w:t>а</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3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ниципальн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37"/>
        </w:rPr>
        <w:t xml:space="preserve"> </w:t>
      </w:r>
      <w:r w:rsidRPr="00D1449B">
        <w:rPr>
          <w:rFonts w:eastAsia="JBJQM+TimesNewRomanPSMT"/>
          <w:color w:val="000000"/>
          <w:spacing w:val="-3"/>
        </w:rPr>
        <w:t>у</w:t>
      </w:r>
      <w:r w:rsidRPr="00D1449B">
        <w:rPr>
          <w:rFonts w:eastAsia="JBJQM+TimesNewRomanPSMT"/>
          <w:color w:val="000000"/>
          <w:spacing w:val="2"/>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34"/>
        </w:rPr>
        <w:t xml:space="preserve"> </w:t>
      </w:r>
    </w:p>
    <w:p w14:paraId="30DBDBB0" w14:textId="3D6186E6" w:rsidR="0035646D" w:rsidRPr="00D1449B" w:rsidRDefault="0035646D" w:rsidP="0035646D">
      <w:pPr>
        <w:widowControl w:val="0"/>
        <w:tabs>
          <w:tab w:val="left" w:pos="1498"/>
          <w:tab w:val="left" w:pos="3552"/>
          <w:tab w:val="left" w:pos="6825"/>
          <w:tab w:val="left" w:pos="8124"/>
        </w:tabs>
        <w:spacing w:before="2" w:line="236" w:lineRule="auto"/>
        <w:ind w:left="1" w:right="-18" w:firstLine="707"/>
        <w:jc w:val="both"/>
        <w:rPr>
          <w:color w:val="000000"/>
        </w:rPr>
      </w:pPr>
      <w:r w:rsidRPr="00D1449B">
        <w:rPr>
          <w:rFonts w:eastAsia="JBJQM+TimesNewRomanPSMT"/>
          <w:color w:val="000000"/>
        </w:rPr>
        <w:lastRenderedPageBreak/>
        <w:t>Жалоба</w:t>
      </w:r>
      <w:r w:rsidRPr="00D1449B">
        <w:rPr>
          <w:rFonts w:eastAsia="JBJQM+TimesNewRomanPSMT"/>
          <w:color w:val="000000"/>
          <w:spacing w:val="-10"/>
        </w:rPr>
        <w:t xml:space="preserve"> </w:t>
      </w:r>
      <w:r w:rsidRPr="00D1449B">
        <w:rPr>
          <w:rFonts w:eastAsia="JBJQM+TimesNewRomanPSMT"/>
          <w:color w:val="000000"/>
        </w:rPr>
        <w:t>на</w:t>
      </w:r>
      <w:r w:rsidRPr="00D1449B">
        <w:rPr>
          <w:rFonts w:eastAsia="JBJQM+TimesNewRomanPSMT"/>
          <w:color w:val="000000"/>
          <w:spacing w:val="-12"/>
        </w:rPr>
        <w:t xml:space="preserve"> </w:t>
      </w:r>
      <w:r w:rsidRPr="00D1449B">
        <w:rPr>
          <w:rFonts w:eastAsia="JBJQM+TimesNewRomanPSMT"/>
          <w:color w:val="000000"/>
        </w:rPr>
        <w:t>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
        </w:rPr>
        <w:t xml:space="preserve"> </w:t>
      </w:r>
      <w:r w:rsidRPr="00D1449B">
        <w:rPr>
          <w:rFonts w:eastAsia="JBJQM+TimesNewRomanPSMT"/>
          <w:color w:val="000000"/>
        </w:rPr>
        <w:t>и</w:t>
      </w:r>
      <w:r w:rsidRPr="00D1449B">
        <w:rPr>
          <w:rFonts w:eastAsia="JBJQM+TimesNewRomanPSMT"/>
          <w:color w:val="000000"/>
          <w:spacing w:val="-9"/>
        </w:rPr>
        <w:t xml:space="preserve"> </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0"/>
        </w:rPr>
        <w:t xml:space="preserve"> </w:t>
      </w:r>
      <w:r w:rsidRPr="00D1449B">
        <w:rPr>
          <w:rFonts w:eastAsia="JBJQM+TimesNewRomanPSMT"/>
          <w:color w:val="000000"/>
        </w:rPr>
        <w:t>(б</w:t>
      </w:r>
      <w:r w:rsidRPr="00D1449B">
        <w:rPr>
          <w:rFonts w:eastAsia="JBJQM+TimesNewRomanPSMT"/>
          <w:color w:val="000000"/>
          <w:spacing w:val="4"/>
        </w:rPr>
        <w:t>е</w:t>
      </w:r>
      <w:r w:rsidRPr="00D1449B">
        <w:rPr>
          <w:rFonts w:eastAsia="JBJQM+TimesNewRomanPSMT"/>
          <w:color w:val="000000"/>
          <w:spacing w:val="-3"/>
        </w:rPr>
        <w:t>з</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1"/>
        </w:rPr>
        <w:t>с</w:t>
      </w:r>
      <w:r w:rsidRPr="00D1449B">
        <w:rPr>
          <w:rFonts w:eastAsia="JBJQM+TimesNewRomanPSMT"/>
          <w:color w:val="000000"/>
        </w:rPr>
        <w:t>т</w:t>
      </w:r>
      <w:r w:rsidRPr="00D1449B">
        <w:rPr>
          <w:rFonts w:eastAsia="JBJQM+TimesNewRomanPSMT"/>
          <w:color w:val="000000"/>
          <w:spacing w:val="-1"/>
        </w:rPr>
        <w:t>в</w:t>
      </w:r>
      <w:r w:rsidRPr="00D1449B">
        <w:rPr>
          <w:rFonts w:eastAsia="JBJQM+TimesNewRomanPSMT"/>
          <w:color w:val="000000"/>
        </w:rPr>
        <w:t>ие)</w:t>
      </w:r>
      <w:r w:rsidRPr="00D1449B">
        <w:rPr>
          <w:rFonts w:eastAsia="JBJQM+TimesNewRomanPSMT"/>
          <w:color w:val="000000"/>
          <w:spacing w:val="-9"/>
        </w:rPr>
        <w:t xml:space="preserve"> </w:t>
      </w:r>
      <w:r w:rsidRPr="00D1449B">
        <w:rPr>
          <w:rFonts w:eastAsia="JBJQM+TimesNewRomanPSMT"/>
          <w:color w:val="000000"/>
          <w:spacing w:val="-1"/>
        </w:rPr>
        <w:t>о</w:t>
      </w:r>
      <w:r w:rsidRPr="00D1449B">
        <w:rPr>
          <w:rFonts w:eastAsia="JBJQM+TimesNewRomanPSMT"/>
          <w:color w:val="000000"/>
        </w:rPr>
        <w:t>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0"/>
        </w:rPr>
        <w:t xml:space="preserve"> </w:t>
      </w:r>
      <w:r w:rsidRPr="00D1449B">
        <w:rPr>
          <w:rFonts w:eastAsia="JBJQM+TimesNewRomanPSMT"/>
          <w:color w:val="000000"/>
        </w:rPr>
        <w:t>пре</w:t>
      </w:r>
      <w:r w:rsidRPr="00D1449B">
        <w:rPr>
          <w:rFonts w:eastAsia="JBJQM+TimesNewRomanPSMT"/>
          <w:color w:val="000000"/>
          <w:spacing w:val="-1"/>
        </w:rPr>
        <w:t>д</w:t>
      </w:r>
      <w:r w:rsidRPr="00D1449B">
        <w:rPr>
          <w:rFonts w:eastAsia="JBJQM+TimesNewRomanPSMT"/>
          <w:color w:val="000000"/>
        </w:rPr>
        <w:t>о</w:t>
      </w:r>
      <w:r w:rsidRPr="00D1449B">
        <w:rPr>
          <w:rFonts w:eastAsia="JBJQM+TimesNewRomanPSMT"/>
          <w:color w:val="000000"/>
          <w:spacing w:val="-1"/>
        </w:rPr>
        <w:t>с</w:t>
      </w:r>
      <w:r w:rsidRPr="00D1449B">
        <w:rPr>
          <w:rFonts w:eastAsia="JBJQM+TimesNewRomanPSMT"/>
          <w:color w:val="000000"/>
        </w:rPr>
        <w:t>тав</w:t>
      </w:r>
      <w:r w:rsidRPr="00D1449B">
        <w:rPr>
          <w:rFonts w:eastAsia="JBJQM+TimesNewRomanPSMT"/>
          <w:color w:val="000000"/>
          <w:spacing w:val="-2"/>
        </w:rPr>
        <w:t>л</w:t>
      </w:r>
      <w:r w:rsidRPr="00D1449B">
        <w:rPr>
          <w:rFonts w:eastAsia="JBJQM+TimesNewRomanPSMT"/>
          <w:color w:val="000000"/>
        </w:rPr>
        <w:t>яюще</w:t>
      </w:r>
      <w:r w:rsidRPr="00D1449B">
        <w:rPr>
          <w:rFonts w:eastAsia="JBJQM+TimesNewRomanPSMT"/>
          <w:color w:val="000000"/>
          <w:spacing w:val="-2"/>
        </w:rPr>
        <w:t>г</w:t>
      </w:r>
      <w:r w:rsidRPr="00D1449B">
        <w:rPr>
          <w:rFonts w:eastAsia="JBJQM+TimesNewRomanPSMT"/>
          <w:color w:val="000000"/>
        </w:rPr>
        <w:t>о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157"/>
        </w:rPr>
        <w:t xml:space="preserve"> </w:t>
      </w:r>
      <w:r w:rsidRPr="00D1449B">
        <w:rPr>
          <w:rFonts w:eastAsia="JBJQM+TimesNewRomanPSMT"/>
          <w:color w:val="000000"/>
          <w:spacing w:val="-2"/>
        </w:rPr>
        <w:t>у</w:t>
      </w:r>
      <w:r w:rsidRPr="00D1449B">
        <w:rPr>
          <w:rFonts w:eastAsia="JBJQM+TimesNewRomanPSMT"/>
          <w:color w:val="000000"/>
          <w:spacing w:val="1"/>
        </w:rPr>
        <w:t>с</w:t>
      </w:r>
      <w:r w:rsidRPr="00D1449B">
        <w:rPr>
          <w:rFonts w:eastAsia="JBJQM+TimesNewRomanPSMT"/>
          <w:color w:val="000000"/>
        </w:rPr>
        <w:t>л</w:t>
      </w:r>
      <w:r w:rsidRPr="00D1449B">
        <w:rPr>
          <w:rFonts w:eastAsia="JBJQM+TimesNewRomanPSMT"/>
          <w:color w:val="000000"/>
          <w:spacing w:val="-2"/>
        </w:rPr>
        <w:t>у</w:t>
      </w:r>
      <w:r w:rsidRPr="00D1449B">
        <w:rPr>
          <w:rFonts w:eastAsia="JBJQM+TimesNewRomanPSMT"/>
          <w:color w:val="000000"/>
          <w:spacing w:val="1"/>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155"/>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лж</w:t>
      </w:r>
      <w:r w:rsidRPr="00D1449B">
        <w:rPr>
          <w:rFonts w:eastAsia="JBJQM+TimesNewRomanPSMT"/>
          <w:color w:val="000000"/>
          <w:spacing w:val="1"/>
        </w:rPr>
        <w:t>но</w:t>
      </w:r>
      <w:r w:rsidRPr="00D1449B">
        <w:rPr>
          <w:rFonts w:eastAsia="JBJQM+TimesNewRomanPSMT"/>
          <w:color w:val="000000"/>
        </w:rPr>
        <w:t>с</w:t>
      </w:r>
      <w:r w:rsidRPr="00D1449B">
        <w:rPr>
          <w:rFonts w:eastAsia="JBJQM+TimesNewRomanPSMT"/>
          <w:color w:val="000000"/>
          <w:spacing w:val="-1"/>
        </w:rPr>
        <w:t>т</w:t>
      </w:r>
      <w:r w:rsidRPr="00D1449B">
        <w:rPr>
          <w:rFonts w:eastAsia="JBJQM+TimesNewRomanPSMT"/>
          <w:color w:val="000000"/>
        </w:rPr>
        <w:t>ного</w:t>
      </w:r>
      <w:r w:rsidRPr="00D1449B">
        <w:rPr>
          <w:rFonts w:eastAsia="JBJQM+TimesNewRomanPSMT"/>
          <w:color w:val="000000"/>
          <w:spacing w:val="156"/>
        </w:rPr>
        <w:t xml:space="preserve"> </w:t>
      </w:r>
      <w:r w:rsidRPr="00D1449B">
        <w:rPr>
          <w:rFonts w:eastAsia="JBJQM+TimesNewRomanPSMT"/>
          <w:color w:val="000000"/>
        </w:rPr>
        <w:t>ли</w:t>
      </w:r>
      <w:r w:rsidRPr="00D1449B">
        <w:rPr>
          <w:rFonts w:eastAsia="JBJQM+TimesNewRomanPSMT"/>
          <w:color w:val="000000"/>
          <w:spacing w:val="1"/>
        </w:rPr>
        <w:t>ц</w:t>
      </w:r>
      <w:r w:rsidRPr="00D1449B">
        <w:rPr>
          <w:rFonts w:eastAsia="JBJQM+TimesNewRomanPSMT"/>
          <w:color w:val="000000"/>
        </w:rPr>
        <w:t>а</w:t>
      </w:r>
      <w:r w:rsidRPr="00D1449B">
        <w:rPr>
          <w:rFonts w:eastAsia="JBJQM+TimesNewRomanPSMT"/>
          <w:color w:val="000000"/>
          <w:spacing w:val="155"/>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w:t>
      </w:r>
      <w:r w:rsidRPr="00D1449B">
        <w:rPr>
          <w:rFonts w:eastAsia="JBJQM+TimesNewRomanPSMT"/>
          <w:color w:val="000000"/>
          <w:spacing w:val="154"/>
        </w:rPr>
        <w:t xml:space="preserve"> </w:t>
      </w:r>
      <w:r w:rsidRPr="00D1449B">
        <w:rPr>
          <w:rFonts w:eastAsia="JBJQM+TimesNewRomanPSMT"/>
          <w:color w:val="000000"/>
        </w:rPr>
        <w:t>пр</w:t>
      </w:r>
      <w:r w:rsidRPr="00D1449B">
        <w:rPr>
          <w:rFonts w:eastAsia="JBJQM+TimesNewRomanPSMT"/>
          <w:color w:val="000000"/>
          <w:spacing w:val="-1"/>
        </w:rPr>
        <w:t>е</w:t>
      </w:r>
      <w:r w:rsidRPr="00D1449B">
        <w:rPr>
          <w:rFonts w:eastAsia="JBJQM+TimesNewRomanPSMT"/>
          <w:color w:val="000000"/>
        </w:rPr>
        <w:t>дос</w:t>
      </w:r>
      <w:r w:rsidRPr="00D1449B">
        <w:rPr>
          <w:rFonts w:eastAsia="JBJQM+TimesNewRomanPSMT"/>
          <w:color w:val="000000"/>
          <w:spacing w:val="-2"/>
        </w:rPr>
        <w:t>т</w:t>
      </w:r>
      <w:r w:rsidRPr="00D1449B">
        <w:rPr>
          <w:rFonts w:eastAsia="JBJQM+TimesNewRomanPSMT"/>
          <w:color w:val="000000"/>
        </w:rPr>
        <w:t>авляюще</w:t>
      </w:r>
      <w:r w:rsidRPr="00D1449B">
        <w:rPr>
          <w:rFonts w:eastAsia="JBJQM+TimesNewRomanPSMT"/>
          <w:color w:val="000000"/>
          <w:spacing w:val="-2"/>
        </w:rPr>
        <w:t>г</w:t>
      </w:r>
      <w:r w:rsidRPr="00D1449B">
        <w:rPr>
          <w:rFonts w:eastAsia="JBJQM+TimesNewRomanPSMT"/>
          <w:color w:val="000000"/>
        </w:rPr>
        <w:t>о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ю</w:t>
      </w:r>
      <w:r w:rsidRPr="00D1449B">
        <w:rPr>
          <w:rFonts w:eastAsia="JBJQM+TimesNewRomanPSMT"/>
          <w:color w:val="000000"/>
          <w:spacing w:val="58"/>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56"/>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2"/>
        </w:rPr>
        <w:t>ь</w:t>
      </w:r>
      <w:r w:rsidRPr="00D1449B">
        <w:rPr>
          <w:rFonts w:eastAsia="JBJQM+TimesNewRomanPSMT"/>
          <w:color w:val="000000"/>
        </w:rPr>
        <w:t>ного</w:t>
      </w:r>
      <w:r w:rsidRPr="00D1449B">
        <w:rPr>
          <w:rFonts w:eastAsia="JBJQM+TimesNewRomanPSMT"/>
          <w:color w:val="000000"/>
          <w:spacing w:val="58"/>
        </w:rPr>
        <w:t xml:space="preserve"> </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жащего,</w:t>
      </w:r>
      <w:r w:rsidRPr="00D1449B">
        <w:rPr>
          <w:rFonts w:eastAsia="JBJQM+TimesNewRomanPSMT"/>
          <w:color w:val="000000"/>
          <w:spacing w:val="56"/>
        </w:rPr>
        <w:t xml:space="preserve"> </w:t>
      </w:r>
      <w:r w:rsidRPr="00D1449B">
        <w:rPr>
          <w:rFonts w:eastAsia="JBJQM+TimesNewRomanPSMT"/>
          <w:color w:val="000000"/>
          <w:spacing w:val="1"/>
        </w:rPr>
        <w:t>р</w:t>
      </w:r>
      <w:r w:rsidRPr="00D1449B">
        <w:rPr>
          <w:rFonts w:eastAsia="JBJQM+TimesNewRomanPSMT"/>
          <w:color w:val="000000"/>
          <w:spacing w:val="-2"/>
        </w:rPr>
        <w:t>у</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rPr>
        <w:t>вод</w:t>
      </w:r>
      <w:r w:rsidRPr="00D1449B">
        <w:rPr>
          <w:rFonts w:eastAsia="JBJQM+TimesNewRomanPSMT"/>
          <w:color w:val="000000"/>
          <w:spacing w:val="1"/>
        </w:rPr>
        <w:t>и</w:t>
      </w:r>
      <w:r w:rsidRPr="00D1449B">
        <w:rPr>
          <w:rFonts w:eastAsia="JBJQM+TimesNewRomanPSMT"/>
          <w:color w:val="000000"/>
          <w:spacing w:val="-1"/>
        </w:rPr>
        <w:t>т</w:t>
      </w:r>
      <w:r w:rsidRPr="00D1449B">
        <w:rPr>
          <w:rFonts w:eastAsia="JBJQM+TimesNewRomanPSMT"/>
          <w:color w:val="000000"/>
        </w:rPr>
        <w:t>еля</w:t>
      </w:r>
      <w:r w:rsidRPr="00D1449B">
        <w:rPr>
          <w:rFonts w:eastAsia="JBJQM+TimesNewRomanPSMT"/>
          <w:color w:val="000000"/>
          <w:spacing w:val="55"/>
        </w:rPr>
        <w:t xml:space="preserve"> </w:t>
      </w:r>
      <w:r w:rsidRPr="00D1449B">
        <w:rPr>
          <w:rFonts w:eastAsia="JBJQM+TimesNewRomanPSMT"/>
          <w:color w:val="000000"/>
        </w:rPr>
        <w:t>органа,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5"/>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гу,</w:t>
      </w:r>
      <w:r w:rsidRPr="00D1449B">
        <w:rPr>
          <w:rFonts w:eastAsia="JBJQM+TimesNewRomanPSMT"/>
          <w:color w:val="000000"/>
          <w:spacing w:val="3"/>
        </w:rPr>
        <w:t xml:space="preserve"> </w:t>
      </w:r>
      <w:r w:rsidRPr="00D1449B">
        <w:rPr>
          <w:rFonts w:eastAsia="JBJQM+TimesNewRomanPSMT"/>
          <w:color w:val="000000"/>
        </w:rPr>
        <w:t>может</w:t>
      </w:r>
      <w:r w:rsidRPr="00D1449B">
        <w:rPr>
          <w:rFonts w:eastAsia="JBJQM+TimesNewRomanPSMT"/>
          <w:color w:val="000000"/>
          <w:spacing w:val="4"/>
        </w:rPr>
        <w:t xml:space="preserve"> </w:t>
      </w:r>
      <w:r w:rsidRPr="00D1449B">
        <w:rPr>
          <w:rFonts w:eastAsia="JBJQM+TimesNewRomanPSMT"/>
          <w:color w:val="000000"/>
        </w:rPr>
        <w:t>быть</w:t>
      </w:r>
      <w:r w:rsidRPr="00D1449B">
        <w:rPr>
          <w:rFonts w:eastAsia="JBJQM+TimesNewRomanPSMT"/>
          <w:color w:val="000000"/>
          <w:spacing w:val="3"/>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1"/>
        </w:rPr>
        <w:t>п</w:t>
      </w:r>
      <w:r w:rsidRPr="00D1449B">
        <w:rPr>
          <w:rFonts w:eastAsia="JBJQM+TimesNewRomanPSMT"/>
          <w:color w:val="000000"/>
        </w:rPr>
        <w:t>рав</w:t>
      </w:r>
      <w:r w:rsidRPr="00D1449B">
        <w:rPr>
          <w:rFonts w:eastAsia="JBJQM+TimesNewRomanPSMT"/>
          <w:color w:val="000000"/>
          <w:spacing w:val="-1"/>
        </w:rPr>
        <w:t>л</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3"/>
        </w:rPr>
        <w:t xml:space="preserve"> </w:t>
      </w:r>
      <w:r w:rsidRPr="00D1449B">
        <w:rPr>
          <w:rFonts w:eastAsia="JBJQM+TimesNewRomanPSMT"/>
          <w:color w:val="000000"/>
        </w:rPr>
        <w:t>по</w:t>
      </w:r>
      <w:r w:rsidRPr="00D1449B">
        <w:rPr>
          <w:rFonts w:eastAsia="JBJQM+TimesNewRomanPSMT"/>
          <w:color w:val="000000"/>
          <w:spacing w:val="5"/>
        </w:rPr>
        <w:t xml:space="preserve"> </w:t>
      </w:r>
      <w:r w:rsidRPr="00D1449B">
        <w:rPr>
          <w:rFonts w:eastAsia="JBJQM+TimesNewRomanPSMT"/>
          <w:color w:val="000000"/>
          <w:spacing w:val="-1"/>
        </w:rPr>
        <w:t>п</w:t>
      </w:r>
      <w:r w:rsidRPr="00D1449B">
        <w:rPr>
          <w:rFonts w:eastAsia="JBJQM+TimesNewRomanPSMT"/>
          <w:color w:val="000000"/>
          <w:spacing w:val="1"/>
        </w:rPr>
        <w:t>о</w:t>
      </w:r>
      <w:r w:rsidRPr="00D1449B">
        <w:rPr>
          <w:rFonts w:eastAsia="JBJQM+TimesNewRomanPSMT"/>
          <w:color w:val="000000"/>
        </w:rPr>
        <w:t>чт</w:t>
      </w:r>
      <w:r w:rsidRPr="00D1449B">
        <w:rPr>
          <w:rFonts w:eastAsia="JBJQM+TimesNewRomanPSMT"/>
          <w:color w:val="000000"/>
          <w:spacing w:val="-1"/>
        </w:rPr>
        <w:t>е</w:t>
      </w:r>
      <w:r w:rsidRPr="00D1449B">
        <w:rPr>
          <w:rFonts w:eastAsia="JBJQM+TimesNewRomanPSMT"/>
          <w:color w:val="000000"/>
        </w:rPr>
        <w:t>, а</w:t>
      </w:r>
      <w:r w:rsidRPr="00D1449B">
        <w:rPr>
          <w:rFonts w:eastAsia="JBJQM+TimesNewRomanPSMT"/>
          <w:color w:val="000000"/>
          <w:spacing w:val="66"/>
        </w:rPr>
        <w:t xml:space="preserve"> </w:t>
      </w:r>
      <w:r w:rsidRPr="00D1449B">
        <w:rPr>
          <w:rFonts w:eastAsia="JBJQM+TimesNewRomanPSMT"/>
          <w:color w:val="000000"/>
        </w:rPr>
        <w:t>также м</w:t>
      </w:r>
      <w:r w:rsidRPr="00D1449B">
        <w:rPr>
          <w:rFonts w:eastAsia="JBJQM+TimesNewRomanPSMT"/>
          <w:color w:val="000000"/>
          <w:spacing w:val="1"/>
        </w:rPr>
        <w:t>о</w:t>
      </w:r>
      <w:r w:rsidRPr="00D1449B">
        <w:rPr>
          <w:rFonts w:eastAsia="JBJQM+TimesNewRomanPSMT"/>
          <w:color w:val="000000"/>
        </w:rPr>
        <w:t>жет</w:t>
      </w:r>
      <w:r w:rsidRPr="00D1449B">
        <w:rPr>
          <w:rFonts w:eastAsia="JBJQM+TimesNewRomanPSMT"/>
          <w:color w:val="000000"/>
          <w:spacing w:val="52"/>
        </w:rPr>
        <w:t xml:space="preserve"> </w:t>
      </w:r>
      <w:r w:rsidRPr="00D1449B">
        <w:rPr>
          <w:rFonts w:eastAsia="JBJQM+TimesNewRomanPSMT"/>
          <w:color w:val="000000"/>
        </w:rPr>
        <w:t>быть</w:t>
      </w:r>
      <w:r w:rsidRPr="00D1449B">
        <w:rPr>
          <w:rFonts w:eastAsia="JBJQM+TimesNewRomanPSMT"/>
          <w:color w:val="000000"/>
          <w:spacing w:val="51"/>
        </w:rPr>
        <w:t xml:space="preserve"> </w:t>
      </w:r>
      <w:r w:rsidRPr="00D1449B">
        <w:rPr>
          <w:rFonts w:eastAsia="JBJQM+TimesNewRomanPSMT"/>
          <w:color w:val="000000"/>
        </w:rPr>
        <w:t>приня</w:t>
      </w:r>
      <w:r w:rsidRPr="00D1449B">
        <w:rPr>
          <w:rFonts w:eastAsia="JBJQM+TimesNewRomanPSMT"/>
          <w:color w:val="000000"/>
          <w:spacing w:val="-2"/>
        </w:rPr>
        <w:t>т</w:t>
      </w:r>
      <w:r w:rsidRPr="00D1449B">
        <w:rPr>
          <w:rFonts w:eastAsia="JBJQM+TimesNewRomanPSMT"/>
          <w:color w:val="000000"/>
        </w:rPr>
        <w:t>а</w:t>
      </w:r>
      <w:r w:rsidRPr="00D1449B">
        <w:rPr>
          <w:rFonts w:eastAsia="JBJQM+TimesNewRomanPSMT"/>
          <w:color w:val="000000"/>
          <w:spacing w:val="53"/>
        </w:rPr>
        <w:t xml:space="preserve"> </w:t>
      </w:r>
      <w:r w:rsidRPr="00D1449B">
        <w:rPr>
          <w:rFonts w:eastAsia="JBJQM+TimesNewRomanPSMT"/>
          <w:color w:val="000000"/>
        </w:rPr>
        <w:t>при</w:t>
      </w:r>
      <w:r w:rsidRPr="00D1449B">
        <w:rPr>
          <w:rFonts w:eastAsia="JBJQM+TimesNewRomanPSMT"/>
          <w:color w:val="000000"/>
          <w:spacing w:val="53"/>
        </w:rPr>
        <w:t xml:space="preserve"> </w:t>
      </w:r>
      <w:r w:rsidRPr="00D1449B">
        <w:rPr>
          <w:rFonts w:eastAsia="JBJQM+TimesNewRomanPSMT"/>
          <w:color w:val="000000"/>
        </w:rPr>
        <w:t>личном</w:t>
      </w:r>
      <w:r w:rsidRPr="00D1449B">
        <w:rPr>
          <w:rFonts w:eastAsia="JBJQM+TimesNewRomanPSMT"/>
          <w:color w:val="000000"/>
          <w:spacing w:val="55"/>
        </w:rPr>
        <w:t xml:space="preserve"> </w:t>
      </w:r>
      <w:r w:rsidRPr="00D1449B">
        <w:rPr>
          <w:rFonts w:eastAsia="JBJQM+TimesNewRomanPSMT"/>
          <w:color w:val="000000"/>
          <w:spacing w:val="-1"/>
        </w:rPr>
        <w:t>п</w:t>
      </w:r>
      <w:r w:rsidRPr="00D1449B">
        <w:rPr>
          <w:rFonts w:eastAsia="JBJQM+TimesNewRomanPSMT"/>
          <w:color w:val="000000"/>
        </w:rPr>
        <w:t>ри</w:t>
      </w:r>
      <w:r w:rsidRPr="00D1449B">
        <w:rPr>
          <w:rFonts w:eastAsia="JBJQM+TimesNewRomanPSMT"/>
          <w:color w:val="000000"/>
          <w:spacing w:val="-1"/>
        </w:rPr>
        <w:t>е</w:t>
      </w:r>
      <w:r w:rsidRPr="00D1449B">
        <w:rPr>
          <w:rFonts w:eastAsia="JBJQM+TimesNewRomanPSMT"/>
          <w:color w:val="000000"/>
        </w:rPr>
        <w:t>ме</w:t>
      </w:r>
      <w:r w:rsidRPr="00D1449B">
        <w:rPr>
          <w:rFonts w:eastAsia="JBJQM+TimesNewRomanPSMT"/>
          <w:color w:val="000000"/>
          <w:spacing w:val="54"/>
        </w:rPr>
        <w:t xml:space="preserve"> </w:t>
      </w:r>
      <w:r w:rsidRPr="00D1449B">
        <w:rPr>
          <w:rFonts w:eastAsia="JBJQM+TimesNewRomanPSMT"/>
          <w:color w:val="000000"/>
        </w:rPr>
        <w:t>зая</w:t>
      </w:r>
      <w:r w:rsidRPr="00D1449B">
        <w:rPr>
          <w:rFonts w:eastAsia="JBJQM+TimesNewRomanPSMT"/>
          <w:color w:val="000000"/>
          <w:spacing w:val="-2"/>
        </w:rPr>
        <w:t>в</w:t>
      </w:r>
      <w:r w:rsidRPr="00D1449B">
        <w:rPr>
          <w:rFonts w:eastAsia="JBJQM+TimesNewRomanPSMT"/>
          <w:color w:val="000000"/>
        </w:rPr>
        <w:t>ите</w:t>
      </w:r>
      <w:r w:rsidRPr="00D1449B">
        <w:rPr>
          <w:rFonts w:eastAsia="JBJQM+TimesNewRomanPSMT"/>
          <w:color w:val="000000"/>
          <w:spacing w:val="-1"/>
        </w:rPr>
        <w:t>л</w:t>
      </w:r>
      <w:r w:rsidRPr="00D1449B">
        <w:rPr>
          <w:rFonts w:eastAsia="JBJQM+TimesNewRomanPSMT"/>
          <w:color w:val="000000"/>
        </w:rPr>
        <w:t>я.</w:t>
      </w:r>
      <w:r w:rsidRPr="00D1449B">
        <w:rPr>
          <w:rFonts w:eastAsia="JBJQM+TimesNewRomanPSMT"/>
          <w:color w:val="000000"/>
          <w:spacing w:val="53"/>
        </w:rPr>
        <w:t xml:space="preserve"> </w:t>
      </w:r>
    </w:p>
    <w:p w14:paraId="7D87B571" w14:textId="77777777" w:rsidR="0035646D" w:rsidRPr="00D1449B" w:rsidRDefault="0035646D" w:rsidP="0035646D">
      <w:pPr>
        <w:widowControl w:val="0"/>
        <w:tabs>
          <w:tab w:val="left" w:pos="1864"/>
          <w:tab w:val="left" w:pos="3189"/>
          <w:tab w:val="left" w:pos="4309"/>
          <w:tab w:val="left" w:pos="5938"/>
          <w:tab w:val="left" w:pos="7233"/>
        </w:tabs>
        <w:spacing w:before="4" w:line="237" w:lineRule="auto"/>
        <w:ind w:left="1" w:right="-11" w:firstLine="707"/>
        <w:jc w:val="both"/>
        <w:rPr>
          <w:color w:val="000000"/>
        </w:rPr>
      </w:pPr>
      <w:r w:rsidRPr="00D1449B">
        <w:rPr>
          <w:rFonts w:eastAsia="JBJQM+TimesNewRomanPSMT"/>
          <w:color w:val="000000"/>
        </w:rPr>
        <w:t>6.4.</w:t>
      </w:r>
      <w:r w:rsidRPr="00D1449B">
        <w:rPr>
          <w:rFonts w:eastAsia="JBJQM+TimesNewRomanPSMT"/>
          <w:color w:val="000000"/>
          <w:spacing w:val="80"/>
        </w:rPr>
        <w:t xml:space="preserve"> </w:t>
      </w:r>
      <w:r w:rsidRPr="00D1449B">
        <w:rPr>
          <w:rFonts w:eastAsia="JBJQM+TimesNewRomanPSMT"/>
          <w:color w:val="000000"/>
        </w:rPr>
        <w:t>Основа</w:t>
      </w:r>
      <w:r w:rsidRPr="00D1449B">
        <w:rPr>
          <w:rFonts w:eastAsia="JBJQM+TimesNewRomanPSMT"/>
          <w:color w:val="000000"/>
          <w:spacing w:val="-2"/>
        </w:rPr>
        <w:t>н</w:t>
      </w:r>
      <w:r w:rsidRPr="00D1449B">
        <w:rPr>
          <w:rFonts w:eastAsia="JBJQM+TimesNewRomanPSMT"/>
          <w:color w:val="000000"/>
        </w:rPr>
        <w:t>ием</w:t>
      </w:r>
      <w:r w:rsidRPr="00D1449B">
        <w:rPr>
          <w:rFonts w:eastAsia="JBJQM+TimesNewRomanPSMT"/>
          <w:color w:val="000000"/>
          <w:spacing w:val="78"/>
        </w:rPr>
        <w:t xml:space="preserve"> </w:t>
      </w:r>
      <w:r w:rsidRPr="00D1449B">
        <w:rPr>
          <w:rFonts w:eastAsia="JBJQM+TimesNewRomanPSMT"/>
          <w:color w:val="000000"/>
        </w:rPr>
        <w:t>для</w:t>
      </w:r>
      <w:r w:rsidRPr="00D1449B">
        <w:rPr>
          <w:rFonts w:eastAsia="JBJQM+TimesNewRomanPSMT"/>
          <w:color w:val="000000"/>
          <w:spacing w:val="80"/>
        </w:rPr>
        <w:t xml:space="preserve"> </w:t>
      </w:r>
      <w:r w:rsidRPr="00D1449B">
        <w:rPr>
          <w:rFonts w:eastAsia="JBJQM+TimesNewRomanPSMT"/>
          <w:color w:val="000000"/>
          <w:spacing w:val="1"/>
        </w:rPr>
        <w:t>н</w:t>
      </w:r>
      <w:r w:rsidRPr="00D1449B">
        <w:rPr>
          <w:rFonts w:eastAsia="JBJQM+TimesNewRomanPSMT"/>
          <w:color w:val="000000"/>
        </w:rPr>
        <w:t>ачала</w:t>
      </w:r>
      <w:r w:rsidRPr="00D1449B">
        <w:rPr>
          <w:rFonts w:eastAsia="JBJQM+TimesNewRomanPSMT"/>
          <w:color w:val="000000"/>
          <w:spacing w:val="80"/>
        </w:rPr>
        <w:t xml:space="preserve"> </w:t>
      </w:r>
      <w:r w:rsidRPr="00D1449B">
        <w:rPr>
          <w:rFonts w:eastAsia="JBJQM+TimesNewRomanPSMT"/>
          <w:color w:val="000000"/>
        </w:rPr>
        <w:t>проц</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2"/>
        </w:rPr>
        <w:t>у</w:t>
      </w:r>
      <w:r w:rsidRPr="00D1449B">
        <w:rPr>
          <w:rFonts w:eastAsia="JBJQM+TimesNewRomanPSMT"/>
          <w:color w:val="000000"/>
        </w:rPr>
        <w:t>ры</w:t>
      </w:r>
      <w:r w:rsidRPr="00D1449B">
        <w:rPr>
          <w:rFonts w:eastAsia="JBJQM+TimesNewRomanPSMT"/>
          <w:color w:val="000000"/>
          <w:spacing w:val="79"/>
        </w:rPr>
        <w:t xml:space="preserve"> </w:t>
      </w:r>
      <w:r w:rsidRPr="00D1449B">
        <w:rPr>
          <w:rFonts w:eastAsia="JBJQM+TimesNewRomanPSMT"/>
          <w:color w:val="000000"/>
          <w:spacing w:val="1"/>
        </w:rPr>
        <w:t>д</w:t>
      </w:r>
      <w:r w:rsidRPr="00D1449B">
        <w:rPr>
          <w:rFonts w:eastAsia="JBJQM+TimesNewRomanPSMT"/>
          <w:color w:val="000000"/>
        </w:rPr>
        <w:t>ос</w:t>
      </w:r>
      <w:r w:rsidRPr="00D1449B">
        <w:rPr>
          <w:rFonts w:eastAsia="JBJQM+TimesNewRomanPSMT"/>
          <w:color w:val="000000"/>
          <w:spacing w:val="-1"/>
        </w:rPr>
        <w:t>у</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бного</w:t>
      </w:r>
      <w:r w:rsidRPr="00D1449B">
        <w:rPr>
          <w:rFonts w:eastAsia="JBJQM+TimesNewRomanPSMT"/>
          <w:color w:val="000000"/>
          <w:spacing w:val="81"/>
        </w:rPr>
        <w:t xml:space="preserve"> </w:t>
      </w:r>
      <w:r w:rsidRPr="00D1449B">
        <w:rPr>
          <w:rFonts w:eastAsia="JBJQM+TimesNewRomanPSMT"/>
          <w:color w:val="000000"/>
        </w:rPr>
        <w:t>(внес</w:t>
      </w:r>
      <w:r w:rsidRPr="00D1449B">
        <w:rPr>
          <w:rFonts w:eastAsia="JBJQM+TimesNewRomanPSMT"/>
          <w:color w:val="000000"/>
          <w:spacing w:val="-2"/>
        </w:rPr>
        <w:t>у</w:t>
      </w:r>
      <w:r w:rsidRPr="00D1449B">
        <w:rPr>
          <w:rFonts w:eastAsia="JBJQM+TimesNewRomanPSMT"/>
          <w:color w:val="000000"/>
        </w:rPr>
        <w:t>де</w:t>
      </w:r>
      <w:r w:rsidRPr="00D1449B">
        <w:rPr>
          <w:rFonts w:eastAsia="JBJQM+TimesNewRomanPSMT"/>
          <w:color w:val="000000"/>
          <w:spacing w:val="-1"/>
        </w:rPr>
        <w:t>б</w:t>
      </w:r>
      <w:r w:rsidRPr="00D1449B">
        <w:rPr>
          <w:rFonts w:eastAsia="JBJQM+TimesNewRomanPSMT"/>
          <w:color w:val="000000"/>
        </w:rPr>
        <w:t>ног</w:t>
      </w:r>
      <w:r w:rsidRPr="00D1449B">
        <w:rPr>
          <w:rFonts w:eastAsia="JBJQM+TimesNewRomanPSMT"/>
          <w:color w:val="000000"/>
          <w:spacing w:val="1"/>
        </w:rPr>
        <w:t>о</w:t>
      </w:r>
      <w:r w:rsidRPr="00D1449B">
        <w:rPr>
          <w:rFonts w:eastAsia="JBJQM+TimesNewRomanPSMT"/>
          <w:color w:val="000000"/>
        </w:rPr>
        <w:t>) обжалова</w:t>
      </w:r>
      <w:r w:rsidRPr="00D1449B">
        <w:rPr>
          <w:rFonts w:eastAsia="JBJQM+TimesNewRomanPSMT"/>
          <w:color w:val="000000"/>
          <w:spacing w:val="-2"/>
        </w:rPr>
        <w:t>н</w:t>
      </w:r>
      <w:r w:rsidRPr="00D1449B">
        <w:rPr>
          <w:rFonts w:eastAsia="JBJQM+TimesNewRomanPSMT"/>
          <w:color w:val="000000"/>
        </w:rPr>
        <w:t>ия яв</w:t>
      </w:r>
      <w:r w:rsidRPr="00D1449B">
        <w:rPr>
          <w:rFonts w:eastAsia="JBJQM+TimesNewRomanPSMT"/>
          <w:color w:val="000000"/>
          <w:spacing w:val="-1"/>
        </w:rPr>
        <w:t>ляется</w:t>
      </w:r>
      <w:r w:rsidRPr="00D1449B">
        <w:rPr>
          <w:rFonts w:eastAsia="JBJQM+TimesNewRomanPSMT"/>
          <w:color w:val="000000"/>
        </w:rPr>
        <w:t xml:space="preserve"> по</w:t>
      </w:r>
      <w:r w:rsidRPr="00D1449B">
        <w:rPr>
          <w:rFonts w:eastAsia="JBJQM+TimesNewRomanPSMT"/>
          <w:color w:val="000000"/>
          <w:spacing w:val="1"/>
        </w:rPr>
        <w:t>д</w:t>
      </w:r>
      <w:r w:rsidRPr="00D1449B">
        <w:rPr>
          <w:rFonts w:eastAsia="JBJQM+TimesNewRomanPSMT"/>
          <w:color w:val="000000"/>
        </w:rPr>
        <w:t>а</w:t>
      </w:r>
      <w:r w:rsidRPr="00D1449B">
        <w:rPr>
          <w:rFonts w:eastAsia="JBJQM+TimesNewRomanPSMT"/>
          <w:color w:val="000000"/>
          <w:spacing w:val="-1"/>
        </w:rPr>
        <w:t>ч</w:t>
      </w:r>
      <w:r w:rsidRPr="00D1449B">
        <w:rPr>
          <w:rFonts w:eastAsia="JBJQM+TimesNewRomanPSMT"/>
          <w:color w:val="000000"/>
        </w:rPr>
        <w:t>а зая</w:t>
      </w:r>
      <w:r w:rsidRPr="00D1449B">
        <w:rPr>
          <w:rFonts w:eastAsia="JBJQM+TimesNewRomanPSMT"/>
          <w:color w:val="000000"/>
          <w:spacing w:val="-3"/>
        </w:rPr>
        <w:t>в</w:t>
      </w:r>
      <w:r w:rsidRPr="00D1449B">
        <w:rPr>
          <w:rFonts w:eastAsia="JBJQM+TimesNewRomanPSMT"/>
          <w:color w:val="000000"/>
        </w:rPr>
        <w:t>ителем жалобы, с</w:t>
      </w:r>
      <w:r w:rsidRPr="00D1449B">
        <w:rPr>
          <w:rFonts w:eastAsia="JBJQM+TimesNewRomanPSMT"/>
          <w:color w:val="000000"/>
          <w:spacing w:val="-1"/>
        </w:rPr>
        <w:t>о</w:t>
      </w:r>
      <w:r w:rsidRPr="00D1449B">
        <w:rPr>
          <w:rFonts w:eastAsia="JBJQM+TimesNewRomanPSMT"/>
          <w:color w:val="000000"/>
        </w:rPr>
        <w:t>ответств</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w:t>
      </w:r>
      <w:r w:rsidRPr="00D1449B">
        <w:rPr>
          <w:rFonts w:eastAsia="JBJQM+TimesNewRomanPSMT"/>
          <w:color w:val="000000"/>
          <w:spacing w:val="-1"/>
        </w:rPr>
        <w:t>е</w:t>
      </w:r>
      <w:r w:rsidRPr="00D1449B">
        <w:rPr>
          <w:rFonts w:eastAsia="JBJQM+TimesNewRomanPSMT"/>
          <w:color w:val="000000"/>
        </w:rPr>
        <w:t>й требов</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ям</w:t>
      </w:r>
      <w:r w:rsidRPr="00D1449B">
        <w:rPr>
          <w:rFonts w:eastAsia="JBJQM+TimesNewRomanPSMT"/>
          <w:color w:val="000000"/>
          <w:spacing w:val="2"/>
        </w:rPr>
        <w:t xml:space="preserve"> </w:t>
      </w:r>
      <w:hyperlink r:id="rId12">
        <w:r w:rsidRPr="00D1449B">
          <w:rPr>
            <w:rFonts w:eastAsia="JBJQM+TimesNewRomanPSMT"/>
            <w:color w:val="000000"/>
          </w:rPr>
          <w:t>ч.</w:t>
        </w:r>
        <w:r w:rsidRPr="00D1449B">
          <w:rPr>
            <w:rFonts w:eastAsia="JBJQM+TimesNewRomanPSMT"/>
            <w:color w:val="000000"/>
            <w:spacing w:val="1"/>
          </w:rPr>
          <w:t xml:space="preserve"> </w:t>
        </w:r>
        <w:r w:rsidRPr="00D1449B">
          <w:rPr>
            <w:rFonts w:eastAsia="JBJQM+TimesNewRomanPSMT"/>
            <w:color w:val="000000"/>
          </w:rPr>
          <w:t xml:space="preserve">5 </w:t>
        </w:r>
        <w:r w:rsidRPr="00D1449B">
          <w:rPr>
            <w:rFonts w:eastAsia="JBJQM+TimesNewRomanPSMT"/>
            <w:color w:val="000000"/>
            <w:w w:val="101"/>
          </w:rPr>
          <w:t>с</w:t>
        </w:r>
        <w:r w:rsidRPr="00D1449B">
          <w:rPr>
            <w:rFonts w:eastAsia="JBJQM+TimesNewRomanPSMT"/>
            <w:color w:val="000000"/>
          </w:rPr>
          <w:t>т.</w:t>
        </w:r>
        <w:r w:rsidRPr="00D1449B">
          <w:rPr>
            <w:rFonts w:eastAsia="JBJQM+TimesNewRomanPSMT"/>
            <w:color w:val="000000"/>
            <w:spacing w:val="-2"/>
          </w:rPr>
          <w:t xml:space="preserve"> </w:t>
        </w:r>
        <w:r w:rsidRPr="00D1449B">
          <w:rPr>
            <w:rFonts w:eastAsia="JBJQM+TimesNewRomanPSMT"/>
            <w:color w:val="000000"/>
          </w:rPr>
          <w:t>1</w:t>
        </w:r>
        <w:r w:rsidRPr="00D1449B">
          <w:rPr>
            <w:rFonts w:eastAsia="JBJQM+TimesNewRomanPSMT"/>
            <w:color w:val="000000"/>
            <w:spacing w:val="1"/>
          </w:rPr>
          <w:t>1</w:t>
        </w:r>
        <w:r w:rsidRPr="00D1449B">
          <w:rPr>
            <w:rFonts w:eastAsia="JBJQM+TimesNewRomanPSMT"/>
            <w:color w:val="000000"/>
            <w:spacing w:val="-2"/>
          </w:rPr>
          <w:t>.</w:t>
        </w:r>
        <w:r w:rsidRPr="00D1449B">
          <w:rPr>
            <w:rFonts w:eastAsia="JBJQM+TimesNewRomanPSMT"/>
            <w:color w:val="000000"/>
          </w:rPr>
          <w:t>2</w:t>
        </w:r>
        <w:r w:rsidRPr="00D1449B">
          <w:rPr>
            <w:rFonts w:eastAsia="JBJQM+TimesNewRomanPSMT"/>
            <w:color w:val="000000"/>
            <w:spacing w:val="1"/>
          </w:rPr>
          <w:t xml:space="preserve"> </w:t>
        </w:r>
      </w:hyperlink>
      <w:r w:rsidRPr="00D1449B">
        <w:rPr>
          <w:rFonts w:eastAsia="JBJQM+TimesNewRomanPSMT"/>
          <w:color w:val="000000"/>
          <w:spacing w:val="-1"/>
        </w:rPr>
        <w:t>Ф</w:t>
      </w:r>
      <w:r w:rsidRPr="00D1449B">
        <w:rPr>
          <w:rFonts w:eastAsia="JBJQM+TimesNewRomanPSMT"/>
          <w:color w:val="000000"/>
        </w:rPr>
        <w:t>ед</w:t>
      </w:r>
      <w:r w:rsidRPr="00D1449B">
        <w:rPr>
          <w:rFonts w:eastAsia="JBJQM+TimesNewRomanPSMT"/>
          <w:color w:val="000000"/>
          <w:spacing w:val="-1"/>
        </w:rPr>
        <w:t>е</w:t>
      </w:r>
      <w:r w:rsidRPr="00D1449B">
        <w:rPr>
          <w:rFonts w:eastAsia="JBJQM+TimesNewRomanPSMT"/>
          <w:color w:val="000000"/>
        </w:rPr>
        <w:t>рал</w:t>
      </w:r>
      <w:r w:rsidRPr="00D1449B">
        <w:rPr>
          <w:rFonts w:eastAsia="JBJQM+TimesNewRomanPSMT"/>
          <w:color w:val="000000"/>
          <w:spacing w:val="-1"/>
        </w:rPr>
        <w:t>ьн</w:t>
      </w:r>
      <w:r w:rsidRPr="00D1449B">
        <w:rPr>
          <w:rFonts w:eastAsia="JBJQM+TimesNewRomanPSMT"/>
          <w:color w:val="000000"/>
          <w:spacing w:val="1"/>
        </w:rPr>
        <w:t>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rPr>
        <w:t xml:space="preserve">закона </w:t>
      </w:r>
      <w:r w:rsidRPr="00D1449B">
        <w:rPr>
          <w:rFonts w:eastAsia="JBJQM+TimesNewRomanPSMT"/>
          <w:color w:val="000000"/>
          <w:spacing w:val="1"/>
        </w:rPr>
        <w:t>№</w:t>
      </w:r>
      <w:r w:rsidRPr="00D1449B">
        <w:rPr>
          <w:rFonts w:eastAsia="JBJQM+TimesNewRomanPSMT"/>
          <w:color w:val="000000"/>
          <w:spacing w:val="-2"/>
        </w:rPr>
        <w:t xml:space="preserve"> </w:t>
      </w:r>
      <w:r w:rsidRPr="00D1449B">
        <w:rPr>
          <w:rFonts w:eastAsia="JBJQM+TimesNewRomanPSMT"/>
          <w:color w:val="000000"/>
        </w:rPr>
        <w:t>21</w:t>
      </w:r>
      <w:r w:rsidRPr="00D1449B">
        <w:rPr>
          <w:rFonts w:eastAsia="JBJQM+TimesNewRomanPSMT"/>
          <w:color w:val="000000"/>
          <w:spacing w:val="4"/>
        </w:rPr>
        <w:t>0</w:t>
      </w:r>
      <w:r w:rsidRPr="00D1449B">
        <w:rPr>
          <w:color w:val="000000"/>
          <w:w w:val="109"/>
        </w:rPr>
        <w:t>-</w:t>
      </w:r>
      <w:r w:rsidRPr="00D1449B">
        <w:rPr>
          <w:rFonts w:eastAsia="JBJQM+TimesNewRomanPSMT"/>
          <w:color w:val="000000"/>
          <w:spacing w:val="-1"/>
        </w:rPr>
        <w:t>Ф</w:t>
      </w:r>
      <w:r w:rsidRPr="00D1449B">
        <w:rPr>
          <w:rFonts w:eastAsia="JBJQM+TimesNewRomanPSMT"/>
          <w:color w:val="000000"/>
        </w:rPr>
        <w:t>З.</w:t>
      </w:r>
    </w:p>
    <w:p w14:paraId="5A48AD54" w14:textId="77777777" w:rsidR="0035646D" w:rsidRPr="00D1449B" w:rsidRDefault="0035646D" w:rsidP="0035646D">
      <w:pPr>
        <w:widowControl w:val="0"/>
        <w:spacing w:line="235" w:lineRule="auto"/>
        <w:ind w:left="708" w:right="-20"/>
        <w:rPr>
          <w:color w:val="000000"/>
        </w:rPr>
      </w:pPr>
      <w:r w:rsidRPr="00D1449B">
        <w:rPr>
          <w:rFonts w:eastAsia="JBJQM+TimesNewRomanPSMT"/>
          <w:color w:val="000000"/>
        </w:rPr>
        <w:t>В</w:t>
      </w:r>
      <w:r w:rsidRPr="00D1449B">
        <w:rPr>
          <w:rFonts w:eastAsia="JBJQM+TimesNewRomanPSMT"/>
          <w:color w:val="000000"/>
          <w:spacing w:val="1"/>
        </w:rPr>
        <w:t xml:space="preserve"> </w:t>
      </w:r>
      <w:r w:rsidRPr="00D1449B">
        <w:rPr>
          <w:rFonts w:eastAsia="JBJQM+TimesNewRomanPSMT"/>
          <w:color w:val="000000"/>
        </w:rPr>
        <w:t>п</w:t>
      </w:r>
      <w:r w:rsidRPr="00D1449B">
        <w:rPr>
          <w:rFonts w:eastAsia="JBJQM+TimesNewRomanPSMT"/>
          <w:color w:val="000000"/>
          <w:spacing w:val="1"/>
        </w:rPr>
        <w:t>и</w:t>
      </w:r>
      <w:r w:rsidRPr="00D1449B">
        <w:rPr>
          <w:rFonts w:eastAsia="JBJQM+TimesNewRomanPSMT"/>
          <w:color w:val="000000"/>
        </w:rPr>
        <w:t>сь</w:t>
      </w:r>
      <w:r w:rsidRPr="00D1449B">
        <w:rPr>
          <w:rFonts w:eastAsia="JBJQM+TimesNewRomanPSMT"/>
          <w:color w:val="000000"/>
          <w:spacing w:val="-1"/>
        </w:rPr>
        <w:t>м</w:t>
      </w:r>
      <w:r w:rsidRPr="00D1449B">
        <w:rPr>
          <w:rFonts w:eastAsia="JBJQM+TimesNewRomanPSMT"/>
          <w:color w:val="000000"/>
        </w:rPr>
        <w:t>е</w:t>
      </w:r>
      <w:r w:rsidRPr="00D1449B">
        <w:rPr>
          <w:rFonts w:eastAsia="JBJQM+TimesNewRomanPSMT"/>
          <w:color w:val="000000"/>
          <w:spacing w:val="-2"/>
        </w:rPr>
        <w:t>н</w:t>
      </w:r>
      <w:r w:rsidRPr="00D1449B">
        <w:rPr>
          <w:rFonts w:eastAsia="JBJQM+TimesNewRomanPSMT"/>
          <w:color w:val="000000"/>
        </w:rPr>
        <w:t>ной жа</w:t>
      </w:r>
      <w:r w:rsidRPr="00D1449B">
        <w:rPr>
          <w:rFonts w:eastAsia="JBJQM+TimesNewRomanPSMT"/>
          <w:color w:val="000000"/>
          <w:spacing w:val="-2"/>
        </w:rPr>
        <w:t>л</w:t>
      </w:r>
      <w:r w:rsidRPr="00D1449B">
        <w:rPr>
          <w:rFonts w:eastAsia="JBJQM+TimesNewRomanPSMT"/>
          <w:color w:val="000000"/>
          <w:spacing w:val="-1"/>
        </w:rPr>
        <w:t>о</w:t>
      </w:r>
      <w:r w:rsidRPr="00D1449B">
        <w:rPr>
          <w:rFonts w:eastAsia="JBJQM+TimesNewRomanPSMT"/>
          <w:color w:val="000000"/>
        </w:rPr>
        <w:t>бе в обязате</w:t>
      </w:r>
      <w:r w:rsidRPr="00D1449B">
        <w:rPr>
          <w:rFonts w:eastAsia="JBJQM+TimesNewRomanPSMT"/>
          <w:color w:val="000000"/>
          <w:spacing w:val="-1"/>
        </w:rPr>
        <w:t>л</w:t>
      </w:r>
      <w:r w:rsidRPr="00D1449B">
        <w:rPr>
          <w:rFonts w:eastAsia="JBJQM+TimesNewRomanPSMT"/>
          <w:color w:val="000000"/>
          <w:spacing w:val="-3"/>
        </w:rPr>
        <w:t>ь</w:t>
      </w:r>
      <w:r w:rsidRPr="00D1449B">
        <w:rPr>
          <w:rFonts w:eastAsia="JBJQM+TimesNewRomanPSMT"/>
          <w:color w:val="000000"/>
        </w:rPr>
        <w:t>но</w:t>
      </w:r>
      <w:r w:rsidRPr="00D1449B">
        <w:rPr>
          <w:rFonts w:eastAsia="JBJQM+TimesNewRomanPSMT"/>
          <w:color w:val="000000"/>
          <w:spacing w:val="1"/>
        </w:rPr>
        <w:t>м</w:t>
      </w:r>
      <w:r w:rsidRPr="00D1449B">
        <w:rPr>
          <w:rFonts w:eastAsia="JBJQM+TimesNewRomanPSMT"/>
          <w:color w:val="000000"/>
          <w:spacing w:val="-2"/>
        </w:rPr>
        <w:t xml:space="preserve"> п</w:t>
      </w:r>
      <w:r w:rsidRPr="00D1449B">
        <w:rPr>
          <w:rFonts w:eastAsia="JBJQM+TimesNewRomanPSMT"/>
          <w:color w:val="000000"/>
          <w:spacing w:val="1"/>
        </w:rPr>
        <w:t>о</w:t>
      </w:r>
      <w:r w:rsidRPr="00D1449B">
        <w:rPr>
          <w:rFonts w:eastAsia="JBJQM+TimesNewRomanPSMT"/>
          <w:color w:val="000000"/>
        </w:rPr>
        <w:t>ря</w:t>
      </w:r>
      <w:r w:rsidRPr="00D1449B">
        <w:rPr>
          <w:rFonts w:eastAsia="JBJQM+TimesNewRomanPSMT"/>
          <w:color w:val="000000"/>
          <w:spacing w:val="-1"/>
        </w:rPr>
        <w:t>д</w:t>
      </w:r>
      <w:r w:rsidRPr="00D1449B">
        <w:rPr>
          <w:rFonts w:eastAsia="JBJQM+TimesNewRomanPSMT"/>
          <w:color w:val="000000"/>
        </w:rPr>
        <w:t xml:space="preserve">ке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ы</w:t>
      </w:r>
      <w:r w:rsidRPr="00D1449B">
        <w:rPr>
          <w:rFonts w:eastAsia="JBJQM+TimesNewRomanPSMT"/>
          <w:color w:val="000000"/>
        </w:rPr>
        <w:t>ва</w:t>
      </w:r>
      <w:r w:rsidRPr="00D1449B">
        <w:rPr>
          <w:rFonts w:eastAsia="JBJQM+TimesNewRomanPSMT"/>
          <w:color w:val="000000"/>
          <w:spacing w:val="-1"/>
        </w:rPr>
        <w:t>ю</w:t>
      </w:r>
      <w:r w:rsidRPr="00D1449B">
        <w:rPr>
          <w:rFonts w:eastAsia="JBJQM+TimesNewRomanPSMT"/>
          <w:color w:val="000000"/>
        </w:rPr>
        <w:t>тс</w:t>
      </w:r>
      <w:r w:rsidRPr="00D1449B">
        <w:rPr>
          <w:rFonts w:eastAsia="JBJQM+TimesNewRomanPSMT"/>
          <w:color w:val="000000"/>
          <w:spacing w:val="-2"/>
        </w:rPr>
        <w:t>я</w:t>
      </w:r>
      <w:r w:rsidRPr="00D1449B">
        <w:rPr>
          <w:rFonts w:eastAsia="JBJQM+TimesNewRomanPSMT"/>
          <w:color w:val="000000"/>
        </w:rPr>
        <w:t>:</w:t>
      </w:r>
    </w:p>
    <w:p w14:paraId="312E6454" w14:textId="559CD76B" w:rsidR="0035646D" w:rsidRPr="00D1449B" w:rsidRDefault="0035646D" w:rsidP="0035646D">
      <w:pPr>
        <w:widowControl w:val="0"/>
        <w:tabs>
          <w:tab w:val="left" w:pos="2415"/>
          <w:tab w:val="left" w:pos="3149"/>
          <w:tab w:val="left" w:pos="5442"/>
          <w:tab w:val="left" w:pos="7119"/>
          <w:tab w:val="left" w:pos="8491"/>
        </w:tabs>
        <w:spacing w:line="236" w:lineRule="auto"/>
        <w:ind w:left="1" w:right="-13" w:firstLine="707"/>
        <w:jc w:val="both"/>
        <w:rPr>
          <w:color w:val="000000"/>
        </w:rPr>
      </w:pPr>
      <w:r w:rsidRPr="00D1449B">
        <w:rPr>
          <w:color w:val="000000"/>
          <w:w w:val="109"/>
        </w:rPr>
        <w:t>-</w:t>
      </w:r>
      <w:r w:rsidRPr="00D1449B">
        <w:rPr>
          <w:color w:val="000000"/>
          <w:spacing w:val="116"/>
        </w:rPr>
        <w:t xml:space="preserve"> </w:t>
      </w:r>
      <w:r w:rsidRPr="00D1449B">
        <w:rPr>
          <w:rFonts w:eastAsia="JBJQM+TimesNewRomanPSMT"/>
          <w:color w:val="000000"/>
        </w:rPr>
        <w:t>наим</w:t>
      </w:r>
      <w:r w:rsidRPr="00D1449B">
        <w:rPr>
          <w:rFonts w:eastAsia="JBJQM+TimesNewRomanPSMT"/>
          <w:color w:val="000000"/>
          <w:spacing w:val="-1"/>
        </w:rPr>
        <w:t>е</w:t>
      </w:r>
      <w:r w:rsidRPr="00D1449B">
        <w:rPr>
          <w:rFonts w:eastAsia="JBJQM+TimesNewRomanPSMT"/>
          <w:color w:val="000000"/>
        </w:rPr>
        <w:t>нов</w:t>
      </w:r>
      <w:r w:rsidRPr="00D1449B">
        <w:rPr>
          <w:rFonts w:eastAsia="JBJQM+TimesNewRomanPSMT"/>
          <w:color w:val="000000"/>
          <w:spacing w:val="-1"/>
        </w:rPr>
        <w:t>ан</w:t>
      </w:r>
      <w:r w:rsidRPr="00D1449B">
        <w:rPr>
          <w:rFonts w:eastAsia="JBJQM+TimesNewRomanPSMT"/>
          <w:color w:val="000000"/>
        </w:rPr>
        <w:t>ие</w:t>
      </w:r>
      <w:r w:rsidRPr="00D1449B">
        <w:rPr>
          <w:rFonts w:eastAsia="JBJQM+TimesNewRomanPSMT"/>
          <w:color w:val="000000"/>
          <w:spacing w:val="107"/>
        </w:rPr>
        <w:t xml:space="preserve"> </w:t>
      </w:r>
      <w:r w:rsidRPr="00D1449B">
        <w:rPr>
          <w:rFonts w:eastAsia="JBJQM+TimesNewRomanPSMT"/>
          <w:color w:val="000000"/>
          <w:spacing w:val="1"/>
        </w:rPr>
        <w:t>о</w:t>
      </w:r>
      <w:r w:rsidRPr="00D1449B">
        <w:rPr>
          <w:rFonts w:eastAsia="JBJQM+TimesNewRomanPSMT"/>
          <w:color w:val="000000"/>
        </w:rPr>
        <w:t>ргана,</w:t>
      </w:r>
      <w:r w:rsidRPr="00D1449B">
        <w:rPr>
          <w:rFonts w:eastAsia="JBJQM+TimesNewRomanPSMT"/>
          <w:color w:val="000000"/>
          <w:spacing w:val="106"/>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2"/>
        </w:rPr>
        <w:t>л</w:t>
      </w:r>
      <w:r w:rsidRPr="00D1449B">
        <w:rPr>
          <w:rFonts w:eastAsia="JBJQM+TimesNewRomanPSMT"/>
          <w:color w:val="000000"/>
        </w:rPr>
        <w:t>я</w:t>
      </w:r>
      <w:r w:rsidRPr="00D1449B">
        <w:rPr>
          <w:rFonts w:eastAsia="JBJQM+TimesNewRomanPSMT"/>
          <w:color w:val="000000"/>
          <w:spacing w:val="-2"/>
        </w:rPr>
        <w:t>ю</w:t>
      </w:r>
      <w:r w:rsidRPr="00D1449B">
        <w:rPr>
          <w:rFonts w:eastAsia="JBJQM+TimesNewRomanPSMT"/>
          <w:color w:val="000000"/>
        </w:rPr>
        <w:t>щего</w:t>
      </w:r>
      <w:r w:rsidRPr="00D1449B">
        <w:rPr>
          <w:rFonts w:eastAsia="JBJQM+TimesNewRomanPSMT"/>
          <w:color w:val="000000"/>
          <w:spacing w:val="108"/>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альную</w:t>
      </w:r>
      <w:r w:rsidRPr="00D1449B">
        <w:rPr>
          <w:rFonts w:eastAsia="JBJQM+TimesNewRomanPSMT"/>
          <w:color w:val="000000"/>
          <w:spacing w:val="111"/>
        </w:rPr>
        <w:t xml:space="preserve"> </w:t>
      </w:r>
      <w:r w:rsidRPr="00D1449B">
        <w:rPr>
          <w:rFonts w:eastAsia="JBJQM+TimesNewRomanPSMT"/>
          <w:color w:val="000000"/>
          <w:spacing w:val="-3"/>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 д</w:t>
      </w:r>
      <w:r w:rsidRPr="00D1449B">
        <w:rPr>
          <w:rFonts w:eastAsia="JBJQM+TimesNewRomanPSMT"/>
          <w:color w:val="000000"/>
          <w:spacing w:val="1"/>
        </w:rPr>
        <w:t>о</w:t>
      </w:r>
      <w:r w:rsidRPr="00D1449B">
        <w:rPr>
          <w:rFonts w:eastAsia="JBJQM+TimesNewRomanPSMT"/>
          <w:color w:val="000000"/>
        </w:rPr>
        <w:t>лжностно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24"/>
        </w:rPr>
        <w:t xml:space="preserve"> </w:t>
      </w:r>
      <w:r w:rsidRPr="00D1449B">
        <w:rPr>
          <w:rFonts w:eastAsia="JBJQM+TimesNewRomanPSMT"/>
          <w:color w:val="000000"/>
        </w:rPr>
        <w:t>лица</w:t>
      </w:r>
      <w:r w:rsidRPr="00D1449B">
        <w:rPr>
          <w:rFonts w:eastAsia="JBJQM+TimesNewRomanPSMT"/>
          <w:color w:val="000000"/>
          <w:spacing w:val="20"/>
        </w:rPr>
        <w:t xml:space="preserve"> </w:t>
      </w:r>
      <w:r w:rsidRPr="00D1449B">
        <w:rPr>
          <w:rFonts w:eastAsia="JBJQM+TimesNewRomanPSMT"/>
          <w:color w:val="000000"/>
          <w:spacing w:val="1"/>
        </w:rPr>
        <w:t>ор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20"/>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1"/>
        </w:rPr>
        <w:t>л</w:t>
      </w:r>
      <w:r w:rsidRPr="00D1449B">
        <w:rPr>
          <w:rFonts w:eastAsia="JBJQM+TimesNewRomanPSMT"/>
          <w:color w:val="000000"/>
          <w:spacing w:val="-2"/>
        </w:rPr>
        <w:t>я</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2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w:t>
      </w:r>
      <w:r w:rsidRPr="00D1449B">
        <w:rPr>
          <w:rFonts w:eastAsia="JBJQM+TimesNewRomanPSMT"/>
          <w:color w:val="000000"/>
          <w:spacing w:val="-1"/>
        </w:rPr>
        <w:t>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25"/>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spacing w:val="1"/>
        </w:rPr>
        <w:t>г</w:t>
      </w:r>
      <w:r w:rsidRPr="00D1449B">
        <w:rPr>
          <w:rFonts w:eastAsia="JBJQM+TimesNewRomanPSMT"/>
          <w:color w:val="000000"/>
          <w:spacing w:val="-1"/>
        </w:rPr>
        <w:t>у</w:t>
      </w:r>
      <w:r w:rsidR="00B257F5">
        <w:rPr>
          <w:rFonts w:eastAsia="JBJQM+TimesNewRomanPSMT"/>
          <w:color w:val="000000"/>
        </w:rPr>
        <w:t xml:space="preserve">, </w:t>
      </w:r>
      <w:r w:rsidRPr="00D1449B">
        <w:rPr>
          <w:rFonts w:eastAsia="JBJQM+TimesNewRomanPSMT"/>
          <w:color w:val="000000"/>
        </w:rPr>
        <w:t>его</w:t>
      </w:r>
      <w:r w:rsidRPr="00D1449B">
        <w:rPr>
          <w:rFonts w:eastAsia="JBJQM+TimesNewRomanPSMT"/>
          <w:color w:val="000000"/>
          <w:spacing w:val="121"/>
        </w:rPr>
        <w:t xml:space="preserve"> </w:t>
      </w:r>
      <w:r w:rsidRPr="00D1449B">
        <w:rPr>
          <w:rFonts w:eastAsia="JBJQM+TimesNewRomanPSMT"/>
          <w:color w:val="000000"/>
        </w:rPr>
        <w:t>р</w:t>
      </w:r>
      <w:r w:rsidRPr="00D1449B">
        <w:rPr>
          <w:rFonts w:eastAsia="JBJQM+TimesNewRomanPSMT"/>
          <w:color w:val="000000"/>
          <w:spacing w:val="-2"/>
        </w:rPr>
        <w:t>у</w:t>
      </w:r>
      <w:r w:rsidRPr="00D1449B">
        <w:rPr>
          <w:rFonts w:eastAsia="JBJQM+TimesNewRomanPSMT"/>
          <w:color w:val="000000"/>
          <w:spacing w:val="1"/>
        </w:rPr>
        <w:t>к</w:t>
      </w:r>
      <w:r w:rsidRPr="00D1449B">
        <w:rPr>
          <w:rFonts w:eastAsia="JBJQM+TimesNewRomanPSMT"/>
          <w:color w:val="000000"/>
          <w:spacing w:val="2"/>
        </w:rPr>
        <w:t>о</w:t>
      </w:r>
      <w:r w:rsidRPr="00D1449B">
        <w:rPr>
          <w:rFonts w:eastAsia="JBJQM+TimesNewRomanPSMT"/>
          <w:color w:val="000000"/>
        </w:rPr>
        <w:t>води</w:t>
      </w:r>
      <w:r w:rsidRPr="00D1449B">
        <w:rPr>
          <w:rFonts w:eastAsia="JBJQM+TimesNewRomanPSMT"/>
          <w:color w:val="000000"/>
          <w:spacing w:val="-1"/>
        </w:rPr>
        <w:t>т</w:t>
      </w:r>
      <w:r w:rsidRPr="00D1449B">
        <w:rPr>
          <w:rFonts w:eastAsia="JBJQM+TimesNewRomanPSMT"/>
          <w:color w:val="000000"/>
        </w:rPr>
        <w:t>еля</w:t>
      </w:r>
      <w:r w:rsidRPr="00D1449B">
        <w:rPr>
          <w:rFonts w:eastAsia="JBJQM+TimesNewRomanPSMT"/>
          <w:color w:val="000000"/>
          <w:spacing w:val="118"/>
        </w:rPr>
        <w:t xml:space="preserve"> </w:t>
      </w:r>
      <w:r w:rsidRPr="00D1449B">
        <w:rPr>
          <w:rFonts w:eastAsia="JBJQM+TimesNewRomanPSMT"/>
          <w:color w:val="000000"/>
          <w:spacing w:val="1"/>
        </w:rPr>
        <w:t>и</w:t>
      </w:r>
      <w:r w:rsidRPr="00D1449B">
        <w:rPr>
          <w:rFonts w:eastAsia="JBJQM+TimesNewRomanPSMT"/>
          <w:color w:val="000000"/>
          <w:spacing w:val="-1"/>
        </w:rPr>
        <w:t>(</w:t>
      </w:r>
      <w:r w:rsidRPr="00D1449B">
        <w:rPr>
          <w:rFonts w:eastAsia="JBJQM+TimesNewRomanPSMT"/>
          <w:color w:val="000000"/>
        </w:rPr>
        <w:t>ил</w:t>
      </w:r>
      <w:r w:rsidRPr="00D1449B">
        <w:rPr>
          <w:rFonts w:eastAsia="JBJQM+TimesNewRomanPSMT"/>
          <w:color w:val="000000"/>
          <w:spacing w:val="-1"/>
        </w:rPr>
        <w:t>и</w:t>
      </w:r>
      <w:r w:rsidRPr="00D1449B">
        <w:rPr>
          <w:rFonts w:eastAsia="JBJQM+TimesNewRomanPSMT"/>
          <w:color w:val="000000"/>
        </w:rPr>
        <w:t>) р</w:t>
      </w:r>
      <w:r w:rsidRPr="00D1449B">
        <w:rPr>
          <w:rFonts w:eastAsia="JBJQM+TimesNewRomanPSMT"/>
          <w:color w:val="000000"/>
          <w:spacing w:val="-1"/>
        </w:rPr>
        <w:t>а</w:t>
      </w:r>
      <w:r w:rsidRPr="00D1449B">
        <w:rPr>
          <w:rFonts w:eastAsia="JBJQM+TimesNewRomanPSMT"/>
          <w:color w:val="000000"/>
        </w:rPr>
        <w:t>бо</w:t>
      </w:r>
      <w:r w:rsidRPr="00D1449B">
        <w:rPr>
          <w:rFonts w:eastAsia="JBJQM+TimesNewRomanPSMT"/>
          <w:color w:val="000000"/>
          <w:spacing w:val="-1"/>
        </w:rPr>
        <w:t>т</w:t>
      </w:r>
      <w:r w:rsidRPr="00D1449B">
        <w:rPr>
          <w:rFonts w:eastAsia="JBJQM+TimesNewRomanPSMT"/>
          <w:color w:val="000000"/>
        </w:rPr>
        <w:t>ника, реше</w:t>
      </w:r>
      <w:r w:rsidRPr="00D1449B">
        <w:rPr>
          <w:rFonts w:eastAsia="JBJQM+TimesNewRomanPSMT"/>
          <w:color w:val="000000"/>
          <w:spacing w:val="-2"/>
        </w:rPr>
        <w:t>н</w:t>
      </w:r>
      <w:r w:rsidRPr="00D1449B">
        <w:rPr>
          <w:rFonts w:eastAsia="JBJQM+TimesNewRomanPSMT"/>
          <w:color w:val="000000"/>
        </w:rPr>
        <w:t>ия</w:t>
      </w:r>
      <w:r w:rsidRPr="00D1449B">
        <w:rPr>
          <w:rFonts w:eastAsia="JBJQM+TimesNewRomanPSMT"/>
          <w:color w:val="000000"/>
          <w:spacing w:val="-2"/>
        </w:rPr>
        <w:t xml:space="preserve"> </w:t>
      </w:r>
      <w:r w:rsidRPr="00D1449B">
        <w:rPr>
          <w:rFonts w:eastAsia="JBJQM+TimesNewRomanPSMT"/>
          <w:color w:val="000000"/>
        </w:rPr>
        <w:t xml:space="preserve">и </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2"/>
        </w:rPr>
        <w:t xml:space="preserve"> </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2"/>
        </w:rPr>
        <w:t>с</w:t>
      </w:r>
      <w:r w:rsidRPr="00D1449B">
        <w:rPr>
          <w:rFonts w:eastAsia="JBJQM+TimesNewRomanPSMT"/>
          <w:color w:val="000000"/>
        </w:rPr>
        <w:t xml:space="preserve">твие) </w:t>
      </w:r>
      <w:r w:rsidRPr="00D1449B">
        <w:rPr>
          <w:rFonts w:eastAsia="JBJQM+TimesNewRomanPSMT"/>
          <w:color w:val="000000"/>
          <w:spacing w:val="-1"/>
        </w:rPr>
        <w:t>к</w:t>
      </w:r>
      <w:r w:rsidRPr="00D1449B">
        <w:rPr>
          <w:rFonts w:eastAsia="JBJQM+TimesNewRomanPSMT"/>
          <w:color w:val="000000"/>
        </w:rPr>
        <w:t>оторых</w:t>
      </w:r>
      <w:r w:rsidRPr="00D1449B">
        <w:rPr>
          <w:rFonts w:eastAsia="JBJQM+TimesNewRomanPSMT"/>
          <w:color w:val="000000"/>
          <w:spacing w:val="-1"/>
        </w:rPr>
        <w:t xml:space="preserve"> </w:t>
      </w:r>
      <w:r w:rsidRPr="00D1449B">
        <w:rPr>
          <w:rFonts w:eastAsia="JBJQM+TimesNewRomanPSMT"/>
          <w:color w:val="000000"/>
        </w:rPr>
        <w:t>обж</w:t>
      </w:r>
      <w:r w:rsidRPr="00D1449B">
        <w:rPr>
          <w:rFonts w:eastAsia="JBJQM+TimesNewRomanPSMT"/>
          <w:color w:val="000000"/>
          <w:spacing w:val="-1"/>
        </w:rPr>
        <w:t>а</w:t>
      </w:r>
      <w:r w:rsidRPr="00D1449B">
        <w:rPr>
          <w:rFonts w:eastAsia="JBJQM+TimesNewRomanPSMT"/>
          <w:color w:val="000000"/>
        </w:rPr>
        <w:t>л</w:t>
      </w:r>
      <w:r w:rsidRPr="00D1449B">
        <w:rPr>
          <w:rFonts w:eastAsia="JBJQM+TimesNewRomanPSMT"/>
          <w:color w:val="000000"/>
          <w:spacing w:val="-3"/>
        </w:rPr>
        <w:t>у</w:t>
      </w:r>
      <w:r w:rsidRPr="00D1449B">
        <w:rPr>
          <w:rFonts w:eastAsia="JBJQM+TimesNewRomanPSMT"/>
          <w:color w:val="000000"/>
        </w:rPr>
        <w:t>ются;</w:t>
      </w:r>
    </w:p>
    <w:p w14:paraId="5BCBCB2C" w14:textId="77777777" w:rsidR="0035646D" w:rsidRPr="00D1449B" w:rsidRDefault="0035646D" w:rsidP="0035646D">
      <w:pPr>
        <w:widowControl w:val="0"/>
        <w:spacing w:line="230" w:lineRule="auto"/>
        <w:ind w:left="1" w:right="-13" w:firstLine="707"/>
        <w:jc w:val="both"/>
        <w:rPr>
          <w:color w:val="000000"/>
        </w:rPr>
      </w:pPr>
      <w:r w:rsidRPr="00D1449B">
        <w:rPr>
          <w:color w:val="000000"/>
          <w:w w:val="109"/>
        </w:rPr>
        <w:t>-</w:t>
      </w:r>
      <w:r w:rsidRPr="00D1449B">
        <w:rPr>
          <w:color w:val="000000"/>
          <w:spacing w:val="32"/>
        </w:rPr>
        <w:t xml:space="preserve"> </w:t>
      </w:r>
      <w:r w:rsidRPr="00D1449B">
        <w:rPr>
          <w:rFonts w:eastAsia="JBJQM+TimesNewRomanPSMT"/>
          <w:color w:val="000000"/>
        </w:rPr>
        <w:t>фамилия,</w:t>
      </w:r>
      <w:r w:rsidRPr="00D1449B">
        <w:rPr>
          <w:rFonts w:eastAsia="JBJQM+TimesNewRomanPSMT"/>
          <w:color w:val="000000"/>
          <w:spacing w:val="23"/>
        </w:rPr>
        <w:t xml:space="preserve"> </w:t>
      </w:r>
      <w:r w:rsidRPr="00D1449B">
        <w:rPr>
          <w:rFonts w:eastAsia="JBJQM+TimesNewRomanPSMT"/>
          <w:color w:val="000000"/>
        </w:rPr>
        <w:t>имя,</w:t>
      </w:r>
      <w:r w:rsidRPr="00D1449B">
        <w:rPr>
          <w:rFonts w:eastAsia="JBJQM+TimesNewRomanPSMT"/>
          <w:color w:val="000000"/>
          <w:spacing w:val="22"/>
        </w:rPr>
        <w:t xml:space="preserve"> </w:t>
      </w:r>
      <w:r w:rsidRPr="00D1449B">
        <w:rPr>
          <w:rFonts w:eastAsia="JBJQM+TimesNewRomanPSMT"/>
          <w:color w:val="000000"/>
          <w:spacing w:val="1"/>
        </w:rPr>
        <w:t>о</w:t>
      </w:r>
      <w:r w:rsidRPr="00D1449B">
        <w:rPr>
          <w:rFonts w:eastAsia="JBJQM+TimesNewRomanPSMT"/>
          <w:color w:val="000000"/>
        </w:rPr>
        <w:t>т</w:t>
      </w:r>
      <w:r w:rsidRPr="00D1449B">
        <w:rPr>
          <w:rFonts w:eastAsia="JBJQM+TimesNewRomanPSMT"/>
          <w:color w:val="000000"/>
          <w:spacing w:val="-1"/>
        </w:rPr>
        <w:t>ч</w:t>
      </w:r>
      <w:r w:rsidRPr="00D1449B">
        <w:rPr>
          <w:rFonts w:eastAsia="JBJQM+TimesNewRomanPSMT"/>
          <w:color w:val="000000"/>
        </w:rPr>
        <w:t>ество</w:t>
      </w:r>
      <w:r w:rsidRPr="00D1449B">
        <w:rPr>
          <w:rFonts w:eastAsia="JBJQM+TimesNewRomanPSMT"/>
          <w:color w:val="000000"/>
          <w:spacing w:val="26"/>
        </w:rPr>
        <w:t xml:space="preserve"> </w:t>
      </w:r>
      <w:r w:rsidRPr="00D1449B">
        <w:rPr>
          <w:rFonts w:eastAsia="JBJQM+TimesNewRomanPSMT"/>
          <w:color w:val="000000"/>
          <w:spacing w:val="-1"/>
        </w:rPr>
        <w:t>(</w:t>
      </w:r>
      <w:r w:rsidRPr="00D1449B">
        <w:rPr>
          <w:rFonts w:eastAsia="JBJQM+TimesNewRomanPSMT"/>
          <w:color w:val="000000"/>
        </w:rPr>
        <w:t>после</w:t>
      </w:r>
      <w:r w:rsidRPr="00D1449B">
        <w:rPr>
          <w:rFonts w:eastAsia="JBJQM+TimesNewRomanPSMT"/>
          <w:color w:val="000000"/>
          <w:spacing w:val="-2"/>
        </w:rPr>
        <w:t>д</w:t>
      </w:r>
      <w:r w:rsidRPr="00D1449B">
        <w:rPr>
          <w:rFonts w:eastAsia="JBJQM+TimesNewRomanPSMT"/>
          <w:color w:val="000000"/>
        </w:rPr>
        <w:t>нее</w:t>
      </w:r>
      <w:r w:rsidRPr="00D1449B">
        <w:rPr>
          <w:rFonts w:eastAsia="JBJQM+TimesNewRomanPSMT"/>
          <w:color w:val="000000"/>
          <w:spacing w:val="29"/>
        </w:rPr>
        <w:t xml:space="preserve"> </w:t>
      </w:r>
      <w:r w:rsidRPr="00D1449B">
        <w:rPr>
          <w:color w:val="000000"/>
          <w:spacing w:val="1"/>
          <w:w w:val="109"/>
        </w:rPr>
        <w:t>-</w:t>
      </w:r>
      <w:r w:rsidRPr="00D1449B">
        <w:rPr>
          <w:color w:val="000000"/>
          <w:spacing w:val="30"/>
        </w:rPr>
        <w:t xml:space="preserve"> </w:t>
      </w:r>
      <w:r w:rsidRPr="00D1449B">
        <w:rPr>
          <w:rFonts w:eastAsia="JBJQM+TimesNewRomanPSMT"/>
          <w:color w:val="000000"/>
          <w:spacing w:val="1"/>
        </w:rPr>
        <w:t>п</w:t>
      </w:r>
      <w:r w:rsidRPr="00D1449B">
        <w:rPr>
          <w:rFonts w:eastAsia="JBJQM+TimesNewRomanPSMT"/>
          <w:color w:val="000000"/>
        </w:rPr>
        <w:t>ри</w:t>
      </w:r>
      <w:r w:rsidRPr="00D1449B">
        <w:rPr>
          <w:rFonts w:eastAsia="JBJQM+TimesNewRomanPSMT"/>
          <w:color w:val="000000"/>
          <w:spacing w:val="26"/>
        </w:rPr>
        <w:t xml:space="preserve"> </w:t>
      </w:r>
      <w:r w:rsidRPr="00D1449B">
        <w:rPr>
          <w:rFonts w:eastAsia="JBJQM+TimesNewRomanPSMT"/>
          <w:color w:val="000000"/>
        </w:rPr>
        <w:t>наличии),</w:t>
      </w:r>
      <w:r w:rsidRPr="00D1449B">
        <w:rPr>
          <w:rFonts w:eastAsia="JBJQM+TimesNewRomanPSMT"/>
          <w:color w:val="000000"/>
          <w:spacing w:val="23"/>
        </w:rPr>
        <w:t xml:space="preserve"> </w:t>
      </w:r>
      <w:r w:rsidRPr="00D1449B">
        <w:rPr>
          <w:rFonts w:eastAsia="JBJQM+TimesNewRomanPSMT"/>
          <w:color w:val="000000"/>
        </w:rPr>
        <w:t>свед</w:t>
      </w:r>
      <w:r w:rsidRPr="00D1449B">
        <w:rPr>
          <w:rFonts w:eastAsia="JBJQM+TimesNewRomanPSMT"/>
          <w:color w:val="000000"/>
          <w:spacing w:val="-2"/>
        </w:rPr>
        <w:t>е</w:t>
      </w:r>
      <w:r w:rsidRPr="00D1449B">
        <w:rPr>
          <w:rFonts w:eastAsia="JBJQM+TimesNewRomanPSMT"/>
          <w:color w:val="000000"/>
        </w:rPr>
        <w:t>ния</w:t>
      </w:r>
      <w:r w:rsidRPr="00D1449B">
        <w:rPr>
          <w:rFonts w:eastAsia="JBJQM+TimesNewRomanPSMT"/>
          <w:color w:val="000000"/>
          <w:spacing w:val="23"/>
        </w:rPr>
        <w:t xml:space="preserve"> </w:t>
      </w:r>
      <w:r w:rsidRPr="00D1449B">
        <w:rPr>
          <w:rFonts w:eastAsia="JBJQM+TimesNewRomanPSMT"/>
          <w:color w:val="000000"/>
        </w:rPr>
        <w:t>о</w:t>
      </w:r>
      <w:r w:rsidRPr="00D1449B">
        <w:rPr>
          <w:rFonts w:eastAsia="JBJQM+TimesNewRomanPSMT"/>
          <w:color w:val="000000"/>
          <w:spacing w:val="27"/>
        </w:rPr>
        <w:t xml:space="preserve"> </w:t>
      </w:r>
      <w:r w:rsidRPr="00D1449B">
        <w:rPr>
          <w:rFonts w:eastAsia="JBJQM+TimesNewRomanPSMT"/>
          <w:color w:val="000000"/>
          <w:spacing w:val="-2"/>
        </w:rPr>
        <w:t>м</w:t>
      </w:r>
      <w:r w:rsidRPr="00D1449B">
        <w:rPr>
          <w:rFonts w:eastAsia="JBJQM+TimesNewRomanPSMT"/>
          <w:color w:val="000000"/>
        </w:rPr>
        <w:t>есте ж</w:t>
      </w:r>
      <w:r w:rsidRPr="00D1449B">
        <w:rPr>
          <w:rFonts w:eastAsia="JBJQM+TimesNewRomanPSMT"/>
          <w:color w:val="000000"/>
          <w:spacing w:val="1"/>
        </w:rPr>
        <w:t>и</w:t>
      </w:r>
      <w:r w:rsidRPr="00D1449B">
        <w:rPr>
          <w:rFonts w:eastAsia="JBJQM+TimesNewRomanPSMT"/>
          <w:color w:val="000000"/>
        </w:rPr>
        <w:t>тельства</w:t>
      </w:r>
      <w:r w:rsidRPr="00D1449B">
        <w:rPr>
          <w:rFonts w:eastAsia="JBJQM+TimesNewRomanPSMT"/>
          <w:color w:val="000000"/>
          <w:spacing w:val="67"/>
        </w:rPr>
        <w:t xml:space="preserve"> </w:t>
      </w:r>
      <w:r w:rsidRPr="00D1449B">
        <w:rPr>
          <w:rFonts w:eastAsia="JBJQM+TimesNewRomanPSMT"/>
          <w:color w:val="000000"/>
        </w:rPr>
        <w:t>з</w:t>
      </w:r>
      <w:r w:rsidRPr="00D1449B">
        <w:rPr>
          <w:rFonts w:eastAsia="JBJQM+TimesNewRomanPSMT"/>
          <w:color w:val="000000"/>
          <w:spacing w:val="-2"/>
        </w:rPr>
        <w:t>а</w:t>
      </w:r>
      <w:r w:rsidRPr="00D1449B">
        <w:rPr>
          <w:rFonts w:eastAsia="JBJQM+TimesNewRomanPSMT"/>
          <w:color w:val="000000"/>
        </w:rPr>
        <w:t>явит</w:t>
      </w:r>
      <w:r w:rsidRPr="00D1449B">
        <w:rPr>
          <w:rFonts w:eastAsia="JBJQM+TimesNewRomanPSMT"/>
          <w:color w:val="000000"/>
          <w:spacing w:val="-1"/>
        </w:rPr>
        <w:t>ел</w:t>
      </w:r>
      <w:r w:rsidRPr="00D1449B">
        <w:rPr>
          <w:rFonts w:eastAsia="JBJQM+TimesNewRomanPSMT"/>
          <w:color w:val="000000"/>
        </w:rPr>
        <w:t>я</w:t>
      </w:r>
      <w:r w:rsidRPr="00D1449B">
        <w:rPr>
          <w:rFonts w:eastAsia="JBJQM+TimesNewRomanPSMT"/>
          <w:color w:val="000000"/>
          <w:spacing w:val="70"/>
        </w:rPr>
        <w:t xml:space="preserve"> </w:t>
      </w:r>
      <w:r w:rsidRPr="00D1449B">
        <w:rPr>
          <w:color w:val="000000"/>
          <w:w w:val="109"/>
        </w:rPr>
        <w:t>-</w:t>
      </w:r>
      <w:r w:rsidRPr="00D1449B">
        <w:rPr>
          <w:color w:val="000000"/>
          <w:spacing w:val="76"/>
        </w:rPr>
        <w:t xml:space="preserve"> </w:t>
      </w:r>
      <w:r w:rsidRPr="00D1449B">
        <w:rPr>
          <w:rFonts w:eastAsia="JBJQM+TimesNewRomanPSMT"/>
          <w:color w:val="000000"/>
        </w:rPr>
        <w:t>ф</w:t>
      </w:r>
      <w:r w:rsidRPr="00D1449B">
        <w:rPr>
          <w:rFonts w:eastAsia="JBJQM+TimesNewRomanPSMT"/>
          <w:color w:val="000000"/>
          <w:spacing w:val="1"/>
        </w:rPr>
        <w:t>и</w:t>
      </w:r>
      <w:r w:rsidRPr="00D1449B">
        <w:rPr>
          <w:rFonts w:eastAsia="JBJQM+TimesNewRomanPSMT"/>
          <w:color w:val="000000"/>
        </w:rPr>
        <w:t>зич</w:t>
      </w:r>
      <w:r w:rsidRPr="00D1449B">
        <w:rPr>
          <w:rFonts w:eastAsia="JBJQM+TimesNewRomanPSMT"/>
          <w:color w:val="000000"/>
          <w:spacing w:val="-1"/>
        </w:rPr>
        <w:t>е</w:t>
      </w:r>
      <w:r w:rsidRPr="00D1449B">
        <w:rPr>
          <w:rFonts w:eastAsia="JBJQM+TimesNewRomanPSMT"/>
          <w:color w:val="000000"/>
        </w:rPr>
        <w:t>с</w:t>
      </w:r>
      <w:r w:rsidRPr="00D1449B">
        <w:rPr>
          <w:rFonts w:eastAsia="JBJQM+TimesNewRomanPSMT"/>
          <w:color w:val="000000"/>
          <w:spacing w:val="-2"/>
        </w:rPr>
        <w:t>к</w:t>
      </w:r>
      <w:r w:rsidRPr="00D1449B">
        <w:rPr>
          <w:rFonts w:eastAsia="JBJQM+TimesNewRomanPSMT"/>
          <w:color w:val="000000"/>
        </w:rPr>
        <w:t>ого</w:t>
      </w:r>
      <w:r w:rsidRPr="00D1449B">
        <w:rPr>
          <w:rFonts w:eastAsia="JBJQM+TimesNewRomanPSMT"/>
          <w:color w:val="000000"/>
          <w:spacing w:val="70"/>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ц</w:t>
      </w:r>
      <w:r w:rsidRPr="00D1449B">
        <w:rPr>
          <w:rFonts w:eastAsia="JBJQM+TimesNewRomanPSMT"/>
          <w:color w:val="000000"/>
        </w:rPr>
        <w:t>а</w:t>
      </w:r>
      <w:r w:rsidRPr="00D1449B">
        <w:rPr>
          <w:rFonts w:eastAsia="JBJQM+TimesNewRomanPSMT"/>
          <w:color w:val="000000"/>
          <w:spacing w:val="69"/>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б</w:t>
      </w:r>
      <w:r w:rsidRPr="00D1449B">
        <w:rPr>
          <w:rFonts w:eastAsia="JBJQM+TimesNewRomanPSMT"/>
          <w:color w:val="000000"/>
        </w:rPr>
        <w:t>о</w:t>
      </w:r>
      <w:r w:rsidRPr="00D1449B">
        <w:rPr>
          <w:rFonts w:eastAsia="JBJQM+TimesNewRomanPSMT"/>
          <w:color w:val="000000"/>
          <w:spacing w:val="68"/>
        </w:rPr>
        <w:t xml:space="preserve"> </w:t>
      </w:r>
      <w:r w:rsidRPr="00D1449B">
        <w:rPr>
          <w:rFonts w:eastAsia="JBJQM+TimesNewRomanPSMT"/>
          <w:color w:val="000000"/>
        </w:rPr>
        <w:t>наиме</w:t>
      </w:r>
      <w:r w:rsidRPr="00D1449B">
        <w:rPr>
          <w:rFonts w:eastAsia="JBJQM+TimesNewRomanPSMT"/>
          <w:color w:val="000000"/>
          <w:spacing w:val="-1"/>
        </w:rPr>
        <w:t>н</w:t>
      </w:r>
      <w:r w:rsidRPr="00D1449B">
        <w:rPr>
          <w:rFonts w:eastAsia="JBJQM+TimesNewRomanPSMT"/>
          <w:color w:val="000000"/>
        </w:rPr>
        <w:t>о</w:t>
      </w:r>
      <w:r w:rsidRPr="00D1449B">
        <w:rPr>
          <w:rFonts w:eastAsia="JBJQM+TimesNewRomanPSMT"/>
          <w:color w:val="000000"/>
          <w:spacing w:val="-1"/>
        </w:rPr>
        <w:t>в</w:t>
      </w:r>
      <w:r w:rsidRPr="00D1449B">
        <w:rPr>
          <w:rFonts w:eastAsia="JBJQM+TimesNewRomanPSMT"/>
          <w:color w:val="000000"/>
        </w:rPr>
        <w:t>ан</w:t>
      </w:r>
      <w:r w:rsidRPr="00D1449B">
        <w:rPr>
          <w:rFonts w:eastAsia="JBJQM+TimesNewRomanPSMT"/>
          <w:color w:val="000000"/>
          <w:spacing w:val="-1"/>
        </w:rPr>
        <w:t>и</w:t>
      </w:r>
      <w:r w:rsidRPr="00D1449B">
        <w:rPr>
          <w:rFonts w:eastAsia="JBJQM+TimesNewRomanPSMT"/>
          <w:color w:val="000000"/>
        </w:rPr>
        <w:t>е,</w:t>
      </w:r>
      <w:r w:rsidRPr="00D1449B">
        <w:rPr>
          <w:rFonts w:eastAsia="JBJQM+TimesNewRomanPSMT"/>
          <w:color w:val="000000"/>
          <w:spacing w:val="68"/>
        </w:rPr>
        <w:t xml:space="preserve"> </w:t>
      </w:r>
      <w:r w:rsidRPr="00D1449B">
        <w:rPr>
          <w:rFonts w:eastAsia="JBJQM+TimesNewRomanPSMT"/>
          <w:color w:val="000000"/>
        </w:rPr>
        <w:t>све</w:t>
      </w:r>
      <w:r w:rsidRPr="00D1449B">
        <w:rPr>
          <w:rFonts w:eastAsia="JBJQM+TimesNewRomanPSMT"/>
          <w:color w:val="000000"/>
          <w:spacing w:val="-2"/>
        </w:rPr>
        <w:t>д</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64"/>
        </w:rPr>
        <w:t xml:space="preserve"> </w:t>
      </w:r>
      <w:r w:rsidRPr="00D1449B">
        <w:rPr>
          <w:rFonts w:eastAsia="JBJQM+TimesNewRomanPSMT"/>
          <w:color w:val="000000"/>
          <w:spacing w:val="1"/>
        </w:rPr>
        <w:t>о</w:t>
      </w:r>
      <w:r w:rsidRPr="00D1449B">
        <w:rPr>
          <w:rFonts w:eastAsia="JBJQM+TimesNewRomanPSMT"/>
          <w:color w:val="000000"/>
        </w:rPr>
        <w:t xml:space="preserve"> месте</w:t>
      </w:r>
      <w:r w:rsidRPr="00D1449B">
        <w:rPr>
          <w:rFonts w:eastAsia="JBJQM+TimesNewRomanPSMT"/>
          <w:color w:val="000000"/>
          <w:spacing w:val="44"/>
        </w:rPr>
        <w:t xml:space="preserve"> </w:t>
      </w:r>
      <w:r w:rsidRPr="00D1449B">
        <w:rPr>
          <w:rFonts w:eastAsia="JBJQM+TimesNewRomanPSMT"/>
          <w:color w:val="000000"/>
        </w:rPr>
        <w:t>н</w:t>
      </w:r>
      <w:r w:rsidRPr="00D1449B">
        <w:rPr>
          <w:rFonts w:eastAsia="JBJQM+TimesNewRomanPSMT"/>
          <w:color w:val="000000"/>
          <w:spacing w:val="-1"/>
        </w:rPr>
        <w:t>ах</w:t>
      </w:r>
      <w:r w:rsidRPr="00D1449B">
        <w:rPr>
          <w:rFonts w:eastAsia="JBJQM+TimesNewRomanPSMT"/>
          <w:color w:val="000000"/>
        </w:rPr>
        <w:t>о</w:t>
      </w:r>
      <w:r w:rsidRPr="00D1449B">
        <w:rPr>
          <w:rFonts w:eastAsia="JBJQM+TimesNewRomanPSMT"/>
          <w:color w:val="000000"/>
          <w:spacing w:val="-1"/>
        </w:rPr>
        <w:t>ж</w:t>
      </w:r>
      <w:r w:rsidRPr="00D1449B">
        <w:rPr>
          <w:rFonts w:eastAsia="JBJQM+TimesNewRomanPSMT"/>
          <w:color w:val="000000"/>
          <w:spacing w:val="1"/>
        </w:rPr>
        <w:t>д</w:t>
      </w:r>
      <w:r w:rsidRPr="00D1449B">
        <w:rPr>
          <w:rFonts w:eastAsia="JBJQM+TimesNewRomanPSMT"/>
          <w:color w:val="000000"/>
        </w:rPr>
        <w:t>ения</w:t>
      </w:r>
      <w:r w:rsidRPr="00D1449B">
        <w:rPr>
          <w:rFonts w:eastAsia="JBJQM+TimesNewRomanPSMT"/>
          <w:color w:val="000000"/>
          <w:spacing w:val="42"/>
        </w:rPr>
        <w:t xml:space="preserve"> </w:t>
      </w:r>
      <w:r w:rsidRPr="00D1449B">
        <w:rPr>
          <w:rFonts w:eastAsia="JBJQM+TimesNewRomanPSMT"/>
          <w:color w:val="000000"/>
        </w:rPr>
        <w:t>заявителя</w:t>
      </w:r>
      <w:r w:rsidRPr="00D1449B">
        <w:rPr>
          <w:rFonts w:eastAsia="JBJQM+TimesNewRomanPSMT"/>
          <w:color w:val="000000"/>
          <w:spacing w:val="46"/>
        </w:rPr>
        <w:t xml:space="preserve"> </w:t>
      </w:r>
      <w:r w:rsidRPr="00D1449B">
        <w:rPr>
          <w:color w:val="000000"/>
          <w:w w:val="109"/>
        </w:rPr>
        <w:t>-</w:t>
      </w:r>
      <w:r w:rsidRPr="00D1449B">
        <w:rPr>
          <w:color w:val="000000"/>
          <w:spacing w:val="53"/>
        </w:rPr>
        <w:t xml:space="preserve"> </w:t>
      </w:r>
      <w:r w:rsidRPr="00D1449B">
        <w:rPr>
          <w:rFonts w:eastAsia="JBJQM+TimesNewRomanPSMT"/>
          <w:color w:val="000000"/>
        </w:rPr>
        <w:t>юри</w:t>
      </w:r>
      <w:r w:rsidRPr="00D1449B">
        <w:rPr>
          <w:rFonts w:eastAsia="JBJQM+TimesNewRomanPSMT"/>
          <w:color w:val="000000"/>
          <w:spacing w:val="-1"/>
        </w:rPr>
        <w:t>д</w:t>
      </w:r>
      <w:r w:rsidRPr="00D1449B">
        <w:rPr>
          <w:rFonts w:eastAsia="JBJQM+TimesNewRomanPSMT"/>
          <w:color w:val="000000"/>
        </w:rPr>
        <w:t>ического</w:t>
      </w:r>
      <w:r w:rsidRPr="00D1449B">
        <w:rPr>
          <w:rFonts w:eastAsia="JBJQM+TimesNewRomanPSMT"/>
          <w:color w:val="000000"/>
          <w:spacing w:val="46"/>
        </w:rPr>
        <w:t xml:space="preserve"> </w:t>
      </w:r>
      <w:r w:rsidRPr="00D1449B">
        <w:rPr>
          <w:rFonts w:eastAsia="JBJQM+TimesNewRomanPSMT"/>
          <w:color w:val="000000"/>
        </w:rPr>
        <w:t>лица,</w:t>
      </w:r>
      <w:r w:rsidRPr="00D1449B">
        <w:rPr>
          <w:rFonts w:eastAsia="JBJQM+TimesNewRomanPSMT"/>
          <w:color w:val="000000"/>
          <w:spacing w:val="44"/>
        </w:rPr>
        <w:t xml:space="preserve"> </w:t>
      </w:r>
      <w:r w:rsidRPr="00D1449B">
        <w:rPr>
          <w:rFonts w:eastAsia="JBJQM+TimesNewRomanPSMT"/>
          <w:color w:val="000000"/>
        </w:rPr>
        <w:t>а</w:t>
      </w:r>
      <w:r w:rsidRPr="00D1449B">
        <w:rPr>
          <w:rFonts w:eastAsia="JBJQM+TimesNewRomanPSMT"/>
          <w:color w:val="000000"/>
          <w:spacing w:val="44"/>
        </w:rPr>
        <w:t xml:space="preserve"> </w:t>
      </w:r>
      <w:r w:rsidRPr="00D1449B">
        <w:rPr>
          <w:rFonts w:eastAsia="JBJQM+TimesNewRomanPSMT"/>
          <w:color w:val="000000"/>
        </w:rPr>
        <w:t>та</w:t>
      </w:r>
      <w:r w:rsidRPr="00D1449B">
        <w:rPr>
          <w:rFonts w:eastAsia="JBJQM+TimesNewRomanPSMT"/>
          <w:color w:val="000000"/>
          <w:spacing w:val="-1"/>
        </w:rPr>
        <w:t>к</w:t>
      </w:r>
      <w:r w:rsidRPr="00D1449B">
        <w:rPr>
          <w:rFonts w:eastAsia="JBJQM+TimesNewRomanPSMT"/>
          <w:color w:val="000000"/>
        </w:rPr>
        <w:t>же</w:t>
      </w:r>
      <w:r w:rsidRPr="00D1449B">
        <w:rPr>
          <w:rFonts w:eastAsia="JBJQM+TimesNewRomanPSMT"/>
          <w:color w:val="000000"/>
          <w:spacing w:val="45"/>
        </w:rPr>
        <w:t xml:space="preserve"> </w:t>
      </w:r>
      <w:r w:rsidRPr="00D1449B">
        <w:rPr>
          <w:rFonts w:eastAsia="JBJQM+TimesNewRomanPSMT"/>
          <w:color w:val="000000"/>
        </w:rPr>
        <w:t>ном</w:t>
      </w:r>
      <w:r w:rsidRPr="00D1449B">
        <w:rPr>
          <w:rFonts w:eastAsia="JBJQM+TimesNewRomanPSMT"/>
          <w:color w:val="000000"/>
          <w:spacing w:val="-1"/>
        </w:rPr>
        <w:t>е</w:t>
      </w:r>
      <w:r w:rsidRPr="00D1449B">
        <w:rPr>
          <w:rFonts w:eastAsia="JBJQM+TimesNewRomanPSMT"/>
          <w:color w:val="000000"/>
        </w:rPr>
        <w:t>р</w:t>
      </w:r>
      <w:r w:rsidRPr="00D1449B">
        <w:rPr>
          <w:rFonts w:eastAsia="JBJQM+TimesNewRomanPSMT"/>
          <w:color w:val="000000"/>
          <w:spacing w:val="45"/>
        </w:rPr>
        <w:t xml:space="preserve"> </w:t>
      </w:r>
      <w:r w:rsidRPr="00D1449B">
        <w:rPr>
          <w:rFonts w:eastAsia="JBJQM+TimesNewRomanPSMT"/>
          <w:color w:val="000000"/>
        </w:rPr>
        <w:t>(номер</w:t>
      </w:r>
      <w:r w:rsidRPr="00D1449B">
        <w:rPr>
          <w:rFonts w:eastAsia="JBJQM+TimesNewRomanPSMT"/>
          <w:color w:val="000000"/>
          <w:spacing w:val="-2"/>
        </w:rPr>
        <w:t>а</w:t>
      </w:r>
      <w:r w:rsidRPr="00D1449B">
        <w:rPr>
          <w:rFonts w:eastAsia="JBJQM+TimesNewRomanPSMT"/>
          <w:color w:val="000000"/>
        </w:rPr>
        <w:t>) контактного</w:t>
      </w:r>
      <w:r w:rsidRPr="00D1449B">
        <w:rPr>
          <w:rFonts w:eastAsia="JBJQM+TimesNewRomanPSMT"/>
          <w:color w:val="000000"/>
          <w:spacing w:val="62"/>
        </w:rPr>
        <w:t xml:space="preserve"> </w:t>
      </w:r>
      <w:r w:rsidRPr="00D1449B">
        <w:rPr>
          <w:rFonts w:eastAsia="JBJQM+TimesNewRomanPSMT"/>
          <w:color w:val="000000"/>
        </w:rPr>
        <w:t>теле</w:t>
      </w:r>
      <w:r w:rsidRPr="00D1449B">
        <w:rPr>
          <w:rFonts w:eastAsia="JBJQM+TimesNewRomanPSMT"/>
          <w:color w:val="000000"/>
          <w:spacing w:val="-2"/>
        </w:rPr>
        <w:t>ф</w:t>
      </w:r>
      <w:r w:rsidRPr="00D1449B">
        <w:rPr>
          <w:rFonts w:eastAsia="JBJQM+TimesNewRomanPSMT"/>
          <w:color w:val="000000"/>
        </w:rPr>
        <w:t>она,</w:t>
      </w:r>
      <w:r w:rsidRPr="00D1449B">
        <w:rPr>
          <w:rFonts w:eastAsia="JBJQM+TimesNewRomanPSMT"/>
          <w:color w:val="000000"/>
          <w:spacing w:val="58"/>
        </w:rPr>
        <w:t xml:space="preserve"> </w:t>
      </w:r>
      <w:r w:rsidRPr="00D1449B">
        <w:rPr>
          <w:rFonts w:eastAsia="JBJQM+TimesNewRomanPSMT"/>
          <w:color w:val="000000"/>
        </w:rPr>
        <w:t>адрес</w:t>
      </w:r>
      <w:r w:rsidRPr="00D1449B">
        <w:rPr>
          <w:rFonts w:eastAsia="JBJQM+TimesNewRomanPSMT"/>
          <w:color w:val="000000"/>
          <w:spacing w:val="58"/>
        </w:rPr>
        <w:t xml:space="preserve"> </w:t>
      </w:r>
      <w:r w:rsidRPr="00D1449B">
        <w:rPr>
          <w:rFonts w:eastAsia="JBJQM+TimesNewRomanPSMT"/>
          <w:color w:val="000000"/>
        </w:rPr>
        <w:t>(а</w:t>
      </w:r>
      <w:r w:rsidRPr="00D1449B">
        <w:rPr>
          <w:rFonts w:eastAsia="JBJQM+TimesNewRomanPSMT"/>
          <w:color w:val="000000"/>
          <w:spacing w:val="-1"/>
        </w:rPr>
        <w:t>д</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2"/>
        </w:rPr>
        <w:t>с</w:t>
      </w:r>
      <w:r w:rsidRPr="00D1449B">
        <w:rPr>
          <w:rFonts w:eastAsia="JBJQM+TimesNewRomanPSMT"/>
          <w:color w:val="000000"/>
        </w:rPr>
        <w:t>а)</w:t>
      </w:r>
      <w:r w:rsidRPr="00D1449B">
        <w:rPr>
          <w:rFonts w:eastAsia="JBJQM+TimesNewRomanPSMT"/>
          <w:color w:val="000000"/>
          <w:spacing w:val="59"/>
        </w:rPr>
        <w:t xml:space="preserve"> </w:t>
      </w:r>
      <w:r w:rsidRPr="00D1449B">
        <w:rPr>
          <w:rFonts w:eastAsia="JBJQM+TimesNewRomanPSMT"/>
          <w:color w:val="000000"/>
        </w:rPr>
        <w:t>электронной</w:t>
      </w:r>
      <w:r w:rsidRPr="00D1449B">
        <w:rPr>
          <w:rFonts w:eastAsia="JBJQM+TimesNewRomanPSMT"/>
          <w:color w:val="000000"/>
          <w:spacing w:val="60"/>
        </w:rPr>
        <w:t xml:space="preserve"> </w:t>
      </w:r>
      <w:r w:rsidRPr="00D1449B">
        <w:rPr>
          <w:rFonts w:eastAsia="JBJQM+TimesNewRomanPSMT"/>
          <w:color w:val="000000"/>
        </w:rPr>
        <w:t>почты</w:t>
      </w:r>
      <w:r w:rsidRPr="00D1449B">
        <w:rPr>
          <w:rFonts w:eastAsia="JBJQM+TimesNewRomanPSMT"/>
          <w:color w:val="000000"/>
          <w:spacing w:val="58"/>
        </w:rPr>
        <w:t xml:space="preserve"> </w:t>
      </w:r>
      <w:r w:rsidRPr="00D1449B">
        <w:rPr>
          <w:rFonts w:eastAsia="JBJQM+TimesNewRomanPSMT"/>
          <w:color w:val="000000"/>
        </w:rPr>
        <w:t>(</w:t>
      </w:r>
      <w:r w:rsidRPr="00D1449B">
        <w:rPr>
          <w:rFonts w:eastAsia="JBJQM+TimesNewRomanPSMT"/>
          <w:color w:val="000000"/>
          <w:spacing w:val="1"/>
        </w:rPr>
        <w:t>пр</w:t>
      </w:r>
      <w:r w:rsidRPr="00D1449B">
        <w:rPr>
          <w:rFonts w:eastAsia="JBJQM+TimesNewRomanPSMT"/>
          <w:color w:val="000000"/>
        </w:rPr>
        <w:t>и</w:t>
      </w:r>
      <w:r w:rsidRPr="00D1449B">
        <w:rPr>
          <w:rFonts w:eastAsia="JBJQM+TimesNewRomanPSMT"/>
          <w:color w:val="000000"/>
          <w:spacing w:val="60"/>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2"/>
        </w:rPr>
        <w:t>л</w:t>
      </w:r>
      <w:r w:rsidRPr="00D1449B">
        <w:rPr>
          <w:rFonts w:eastAsia="JBJQM+TimesNewRomanPSMT"/>
          <w:color w:val="000000"/>
        </w:rPr>
        <w:t>ичии</w:t>
      </w:r>
      <w:r w:rsidRPr="00D1449B">
        <w:rPr>
          <w:rFonts w:eastAsia="JBJQM+TimesNewRomanPSMT"/>
          <w:color w:val="000000"/>
          <w:spacing w:val="1"/>
        </w:rPr>
        <w:t>)</w:t>
      </w:r>
      <w:r w:rsidRPr="00D1449B">
        <w:rPr>
          <w:rFonts w:eastAsia="JBJQM+TimesNewRomanPSMT"/>
          <w:color w:val="000000"/>
          <w:spacing w:val="57"/>
        </w:rPr>
        <w:t xml:space="preserve"> </w:t>
      </w:r>
      <w:r w:rsidRPr="00D1449B">
        <w:rPr>
          <w:rFonts w:eastAsia="JBJQM+TimesNewRomanPSMT"/>
          <w:color w:val="000000"/>
        </w:rPr>
        <w:t>и почт</w:t>
      </w:r>
      <w:r w:rsidRPr="00D1449B">
        <w:rPr>
          <w:rFonts w:eastAsia="JBJQM+TimesNewRomanPSMT"/>
          <w:color w:val="000000"/>
          <w:spacing w:val="1"/>
        </w:rPr>
        <w:t>о</w:t>
      </w:r>
      <w:r w:rsidRPr="00D1449B">
        <w:rPr>
          <w:rFonts w:eastAsia="JBJQM+TimesNewRomanPSMT"/>
          <w:color w:val="000000"/>
          <w:spacing w:val="-1"/>
        </w:rPr>
        <w:t>в</w:t>
      </w:r>
      <w:r w:rsidRPr="00D1449B">
        <w:rPr>
          <w:rFonts w:eastAsia="JBJQM+TimesNewRomanPSMT"/>
          <w:color w:val="000000"/>
        </w:rPr>
        <w:t>ый</w:t>
      </w:r>
      <w:r w:rsidRPr="00D1449B">
        <w:rPr>
          <w:rFonts w:eastAsia="JBJQM+TimesNewRomanPSMT"/>
          <w:color w:val="000000"/>
          <w:spacing w:val="1"/>
        </w:rPr>
        <w:t xml:space="preserve"> </w:t>
      </w:r>
      <w:r w:rsidRPr="00D1449B">
        <w:rPr>
          <w:rFonts w:eastAsia="JBJQM+TimesNewRomanPSMT"/>
          <w:color w:val="000000"/>
          <w:spacing w:val="-2"/>
        </w:rPr>
        <w:t>ад</w:t>
      </w:r>
      <w:r w:rsidRPr="00D1449B">
        <w:rPr>
          <w:rFonts w:eastAsia="JBJQM+TimesNewRomanPSMT"/>
          <w:color w:val="000000"/>
          <w:spacing w:val="1"/>
        </w:rPr>
        <w:t>р</w:t>
      </w:r>
      <w:r w:rsidRPr="00D1449B">
        <w:rPr>
          <w:rFonts w:eastAsia="JBJQM+TimesNewRomanPSMT"/>
          <w:color w:val="000000"/>
        </w:rPr>
        <w:t xml:space="preserve">ес, </w:t>
      </w:r>
      <w:r w:rsidRPr="00D1449B">
        <w:rPr>
          <w:rFonts w:eastAsia="JBJQM+TimesNewRomanPSMT"/>
          <w:color w:val="000000"/>
          <w:spacing w:val="-2"/>
        </w:rPr>
        <w:t>п</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орым</w:t>
      </w:r>
      <w:r w:rsidRPr="00D1449B">
        <w:rPr>
          <w:rFonts w:eastAsia="JBJQM+TimesNewRomanPSMT"/>
          <w:color w:val="000000"/>
          <w:spacing w:val="-1"/>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л</w:t>
      </w:r>
      <w:r w:rsidRPr="00D1449B">
        <w:rPr>
          <w:rFonts w:eastAsia="JBJQM+TimesNewRomanPSMT"/>
          <w:color w:val="000000"/>
          <w:spacing w:val="-1"/>
        </w:rPr>
        <w:t>ж</w:t>
      </w:r>
      <w:r w:rsidRPr="00D1449B">
        <w:rPr>
          <w:rFonts w:eastAsia="JBJQM+TimesNewRomanPSMT"/>
          <w:color w:val="000000"/>
        </w:rPr>
        <w:t>ен</w:t>
      </w:r>
      <w:r w:rsidRPr="00D1449B">
        <w:rPr>
          <w:rFonts w:eastAsia="JBJQM+TimesNewRomanPSMT"/>
          <w:color w:val="000000"/>
          <w:spacing w:val="-1"/>
        </w:rPr>
        <w:t xml:space="preserve"> </w:t>
      </w:r>
      <w:r w:rsidRPr="00D1449B">
        <w:rPr>
          <w:rFonts w:eastAsia="JBJQM+TimesNewRomanPSMT"/>
          <w:color w:val="000000"/>
        </w:rPr>
        <w:t>быть на</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2"/>
        </w:rPr>
        <w:t xml:space="preserve"> </w:t>
      </w:r>
      <w:r w:rsidRPr="00D1449B">
        <w:rPr>
          <w:rFonts w:eastAsia="JBJQM+TimesNewRomanPSMT"/>
          <w:color w:val="000000"/>
        </w:rPr>
        <w:t xml:space="preserve">ответ </w:t>
      </w:r>
      <w:r w:rsidRPr="00D1449B">
        <w:rPr>
          <w:rFonts w:eastAsia="JBJQM+TimesNewRomanPSMT"/>
          <w:color w:val="000000"/>
          <w:spacing w:val="-3"/>
        </w:rPr>
        <w:t>з</w:t>
      </w:r>
      <w:r w:rsidRPr="00D1449B">
        <w:rPr>
          <w:rFonts w:eastAsia="JBJQM+TimesNewRomanPSMT"/>
          <w:color w:val="000000"/>
        </w:rPr>
        <w:t>аявите</w:t>
      </w:r>
      <w:r w:rsidRPr="00D1449B">
        <w:rPr>
          <w:rFonts w:eastAsia="JBJQM+TimesNewRomanPSMT"/>
          <w:color w:val="000000"/>
          <w:spacing w:val="-1"/>
        </w:rPr>
        <w:t>л</w:t>
      </w:r>
      <w:r w:rsidRPr="00D1449B">
        <w:rPr>
          <w:rFonts w:eastAsia="JBJQM+TimesNewRomanPSMT"/>
          <w:color w:val="000000"/>
        </w:rPr>
        <w:t>ю;</w:t>
      </w:r>
    </w:p>
    <w:p w14:paraId="343E3CF6" w14:textId="038AA485" w:rsidR="0035646D" w:rsidRPr="00D1449B" w:rsidRDefault="0035646D" w:rsidP="0035646D">
      <w:pPr>
        <w:widowControl w:val="0"/>
        <w:spacing w:line="236" w:lineRule="auto"/>
        <w:ind w:left="1" w:right="-19" w:firstLine="707"/>
        <w:jc w:val="both"/>
        <w:rPr>
          <w:rFonts w:eastAsia="JBJQM+TimesNewRomanPSMT"/>
          <w:color w:val="000000"/>
        </w:rPr>
      </w:pPr>
      <w:r w:rsidRPr="00D1449B">
        <w:rPr>
          <w:color w:val="000000"/>
          <w:w w:val="109"/>
        </w:rPr>
        <w:t>-</w:t>
      </w:r>
      <w:r w:rsidRPr="00D1449B">
        <w:rPr>
          <w:color w:val="000000"/>
          <w:spacing w:val="13"/>
        </w:rPr>
        <w:t xml:space="preserve"> </w:t>
      </w:r>
      <w:r w:rsidRPr="00D1449B">
        <w:rPr>
          <w:rFonts w:eastAsia="JBJQM+TimesNewRomanPSMT"/>
          <w:color w:val="000000"/>
        </w:rPr>
        <w:t>свед</w:t>
      </w:r>
      <w:r w:rsidRPr="00D1449B">
        <w:rPr>
          <w:rFonts w:eastAsia="JBJQM+TimesNewRomanPSMT"/>
          <w:color w:val="000000"/>
          <w:spacing w:val="1"/>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6"/>
        </w:rPr>
        <w:t xml:space="preserve"> </w:t>
      </w:r>
      <w:r w:rsidRPr="00D1449B">
        <w:rPr>
          <w:rFonts w:eastAsia="JBJQM+TimesNewRomanPSMT"/>
          <w:color w:val="000000"/>
        </w:rPr>
        <w:t>об</w:t>
      </w:r>
      <w:r w:rsidRPr="00D1449B">
        <w:rPr>
          <w:rFonts w:eastAsia="JBJQM+TimesNewRomanPSMT"/>
          <w:color w:val="000000"/>
          <w:spacing w:val="8"/>
        </w:rPr>
        <w:t xml:space="preserve"> </w:t>
      </w:r>
      <w:r w:rsidRPr="00D1449B">
        <w:rPr>
          <w:rFonts w:eastAsia="JBJQM+TimesNewRomanPSMT"/>
          <w:color w:val="000000"/>
          <w:spacing w:val="1"/>
        </w:rPr>
        <w:t>о</w:t>
      </w:r>
      <w:r w:rsidRPr="00D1449B">
        <w:rPr>
          <w:rFonts w:eastAsia="JBJQM+TimesNewRomanPSMT"/>
          <w:color w:val="000000"/>
        </w:rPr>
        <w:t>бжа</w:t>
      </w:r>
      <w:r w:rsidRPr="00D1449B">
        <w:rPr>
          <w:rFonts w:eastAsia="JBJQM+TimesNewRomanPSMT"/>
          <w:color w:val="000000"/>
          <w:spacing w:val="-2"/>
        </w:rPr>
        <w:t>л</w:t>
      </w:r>
      <w:r w:rsidRPr="00D1449B">
        <w:rPr>
          <w:rFonts w:eastAsia="JBJQM+TimesNewRomanPSMT"/>
          <w:color w:val="000000"/>
          <w:spacing w:val="-3"/>
        </w:rPr>
        <w:t>у</w:t>
      </w:r>
      <w:r w:rsidRPr="00D1449B">
        <w:rPr>
          <w:rFonts w:eastAsia="JBJQM+TimesNewRomanPSMT"/>
          <w:color w:val="000000"/>
        </w:rPr>
        <w:t>ем</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р</w:t>
      </w:r>
      <w:r w:rsidRPr="00D1449B">
        <w:rPr>
          <w:rFonts w:eastAsia="JBJQM+TimesNewRomanPSMT"/>
          <w:color w:val="000000"/>
        </w:rPr>
        <w:t>еше</w:t>
      </w:r>
      <w:r w:rsidRPr="00D1449B">
        <w:rPr>
          <w:rFonts w:eastAsia="JBJQM+TimesNewRomanPSMT"/>
          <w:color w:val="000000"/>
          <w:spacing w:val="-1"/>
        </w:rPr>
        <w:t>н</w:t>
      </w:r>
      <w:r w:rsidRPr="00D1449B">
        <w:rPr>
          <w:rFonts w:eastAsia="JBJQM+TimesNewRomanPSMT"/>
          <w:color w:val="000000"/>
        </w:rPr>
        <w:t>и</w:t>
      </w:r>
      <w:r w:rsidRPr="00D1449B">
        <w:rPr>
          <w:rFonts w:eastAsia="JBJQM+TimesNewRomanPSMT"/>
          <w:color w:val="000000"/>
          <w:spacing w:val="-1"/>
        </w:rPr>
        <w:t>я</w:t>
      </w:r>
      <w:r w:rsidRPr="00D1449B">
        <w:rPr>
          <w:rFonts w:eastAsia="JBJQM+TimesNewRomanPSMT"/>
          <w:color w:val="000000"/>
        </w:rPr>
        <w:t>х</w:t>
      </w:r>
      <w:r w:rsidRPr="00D1449B">
        <w:rPr>
          <w:rFonts w:eastAsia="JBJQM+TimesNewRomanPSMT"/>
          <w:color w:val="000000"/>
          <w:spacing w:val="7"/>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rPr>
        <w:t>действиях</w:t>
      </w:r>
      <w:r w:rsidRPr="00D1449B">
        <w:rPr>
          <w:rFonts w:eastAsia="JBJQM+TimesNewRomanPSMT"/>
          <w:color w:val="000000"/>
          <w:spacing w:val="7"/>
        </w:rPr>
        <w:t xml:space="preserve"> </w:t>
      </w:r>
      <w:r w:rsidRPr="00D1449B">
        <w:rPr>
          <w:rFonts w:eastAsia="JBJQM+TimesNewRomanPSMT"/>
          <w:color w:val="000000"/>
        </w:rPr>
        <w:t>(</w:t>
      </w:r>
      <w:r w:rsidRPr="00D1449B">
        <w:rPr>
          <w:rFonts w:eastAsia="JBJQM+TimesNewRomanPSMT"/>
          <w:color w:val="000000"/>
          <w:spacing w:val="1"/>
        </w:rPr>
        <w:t>б</w:t>
      </w:r>
      <w:r w:rsidRPr="00D1449B">
        <w:rPr>
          <w:rFonts w:eastAsia="JBJQM+TimesNewRomanPSMT"/>
          <w:color w:val="000000"/>
        </w:rPr>
        <w:t>е</w:t>
      </w:r>
      <w:r w:rsidRPr="00D1449B">
        <w:rPr>
          <w:rFonts w:eastAsia="JBJQM+TimesNewRomanPSMT"/>
          <w:color w:val="000000"/>
          <w:spacing w:val="-3"/>
        </w:rPr>
        <w:t>з</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w:t>
      </w:r>
      <w:r w:rsidRPr="00D1449B">
        <w:rPr>
          <w:rFonts w:eastAsia="JBJQM+TimesNewRomanPSMT"/>
          <w:color w:val="000000"/>
          <w:spacing w:val="-2"/>
        </w:rPr>
        <w:t>т</w:t>
      </w:r>
      <w:r w:rsidRPr="00D1449B">
        <w:rPr>
          <w:rFonts w:eastAsia="JBJQM+TimesNewRomanPSMT"/>
          <w:color w:val="000000"/>
        </w:rPr>
        <w:t>ви</w:t>
      </w:r>
      <w:r w:rsidRPr="00D1449B">
        <w:rPr>
          <w:rFonts w:eastAsia="JBJQM+TimesNewRomanPSMT"/>
          <w:color w:val="000000"/>
          <w:spacing w:val="2"/>
        </w:rPr>
        <w:t>и</w:t>
      </w:r>
      <w:r w:rsidRPr="00D1449B">
        <w:rPr>
          <w:rFonts w:eastAsia="JBJQM+TimesNewRomanPSMT"/>
          <w:color w:val="000000"/>
        </w:rPr>
        <w:t>)</w:t>
      </w:r>
      <w:r w:rsidRPr="00D1449B">
        <w:rPr>
          <w:rFonts w:eastAsia="JBJQM+TimesNewRomanPSMT"/>
          <w:color w:val="000000"/>
          <w:spacing w:val="7"/>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54"/>
        </w:rPr>
        <w:t xml:space="preserve"> </w:t>
      </w:r>
      <w:r w:rsidRPr="00D1449B">
        <w:rPr>
          <w:rFonts w:eastAsia="JBJQM+TimesNewRomanPSMT"/>
          <w:color w:val="000000"/>
          <w:spacing w:val="2"/>
        </w:rPr>
        <w:t>м</w:t>
      </w:r>
      <w:r w:rsidRPr="00D1449B">
        <w:rPr>
          <w:rFonts w:eastAsia="JBJQM+TimesNewRomanPSMT"/>
          <w:color w:val="000000"/>
          <w:spacing w:val="-1"/>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157"/>
        </w:rPr>
        <w:t xml:space="preserve"> </w:t>
      </w:r>
      <w:r w:rsidRPr="00D1449B">
        <w:rPr>
          <w:rFonts w:eastAsia="JBJQM+TimesNewRomanPSMT"/>
          <w:color w:val="000000"/>
          <w:spacing w:val="-2"/>
        </w:rPr>
        <w:t>у</w:t>
      </w:r>
      <w:r w:rsidRPr="00D1449B">
        <w:rPr>
          <w:rFonts w:eastAsia="JBJQM+TimesNewRomanPSMT"/>
          <w:color w:val="000000"/>
        </w:rPr>
        <w:t>слуг</w:t>
      </w:r>
      <w:r w:rsidRPr="00D1449B">
        <w:rPr>
          <w:rFonts w:eastAsia="JBJQM+TimesNewRomanPSMT"/>
          <w:color w:val="000000"/>
          <w:spacing w:val="-1"/>
        </w:rPr>
        <w:t>у</w:t>
      </w:r>
      <w:r w:rsidRPr="00D1449B">
        <w:rPr>
          <w:rFonts w:eastAsia="JBJQM+TimesNewRomanPSMT"/>
          <w:color w:val="000000"/>
        </w:rPr>
        <w:t>,</w:t>
      </w:r>
      <w:r w:rsidRPr="00D1449B">
        <w:rPr>
          <w:rFonts w:eastAsia="JBJQM+TimesNewRomanPSMT"/>
          <w:color w:val="000000"/>
          <w:spacing w:val="156"/>
        </w:rPr>
        <w:t xml:space="preserve"> </w:t>
      </w:r>
      <w:r w:rsidRPr="00D1449B">
        <w:rPr>
          <w:rFonts w:eastAsia="JBJQM+TimesNewRomanPSMT"/>
          <w:color w:val="000000"/>
          <w:spacing w:val="1"/>
        </w:rPr>
        <w:t>до</w:t>
      </w:r>
      <w:r w:rsidRPr="00D1449B">
        <w:rPr>
          <w:rFonts w:eastAsia="JBJQM+TimesNewRomanPSMT"/>
          <w:color w:val="000000"/>
        </w:rPr>
        <w:t>лжнос</w:t>
      </w:r>
      <w:r w:rsidRPr="00D1449B">
        <w:rPr>
          <w:rFonts w:eastAsia="JBJQM+TimesNewRomanPSMT"/>
          <w:color w:val="000000"/>
          <w:spacing w:val="-1"/>
        </w:rPr>
        <w:t>т</w:t>
      </w:r>
      <w:r w:rsidRPr="00D1449B">
        <w:rPr>
          <w:rFonts w:eastAsia="JBJQM+TimesNewRomanPSMT"/>
          <w:color w:val="000000"/>
        </w:rPr>
        <w:t>ного</w:t>
      </w:r>
      <w:r w:rsidRPr="00D1449B">
        <w:rPr>
          <w:rFonts w:eastAsia="JBJQM+TimesNewRomanPSMT"/>
          <w:color w:val="000000"/>
          <w:spacing w:val="156"/>
        </w:rPr>
        <w:t xml:space="preserve"> </w:t>
      </w:r>
      <w:r w:rsidRPr="00D1449B">
        <w:rPr>
          <w:rFonts w:eastAsia="JBJQM+TimesNewRomanPSMT"/>
          <w:color w:val="000000"/>
        </w:rPr>
        <w:t>лица</w:t>
      </w:r>
      <w:r w:rsidRPr="00D1449B">
        <w:rPr>
          <w:rFonts w:eastAsia="JBJQM+TimesNewRomanPSMT"/>
          <w:color w:val="000000"/>
          <w:spacing w:val="155"/>
        </w:rPr>
        <w:t xml:space="preserve"> </w:t>
      </w:r>
      <w:r w:rsidRPr="00D1449B">
        <w:rPr>
          <w:rFonts w:eastAsia="JBJQM+TimesNewRomanPSMT"/>
          <w:color w:val="000000"/>
        </w:rPr>
        <w:t>орг</w:t>
      </w:r>
      <w:r w:rsidRPr="00D1449B">
        <w:rPr>
          <w:rFonts w:eastAsia="JBJQM+TimesNewRomanPSMT"/>
          <w:color w:val="000000"/>
          <w:spacing w:val="-2"/>
        </w:rPr>
        <w:t>а</w:t>
      </w:r>
      <w:r w:rsidRPr="00D1449B">
        <w:rPr>
          <w:rFonts w:eastAsia="JBJQM+TimesNewRomanPSMT"/>
          <w:color w:val="000000"/>
          <w:spacing w:val="10"/>
        </w:rPr>
        <w:t>н</w:t>
      </w:r>
      <w:r w:rsidRPr="00D1449B">
        <w:rPr>
          <w:rFonts w:eastAsia="JBJQM+TimesNewRomanPSMT"/>
          <w:color w:val="000000"/>
          <w:spacing w:val="-1"/>
        </w:rPr>
        <w:t>а</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51"/>
        </w:rPr>
        <w:t xml:space="preserve"> </w:t>
      </w:r>
      <w:r w:rsidRPr="00D1449B">
        <w:rPr>
          <w:rFonts w:eastAsia="JBJQM+TimesNewRomanPSMT"/>
          <w:color w:val="000000"/>
          <w:spacing w:val="2"/>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154"/>
        </w:rPr>
        <w:t xml:space="preserve"> </w:t>
      </w:r>
      <w:r w:rsidRPr="00D1449B">
        <w:rPr>
          <w:rFonts w:eastAsia="JBJQM+TimesNewRomanPSMT"/>
          <w:color w:val="000000"/>
          <w:spacing w:val="-2"/>
        </w:rPr>
        <w:t>у</w:t>
      </w:r>
      <w:r w:rsidRPr="00D1449B">
        <w:rPr>
          <w:rFonts w:eastAsia="JBJQM+TimesNewRomanPSMT"/>
          <w:color w:val="000000"/>
        </w:rPr>
        <w:t>слу</w:t>
      </w:r>
      <w:r w:rsidRPr="00D1449B">
        <w:rPr>
          <w:rFonts w:eastAsia="JBJQM+TimesNewRomanPSMT"/>
          <w:color w:val="000000"/>
          <w:spacing w:val="1"/>
        </w:rPr>
        <w:t>г</w:t>
      </w:r>
      <w:r w:rsidRPr="00D1449B">
        <w:rPr>
          <w:rFonts w:eastAsia="JBJQM+TimesNewRomanPSMT"/>
          <w:color w:val="000000"/>
          <w:spacing w:val="-2"/>
        </w:rPr>
        <w:t>у</w:t>
      </w:r>
      <w:bookmarkStart w:id="16" w:name="_page_88_0"/>
      <w:r w:rsidR="006E1F9D" w:rsidRPr="00D1449B">
        <w:rPr>
          <w:rFonts w:eastAsia="JBJQM+TimesNewRomanPSMT"/>
          <w:color w:val="000000"/>
        </w:rPr>
        <w:t>;</w:t>
      </w:r>
    </w:p>
    <w:p w14:paraId="52B58B5F" w14:textId="731D2B6D" w:rsidR="0035646D" w:rsidRPr="00D1449B" w:rsidRDefault="0035646D" w:rsidP="0035646D">
      <w:pPr>
        <w:widowControl w:val="0"/>
        <w:spacing w:line="236" w:lineRule="auto"/>
        <w:ind w:left="1" w:right="-19" w:firstLine="707"/>
        <w:jc w:val="both"/>
        <w:rPr>
          <w:color w:val="000000"/>
        </w:rPr>
      </w:pPr>
      <w:r w:rsidRPr="00D1449B">
        <w:rPr>
          <w:color w:val="000000"/>
          <w:w w:val="109"/>
        </w:rPr>
        <w:t>-</w:t>
      </w:r>
      <w:r w:rsidRPr="00D1449B">
        <w:rPr>
          <w:color w:val="000000"/>
          <w:spacing w:val="47"/>
        </w:rPr>
        <w:t xml:space="preserve"> </w:t>
      </w:r>
      <w:r w:rsidRPr="00D1449B">
        <w:rPr>
          <w:rFonts w:eastAsia="JBJQM+TimesNewRomanPSMT"/>
          <w:color w:val="000000"/>
          <w:spacing w:val="1"/>
        </w:rPr>
        <w:t>до</w:t>
      </w:r>
      <w:r w:rsidRPr="00D1449B">
        <w:rPr>
          <w:rFonts w:eastAsia="JBJQM+TimesNewRomanPSMT"/>
          <w:color w:val="000000"/>
          <w:spacing w:val="-1"/>
        </w:rPr>
        <w:t>в</w:t>
      </w:r>
      <w:r w:rsidRPr="00D1449B">
        <w:rPr>
          <w:rFonts w:eastAsia="JBJQM+TimesNewRomanPSMT"/>
          <w:color w:val="000000"/>
        </w:rPr>
        <w:t>од</w:t>
      </w:r>
      <w:r w:rsidRPr="00D1449B">
        <w:rPr>
          <w:rFonts w:eastAsia="JBJQM+TimesNewRomanPSMT"/>
          <w:color w:val="000000"/>
          <w:spacing w:val="1"/>
        </w:rPr>
        <w:t>ы</w:t>
      </w:r>
      <w:r w:rsidRPr="00D1449B">
        <w:rPr>
          <w:rFonts w:eastAsia="JBJQM+TimesNewRomanPSMT"/>
          <w:color w:val="000000"/>
        </w:rPr>
        <w:t>,</w:t>
      </w:r>
      <w:r w:rsidRPr="00D1449B">
        <w:rPr>
          <w:rFonts w:eastAsia="JBJQM+TimesNewRomanPSMT"/>
          <w:color w:val="000000"/>
          <w:spacing w:val="37"/>
        </w:rPr>
        <w:t xml:space="preserve"> </w:t>
      </w:r>
      <w:r w:rsidRPr="00D1449B">
        <w:rPr>
          <w:rFonts w:eastAsia="JBJQM+TimesNewRomanPSMT"/>
          <w:color w:val="000000"/>
        </w:rPr>
        <w:t>на</w:t>
      </w:r>
      <w:r w:rsidRPr="00D1449B">
        <w:rPr>
          <w:rFonts w:eastAsia="JBJQM+TimesNewRomanPSMT"/>
          <w:color w:val="000000"/>
          <w:spacing w:val="37"/>
        </w:rPr>
        <w:t xml:space="preserve"> </w:t>
      </w:r>
      <w:r w:rsidRPr="00D1449B">
        <w:rPr>
          <w:rFonts w:eastAsia="JBJQM+TimesNewRomanPSMT"/>
          <w:color w:val="000000"/>
          <w:spacing w:val="1"/>
        </w:rPr>
        <w:t>о</w:t>
      </w:r>
      <w:r w:rsidRPr="00D1449B">
        <w:rPr>
          <w:rFonts w:eastAsia="JBJQM+TimesNewRomanPSMT"/>
          <w:color w:val="000000"/>
        </w:rPr>
        <w:t>сно</w:t>
      </w:r>
      <w:r w:rsidRPr="00D1449B">
        <w:rPr>
          <w:rFonts w:eastAsia="JBJQM+TimesNewRomanPSMT"/>
          <w:color w:val="000000"/>
          <w:spacing w:val="-2"/>
        </w:rPr>
        <w:t>в</w:t>
      </w:r>
      <w:r w:rsidRPr="00D1449B">
        <w:rPr>
          <w:rFonts w:eastAsia="JBJQM+TimesNewRomanPSMT"/>
          <w:color w:val="000000"/>
        </w:rPr>
        <w:t>ан</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41"/>
        </w:rPr>
        <w:t xml:space="preserve"> </w:t>
      </w:r>
      <w:r w:rsidRPr="00D1449B">
        <w:rPr>
          <w:rFonts w:eastAsia="JBJQM+TimesNewRomanPSMT"/>
          <w:color w:val="000000"/>
        </w:rPr>
        <w:t>ко</w:t>
      </w:r>
      <w:r w:rsidRPr="00D1449B">
        <w:rPr>
          <w:rFonts w:eastAsia="JBJQM+TimesNewRomanPSMT"/>
          <w:color w:val="000000"/>
          <w:spacing w:val="-1"/>
        </w:rPr>
        <w:t>т</w:t>
      </w:r>
      <w:r w:rsidRPr="00D1449B">
        <w:rPr>
          <w:rFonts w:eastAsia="JBJQM+TimesNewRomanPSMT"/>
          <w:color w:val="000000"/>
        </w:rPr>
        <w:t>ор</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41"/>
        </w:rPr>
        <w:t xml:space="preserve"> </w:t>
      </w:r>
      <w:r w:rsidRPr="00D1449B">
        <w:rPr>
          <w:rFonts w:eastAsia="JBJQM+TimesNewRomanPSMT"/>
          <w:color w:val="000000"/>
        </w:rPr>
        <w:t>заяв</w:t>
      </w:r>
      <w:r w:rsidRPr="00D1449B">
        <w:rPr>
          <w:rFonts w:eastAsia="JBJQM+TimesNewRomanPSMT"/>
          <w:color w:val="000000"/>
          <w:spacing w:val="-2"/>
        </w:rPr>
        <w:t>и</w:t>
      </w:r>
      <w:r w:rsidRPr="00D1449B">
        <w:rPr>
          <w:rFonts w:eastAsia="JBJQM+TimesNewRomanPSMT"/>
          <w:color w:val="000000"/>
        </w:rPr>
        <w:t>те</w:t>
      </w:r>
      <w:r w:rsidRPr="00D1449B">
        <w:rPr>
          <w:rFonts w:eastAsia="JBJQM+TimesNewRomanPSMT"/>
          <w:color w:val="000000"/>
          <w:spacing w:val="-1"/>
        </w:rPr>
        <w:t>л</w:t>
      </w:r>
      <w:r w:rsidRPr="00D1449B">
        <w:rPr>
          <w:rFonts w:eastAsia="JBJQM+TimesNewRomanPSMT"/>
          <w:color w:val="000000"/>
        </w:rPr>
        <w:t>ь</w:t>
      </w:r>
      <w:r w:rsidRPr="00D1449B">
        <w:rPr>
          <w:rFonts w:eastAsia="JBJQM+TimesNewRomanPSMT"/>
          <w:color w:val="000000"/>
          <w:spacing w:val="39"/>
        </w:rPr>
        <w:t xml:space="preserve"> </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40"/>
        </w:rPr>
        <w:t xml:space="preserve"> </w:t>
      </w:r>
      <w:r w:rsidRPr="00D1449B">
        <w:rPr>
          <w:rFonts w:eastAsia="JBJQM+TimesNewRomanPSMT"/>
          <w:color w:val="000000"/>
          <w:spacing w:val="-1"/>
        </w:rPr>
        <w:t>с</w:t>
      </w:r>
      <w:r w:rsidRPr="00D1449B">
        <w:rPr>
          <w:rFonts w:eastAsia="JBJQM+TimesNewRomanPSMT"/>
          <w:color w:val="000000"/>
        </w:rPr>
        <w:t>оглас</w:t>
      </w:r>
      <w:r w:rsidRPr="00D1449B">
        <w:rPr>
          <w:rFonts w:eastAsia="JBJQM+TimesNewRomanPSMT"/>
          <w:color w:val="000000"/>
          <w:spacing w:val="-2"/>
        </w:rPr>
        <w:t>е</w:t>
      </w:r>
      <w:r w:rsidRPr="00D1449B">
        <w:rPr>
          <w:rFonts w:eastAsia="JBJQM+TimesNewRomanPSMT"/>
          <w:color w:val="000000"/>
          <w:spacing w:val="-1"/>
        </w:rPr>
        <w:t>н</w:t>
      </w:r>
      <w:r w:rsidRPr="00D1449B">
        <w:rPr>
          <w:rFonts w:eastAsia="JBJQM+TimesNewRomanPSMT"/>
          <w:color w:val="000000"/>
          <w:spacing w:val="41"/>
        </w:rPr>
        <w:t xml:space="preserve"> </w:t>
      </w:r>
      <w:r w:rsidRPr="00D1449B">
        <w:rPr>
          <w:rFonts w:eastAsia="JBJQM+TimesNewRomanPSMT"/>
          <w:color w:val="000000"/>
        </w:rPr>
        <w:t>с</w:t>
      </w:r>
      <w:r w:rsidRPr="00D1449B">
        <w:rPr>
          <w:rFonts w:eastAsia="JBJQM+TimesNewRomanPSMT"/>
          <w:color w:val="000000"/>
          <w:spacing w:val="37"/>
        </w:rPr>
        <w:t xml:space="preserve"> </w:t>
      </w:r>
      <w:r w:rsidRPr="00D1449B">
        <w:rPr>
          <w:rFonts w:eastAsia="JBJQM+TimesNewRomanPSMT"/>
          <w:color w:val="000000"/>
        </w:rPr>
        <w:t>решением</w:t>
      </w:r>
      <w:r w:rsidRPr="00D1449B">
        <w:rPr>
          <w:rFonts w:eastAsia="JBJQM+TimesNewRomanPSMT"/>
          <w:color w:val="000000"/>
          <w:spacing w:val="37"/>
        </w:rPr>
        <w:t xml:space="preserve"> </w:t>
      </w:r>
      <w:r w:rsidRPr="00D1449B">
        <w:rPr>
          <w:rFonts w:eastAsia="JBJQM+TimesNewRomanPSMT"/>
          <w:color w:val="000000"/>
          <w:spacing w:val="1"/>
        </w:rPr>
        <w:t>и</w:t>
      </w:r>
      <w:r w:rsidRPr="00D1449B">
        <w:rPr>
          <w:rFonts w:eastAsia="JBJQM+TimesNewRomanPSMT"/>
          <w:color w:val="000000"/>
        </w:rPr>
        <w:t xml:space="preserve"> действием</w:t>
      </w:r>
      <w:r w:rsidRPr="00D1449B">
        <w:rPr>
          <w:rFonts w:eastAsia="JBJQM+TimesNewRomanPSMT"/>
          <w:color w:val="000000"/>
          <w:spacing w:val="-4"/>
        </w:rPr>
        <w:t xml:space="preserve"> </w:t>
      </w:r>
      <w:r w:rsidRPr="00D1449B">
        <w:rPr>
          <w:rFonts w:eastAsia="JBJQM+TimesNewRomanPSMT"/>
          <w:color w:val="000000"/>
        </w:rPr>
        <w:t>(бе</w:t>
      </w:r>
      <w:r w:rsidRPr="00D1449B">
        <w:rPr>
          <w:rFonts w:eastAsia="JBJQM+TimesNewRomanPSMT"/>
          <w:color w:val="000000"/>
          <w:spacing w:val="-1"/>
        </w:rPr>
        <w:t>з</w:t>
      </w:r>
      <w:r w:rsidRPr="00D1449B">
        <w:rPr>
          <w:rFonts w:eastAsia="JBJQM+TimesNewRomanPSMT"/>
          <w:color w:val="000000"/>
        </w:rPr>
        <w:t>д</w:t>
      </w:r>
      <w:r w:rsidRPr="00D1449B">
        <w:rPr>
          <w:rFonts w:eastAsia="JBJQM+TimesNewRomanPSMT"/>
          <w:color w:val="000000"/>
          <w:spacing w:val="-2"/>
        </w:rPr>
        <w:t>е</w:t>
      </w:r>
      <w:r w:rsidRPr="00D1449B">
        <w:rPr>
          <w:rFonts w:eastAsia="JBJQM+TimesNewRomanPSMT"/>
          <w:color w:val="000000"/>
        </w:rPr>
        <w:t>йс</w:t>
      </w:r>
      <w:r w:rsidRPr="00D1449B">
        <w:rPr>
          <w:rFonts w:eastAsia="JBJQM+TimesNewRomanPSMT"/>
          <w:color w:val="000000"/>
          <w:spacing w:val="-2"/>
        </w:rPr>
        <w:t>т</w:t>
      </w:r>
      <w:r w:rsidRPr="00D1449B">
        <w:rPr>
          <w:rFonts w:eastAsia="JBJQM+TimesNewRomanPSMT"/>
          <w:color w:val="000000"/>
        </w:rPr>
        <w:t>вием)</w:t>
      </w:r>
      <w:r w:rsidRPr="00D1449B">
        <w:rPr>
          <w:rFonts w:eastAsia="JBJQM+TimesNewRomanPSMT"/>
          <w:color w:val="000000"/>
          <w:spacing w:val="-2"/>
        </w:rPr>
        <w:t xml:space="preserve"> </w:t>
      </w:r>
      <w:r w:rsidRPr="00D1449B">
        <w:rPr>
          <w:rFonts w:eastAsia="JBJQM+TimesNewRomanPSMT"/>
          <w:color w:val="000000"/>
        </w:rPr>
        <w:t>о</w:t>
      </w:r>
      <w:r w:rsidRPr="00D1449B">
        <w:rPr>
          <w:rFonts w:eastAsia="JBJQM+TimesNewRomanPSMT"/>
          <w:color w:val="000000"/>
          <w:spacing w:val="1"/>
        </w:rPr>
        <w:t>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5"/>
        </w:rPr>
        <w:t xml:space="preserve"> </w:t>
      </w:r>
      <w:r w:rsidRPr="00D1449B">
        <w:rPr>
          <w:rFonts w:eastAsia="JBJQM+TimesNewRomanPSMT"/>
          <w:color w:val="000000"/>
        </w:rPr>
        <w:t>пре</w:t>
      </w:r>
      <w:r w:rsidRPr="00D1449B">
        <w:rPr>
          <w:rFonts w:eastAsia="JBJQM+TimesNewRomanPSMT"/>
          <w:color w:val="000000"/>
          <w:spacing w:val="-2"/>
        </w:rPr>
        <w:t>д</w:t>
      </w:r>
      <w:r w:rsidRPr="00D1449B">
        <w:rPr>
          <w:rFonts w:eastAsia="JBJQM+TimesNewRomanPSMT"/>
          <w:color w:val="000000"/>
        </w:rPr>
        <w:t>остав</w:t>
      </w:r>
      <w:r w:rsidRPr="00D1449B">
        <w:rPr>
          <w:rFonts w:eastAsia="JBJQM+TimesNewRomanPSMT"/>
          <w:color w:val="000000"/>
          <w:spacing w:val="-1"/>
        </w:rPr>
        <w:t>л</w:t>
      </w:r>
      <w:r w:rsidRPr="00D1449B">
        <w:rPr>
          <w:rFonts w:eastAsia="JBJQM+TimesNewRomanPSMT"/>
          <w:color w:val="000000"/>
        </w:rPr>
        <w:t>яющего</w:t>
      </w:r>
      <w:r w:rsidRPr="00D1449B">
        <w:rPr>
          <w:rFonts w:eastAsia="JBJQM+TimesNewRomanPSMT"/>
          <w:color w:val="000000"/>
          <w:spacing w:val="-3"/>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w:t>
      </w:r>
      <w:r w:rsidRPr="00D1449B">
        <w:rPr>
          <w:rFonts w:eastAsia="JBJQM+TimesNewRomanPSMT"/>
          <w:color w:val="000000"/>
          <w:spacing w:val="1"/>
        </w:rPr>
        <w:t>п</w:t>
      </w:r>
      <w:r w:rsidRPr="00D1449B">
        <w:rPr>
          <w:rFonts w:eastAsia="JBJQM+TimesNewRomanPSMT"/>
          <w:color w:val="000000"/>
        </w:rPr>
        <w:t>альн</w:t>
      </w:r>
      <w:r w:rsidRPr="00D1449B">
        <w:rPr>
          <w:rFonts w:eastAsia="JBJQM+TimesNewRomanPSMT"/>
          <w:color w:val="000000"/>
          <w:spacing w:val="-3"/>
        </w:rPr>
        <w:t>у</w:t>
      </w:r>
      <w:r w:rsidRPr="00D1449B">
        <w:rPr>
          <w:rFonts w:eastAsia="JBJQM+TimesNewRomanPSMT"/>
          <w:color w:val="000000"/>
        </w:rPr>
        <w:t>ю</w:t>
      </w:r>
      <w:r w:rsidRPr="00D1449B">
        <w:rPr>
          <w:rFonts w:eastAsia="JBJQM+TimesNewRomanPSMT"/>
          <w:color w:val="000000"/>
          <w:spacing w:val="-3"/>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rPr>
        <w:t>г</w:t>
      </w:r>
      <w:r w:rsidRPr="00D1449B">
        <w:rPr>
          <w:rFonts w:eastAsia="JBJQM+TimesNewRomanPSMT"/>
          <w:color w:val="000000"/>
          <w:spacing w:val="-2"/>
        </w:rPr>
        <w:t>у</w:t>
      </w:r>
      <w:r w:rsidRPr="00D1449B">
        <w:rPr>
          <w:rFonts w:eastAsia="JBJQM+TimesNewRomanPSMT"/>
          <w:color w:val="000000"/>
        </w:rPr>
        <w:t>, д</w:t>
      </w:r>
      <w:r w:rsidRPr="00D1449B">
        <w:rPr>
          <w:rFonts w:eastAsia="JBJQM+TimesNewRomanPSMT"/>
          <w:color w:val="000000"/>
          <w:spacing w:val="1"/>
        </w:rPr>
        <w:t>о</w:t>
      </w:r>
      <w:r w:rsidRPr="00D1449B">
        <w:rPr>
          <w:rFonts w:eastAsia="JBJQM+TimesNewRomanPSMT"/>
          <w:color w:val="000000"/>
        </w:rPr>
        <w:t>лжностно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24"/>
        </w:rPr>
        <w:t xml:space="preserve"> </w:t>
      </w:r>
      <w:r w:rsidRPr="00D1449B">
        <w:rPr>
          <w:rFonts w:eastAsia="JBJQM+TimesNewRomanPSMT"/>
          <w:color w:val="000000"/>
        </w:rPr>
        <w:t>лица</w:t>
      </w:r>
      <w:r w:rsidRPr="00D1449B">
        <w:rPr>
          <w:rFonts w:eastAsia="JBJQM+TimesNewRomanPSMT"/>
          <w:color w:val="000000"/>
          <w:spacing w:val="20"/>
        </w:rPr>
        <w:t xml:space="preserve"> </w:t>
      </w:r>
      <w:r w:rsidRPr="00D1449B">
        <w:rPr>
          <w:rFonts w:eastAsia="JBJQM+TimesNewRomanPSMT"/>
          <w:color w:val="000000"/>
          <w:spacing w:val="1"/>
        </w:rPr>
        <w:t>ор</w:t>
      </w:r>
      <w:r w:rsidRPr="00D1449B">
        <w:rPr>
          <w:rFonts w:eastAsia="JBJQM+TimesNewRomanPSMT"/>
          <w:color w:val="000000"/>
          <w:spacing w:val="-1"/>
        </w:rPr>
        <w:t>г</w:t>
      </w:r>
      <w:r w:rsidRPr="00D1449B">
        <w:rPr>
          <w:rFonts w:eastAsia="JBJQM+TimesNewRomanPSMT"/>
          <w:color w:val="000000"/>
        </w:rPr>
        <w:t>ана,</w:t>
      </w:r>
      <w:r w:rsidRPr="00D1449B">
        <w:rPr>
          <w:rFonts w:eastAsia="JBJQM+TimesNewRomanPSMT"/>
          <w:color w:val="000000"/>
          <w:spacing w:val="20"/>
        </w:rPr>
        <w:t xml:space="preserve"> </w:t>
      </w:r>
      <w:r w:rsidRPr="00D1449B">
        <w:rPr>
          <w:rFonts w:eastAsia="JBJQM+TimesNewRomanPSMT"/>
          <w:color w:val="000000"/>
          <w:spacing w:val="1"/>
        </w:rPr>
        <w:t>п</w:t>
      </w:r>
      <w:r w:rsidRPr="00D1449B">
        <w:rPr>
          <w:rFonts w:eastAsia="JBJQM+TimesNewRomanPSMT"/>
          <w:color w:val="000000"/>
        </w:rPr>
        <w:t>редостав</w:t>
      </w:r>
      <w:r w:rsidRPr="00D1449B">
        <w:rPr>
          <w:rFonts w:eastAsia="JBJQM+TimesNewRomanPSMT"/>
          <w:color w:val="000000"/>
          <w:spacing w:val="-1"/>
        </w:rPr>
        <w:t>л</w:t>
      </w:r>
      <w:r w:rsidRPr="00D1449B">
        <w:rPr>
          <w:rFonts w:eastAsia="JBJQM+TimesNewRomanPSMT"/>
          <w:color w:val="000000"/>
          <w:spacing w:val="-2"/>
        </w:rPr>
        <w:t>я</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24"/>
        </w:rPr>
        <w:t xml:space="preserve"> </w:t>
      </w:r>
      <w:r w:rsidRPr="00D1449B">
        <w:rPr>
          <w:rFonts w:eastAsia="JBJQM+TimesNewRomanPSMT"/>
          <w:color w:val="000000"/>
        </w:rPr>
        <w:t>м</w:t>
      </w:r>
      <w:r w:rsidRPr="00D1449B">
        <w:rPr>
          <w:rFonts w:eastAsia="JBJQM+TimesNewRomanPSMT"/>
          <w:color w:val="000000"/>
          <w:spacing w:val="-1"/>
        </w:rPr>
        <w:t>у</w:t>
      </w:r>
      <w:r w:rsidRPr="00D1449B">
        <w:rPr>
          <w:rFonts w:eastAsia="JBJQM+TimesNewRomanPSMT"/>
          <w:color w:val="000000"/>
        </w:rPr>
        <w:t>ни</w:t>
      </w:r>
      <w:r w:rsidRPr="00D1449B">
        <w:rPr>
          <w:rFonts w:eastAsia="JBJQM+TimesNewRomanPSMT"/>
          <w:color w:val="000000"/>
          <w:spacing w:val="-1"/>
        </w:rPr>
        <w:t>ц</w:t>
      </w:r>
      <w:r w:rsidRPr="00D1449B">
        <w:rPr>
          <w:rFonts w:eastAsia="JBJQM+TimesNewRomanPSMT"/>
          <w:color w:val="000000"/>
        </w:rPr>
        <w:t>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25"/>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1"/>
        </w:rPr>
        <w:t>у</w:t>
      </w:r>
      <w:r w:rsidRPr="00D1449B">
        <w:rPr>
          <w:rFonts w:eastAsia="JBJQM+TimesNewRomanPSMT"/>
          <w:color w:val="000000"/>
          <w:spacing w:val="1"/>
        </w:rPr>
        <w:t>г</w:t>
      </w:r>
      <w:r w:rsidRPr="00D1449B">
        <w:rPr>
          <w:rFonts w:eastAsia="JBJQM+TimesNewRomanPSMT"/>
          <w:color w:val="000000"/>
          <w:spacing w:val="-1"/>
        </w:rPr>
        <w:t>у</w:t>
      </w:r>
      <w:r w:rsidR="006E1F9D" w:rsidRPr="00D1449B">
        <w:rPr>
          <w:rFonts w:eastAsia="JBJQM+TimesNewRomanPSMT"/>
          <w:color w:val="000000"/>
        </w:rPr>
        <w:t xml:space="preserve">. </w:t>
      </w:r>
      <w:r w:rsidRPr="00D1449B">
        <w:rPr>
          <w:rFonts w:eastAsia="JBJQM+TimesNewRomanPSMT"/>
          <w:color w:val="000000"/>
        </w:rPr>
        <w:t>Зая</w:t>
      </w:r>
      <w:r w:rsidRPr="00D1449B">
        <w:rPr>
          <w:rFonts w:eastAsia="JBJQM+TimesNewRomanPSMT"/>
          <w:color w:val="000000"/>
          <w:spacing w:val="-1"/>
        </w:rPr>
        <w:t>в</w:t>
      </w:r>
      <w:r w:rsidRPr="00D1449B">
        <w:rPr>
          <w:rFonts w:eastAsia="JBJQM+TimesNewRomanPSMT"/>
          <w:color w:val="000000"/>
        </w:rPr>
        <w:t>ите</w:t>
      </w:r>
      <w:r w:rsidRPr="00D1449B">
        <w:rPr>
          <w:rFonts w:eastAsia="JBJQM+TimesNewRomanPSMT"/>
          <w:color w:val="000000"/>
          <w:spacing w:val="-1"/>
        </w:rPr>
        <w:t>л</w:t>
      </w:r>
      <w:r w:rsidRPr="00D1449B">
        <w:rPr>
          <w:rFonts w:eastAsia="JBJQM+TimesNewRomanPSMT"/>
          <w:color w:val="000000"/>
        </w:rPr>
        <w:t>ем</w:t>
      </w:r>
      <w:r w:rsidRPr="00D1449B">
        <w:rPr>
          <w:rFonts w:eastAsia="JBJQM+TimesNewRomanPSMT"/>
          <w:color w:val="000000"/>
          <w:spacing w:val="-5"/>
        </w:rPr>
        <w:t xml:space="preserve"> </w:t>
      </w:r>
      <w:r w:rsidRPr="00D1449B">
        <w:rPr>
          <w:rFonts w:eastAsia="JBJQM+TimesNewRomanPSMT"/>
          <w:color w:val="000000"/>
          <w:spacing w:val="-1"/>
        </w:rPr>
        <w:t>м</w:t>
      </w:r>
      <w:r w:rsidRPr="00D1449B">
        <w:rPr>
          <w:rFonts w:eastAsia="JBJQM+TimesNewRomanPSMT"/>
          <w:color w:val="000000"/>
        </w:rPr>
        <w:t>ог</w:t>
      </w:r>
      <w:r w:rsidRPr="00D1449B">
        <w:rPr>
          <w:rFonts w:eastAsia="JBJQM+TimesNewRomanPSMT"/>
          <w:color w:val="000000"/>
          <w:spacing w:val="-3"/>
        </w:rPr>
        <w:t>у</w:t>
      </w:r>
      <w:r w:rsidRPr="00D1449B">
        <w:rPr>
          <w:rFonts w:eastAsia="JBJQM+TimesNewRomanPSMT"/>
          <w:color w:val="000000"/>
        </w:rPr>
        <w:t xml:space="preserve">т </w:t>
      </w:r>
      <w:r w:rsidRPr="00D1449B">
        <w:rPr>
          <w:rFonts w:eastAsia="JBJQM+TimesNewRomanPSMT"/>
          <w:color w:val="000000"/>
          <w:spacing w:val="1"/>
        </w:rPr>
        <w:t>быть</w:t>
      </w:r>
      <w:r w:rsidRPr="00D1449B">
        <w:rPr>
          <w:rFonts w:eastAsia="JBJQM+TimesNewRomanPSMT"/>
          <w:color w:val="000000"/>
          <w:spacing w:val="111"/>
        </w:rPr>
        <w:t xml:space="preserve"> </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spacing w:val="-1"/>
        </w:rPr>
        <w:t>е</w:t>
      </w:r>
      <w:r w:rsidRPr="00D1449B">
        <w:rPr>
          <w:rFonts w:eastAsia="JBJQM+TimesNewRomanPSMT"/>
          <w:color w:val="000000"/>
        </w:rPr>
        <w:t>дстав</w:t>
      </w:r>
      <w:r w:rsidRPr="00D1449B">
        <w:rPr>
          <w:rFonts w:eastAsia="JBJQM+TimesNewRomanPSMT"/>
          <w:color w:val="000000"/>
          <w:spacing w:val="-1"/>
        </w:rPr>
        <w:t>л</w:t>
      </w:r>
      <w:r w:rsidRPr="00D1449B">
        <w:rPr>
          <w:rFonts w:eastAsia="JBJQM+TimesNewRomanPSMT"/>
          <w:color w:val="000000"/>
          <w:spacing w:val="-2"/>
        </w:rPr>
        <w:t>е</w:t>
      </w:r>
      <w:r w:rsidRPr="00D1449B">
        <w:rPr>
          <w:rFonts w:eastAsia="JBJQM+TimesNewRomanPSMT"/>
          <w:color w:val="000000"/>
        </w:rPr>
        <w:t>ны</w:t>
      </w:r>
      <w:r w:rsidRPr="00D1449B">
        <w:rPr>
          <w:rFonts w:eastAsia="JBJQM+TimesNewRomanPSMT"/>
          <w:color w:val="000000"/>
          <w:spacing w:val="111"/>
        </w:rPr>
        <w:t xml:space="preserve"> </w:t>
      </w:r>
      <w:r w:rsidRPr="00D1449B">
        <w:rPr>
          <w:rFonts w:eastAsia="JBJQM+TimesNewRomanPSMT"/>
          <w:color w:val="000000"/>
          <w:spacing w:val="1"/>
        </w:rPr>
        <w:t>д</w:t>
      </w:r>
      <w:r w:rsidRPr="00D1449B">
        <w:rPr>
          <w:rFonts w:eastAsia="JBJQM+TimesNewRomanPSMT"/>
          <w:color w:val="000000"/>
        </w:rPr>
        <w:t>окумен</w:t>
      </w:r>
      <w:r w:rsidRPr="00D1449B">
        <w:rPr>
          <w:rFonts w:eastAsia="JBJQM+TimesNewRomanPSMT"/>
          <w:color w:val="000000"/>
          <w:spacing w:val="-2"/>
        </w:rPr>
        <w:t>т</w:t>
      </w:r>
      <w:r w:rsidRPr="00D1449B">
        <w:rPr>
          <w:rFonts w:eastAsia="JBJQM+TimesNewRomanPSMT"/>
          <w:color w:val="000000"/>
        </w:rPr>
        <w:t>ы</w:t>
      </w:r>
      <w:r w:rsidRPr="00D1449B">
        <w:rPr>
          <w:rFonts w:eastAsia="JBJQM+TimesNewRomanPSMT"/>
          <w:color w:val="000000"/>
          <w:spacing w:val="113"/>
        </w:rPr>
        <w:t xml:space="preserve"> </w:t>
      </w:r>
      <w:r w:rsidRPr="00D1449B">
        <w:rPr>
          <w:rFonts w:eastAsia="JBJQM+TimesNewRomanPSMT"/>
          <w:color w:val="000000"/>
        </w:rPr>
        <w:t>(при</w:t>
      </w:r>
      <w:r w:rsidRPr="00D1449B">
        <w:rPr>
          <w:rFonts w:eastAsia="JBJQM+TimesNewRomanPSMT"/>
          <w:color w:val="000000"/>
          <w:spacing w:val="110"/>
        </w:rPr>
        <w:t xml:space="preserve"> </w:t>
      </w:r>
      <w:r w:rsidRPr="00D1449B">
        <w:rPr>
          <w:rFonts w:eastAsia="JBJQM+TimesNewRomanPSMT"/>
          <w:color w:val="000000"/>
          <w:spacing w:val="1"/>
        </w:rPr>
        <w:t>н</w:t>
      </w:r>
      <w:r w:rsidRPr="00D1449B">
        <w:rPr>
          <w:rFonts w:eastAsia="JBJQM+TimesNewRomanPSMT"/>
          <w:color w:val="000000"/>
        </w:rPr>
        <w:t>али</w:t>
      </w:r>
      <w:r w:rsidRPr="00D1449B">
        <w:rPr>
          <w:rFonts w:eastAsia="JBJQM+TimesNewRomanPSMT"/>
          <w:color w:val="000000"/>
          <w:spacing w:val="-1"/>
        </w:rPr>
        <w:t>ч</w:t>
      </w:r>
      <w:r w:rsidRPr="00D1449B">
        <w:rPr>
          <w:rFonts w:eastAsia="JBJQM+TimesNewRomanPSMT"/>
          <w:color w:val="000000"/>
        </w:rPr>
        <w:t>ии),</w:t>
      </w:r>
      <w:r w:rsidRPr="00D1449B">
        <w:rPr>
          <w:rFonts w:eastAsia="JBJQM+TimesNewRomanPSMT"/>
          <w:color w:val="000000"/>
          <w:spacing w:val="112"/>
        </w:rPr>
        <w:t xml:space="preserve"> </w:t>
      </w:r>
      <w:r w:rsidRPr="00D1449B">
        <w:rPr>
          <w:rFonts w:eastAsia="JBJQM+TimesNewRomanPSMT"/>
          <w:color w:val="000000"/>
        </w:rPr>
        <w:t>по</w:t>
      </w:r>
      <w:r w:rsidRPr="00D1449B">
        <w:rPr>
          <w:rFonts w:eastAsia="JBJQM+TimesNewRomanPSMT"/>
          <w:color w:val="000000"/>
          <w:spacing w:val="1"/>
        </w:rPr>
        <w:t>д</w:t>
      </w:r>
      <w:r w:rsidRPr="00D1449B">
        <w:rPr>
          <w:rFonts w:eastAsia="JBJQM+TimesNewRomanPSMT"/>
          <w:color w:val="000000"/>
        </w:rPr>
        <w:t>тверждаю</w:t>
      </w:r>
      <w:r w:rsidRPr="00D1449B">
        <w:rPr>
          <w:rFonts w:eastAsia="JBJQM+TimesNewRomanPSMT"/>
          <w:color w:val="000000"/>
          <w:spacing w:val="-2"/>
        </w:rPr>
        <w:t>щ</w:t>
      </w:r>
      <w:r w:rsidRPr="00D1449B">
        <w:rPr>
          <w:rFonts w:eastAsia="JBJQM+TimesNewRomanPSMT"/>
          <w:color w:val="000000"/>
        </w:rPr>
        <w:t>ие</w:t>
      </w:r>
      <w:r w:rsidRPr="00D1449B">
        <w:rPr>
          <w:rFonts w:eastAsia="JBJQM+TimesNewRomanPSMT"/>
          <w:color w:val="000000"/>
          <w:spacing w:val="112"/>
        </w:rPr>
        <w:t xml:space="preserve"> </w:t>
      </w:r>
      <w:r w:rsidRPr="00D1449B">
        <w:rPr>
          <w:rFonts w:eastAsia="JBJQM+TimesNewRomanPSMT"/>
          <w:color w:val="000000"/>
        </w:rPr>
        <w:t>до</w:t>
      </w:r>
      <w:r w:rsidRPr="00D1449B">
        <w:rPr>
          <w:rFonts w:eastAsia="JBJQM+TimesNewRomanPSMT"/>
          <w:color w:val="000000"/>
          <w:spacing w:val="-1"/>
        </w:rPr>
        <w:t>в</w:t>
      </w:r>
      <w:r w:rsidRPr="00D1449B">
        <w:rPr>
          <w:rFonts w:eastAsia="JBJQM+TimesNewRomanPSMT"/>
          <w:color w:val="000000"/>
        </w:rPr>
        <w:t>о</w:t>
      </w:r>
      <w:r w:rsidRPr="00D1449B">
        <w:rPr>
          <w:rFonts w:eastAsia="JBJQM+TimesNewRomanPSMT"/>
          <w:color w:val="000000"/>
          <w:spacing w:val="-2"/>
        </w:rPr>
        <w:t>д</w:t>
      </w:r>
      <w:r w:rsidRPr="00D1449B">
        <w:rPr>
          <w:rFonts w:eastAsia="JBJQM+TimesNewRomanPSMT"/>
          <w:color w:val="000000"/>
        </w:rPr>
        <w:t>ы заявителя,</w:t>
      </w:r>
      <w:r w:rsidRPr="00D1449B">
        <w:rPr>
          <w:rFonts w:eastAsia="JBJQM+TimesNewRomanPSMT"/>
          <w:color w:val="000000"/>
          <w:spacing w:val="-1"/>
        </w:rPr>
        <w:t xml:space="preserve"> либ</w:t>
      </w:r>
      <w:r w:rsidRPr="00D1449B">
        <w:rPr>
          <w:rFonts w:eastAsia="JBJQM+TimesNewRomanPSMT"/>
          <w:color w:val="000000"/>
        </w:rPr>
        <w:t>о</w:t>
      </w:r>
      <w:r w:rsidRPr="00D1449B">
        <w:rPr>
          <w:rFonts w:eastAsia="JBJQM+TimesNewRomanPSMT"/>
          <w:color w:val="000000"/>
          <w:spacing w:val="1"/>
        </w:rPr>
        <w:t xml:space="preserve"> </w:t>
      </w:r>
      <w:r w:rsidRPr="00D1449B">
        <w:rPr>
          <w:rFonts w:eastAsia="JBJQM+TimesNewRomanPSMT"/>
          <w:color w:val="000000"/>
          <w:spacing w:val="-1"/>
        </w:rPr>
        <w:t>и</w:t>
      </w:r>
      <w:r w:rsidRPr="00D1449B">
        <w:rPr>
          <w:rFonts w:eastAsia="JBJQM+TimesNewRomanPSMT"/>
          <w:color w:val="000000"/>
        </w:rPr>
        <w:t>х</w:t>
      </w:r>
      <w:r w:rsidRPr="00D1449B">
        <w:rPr>
          <w:rFonts w:eastAsia="JBJQM+TimesNewRomanPSMT"/>
          <w:color w:val="000000"/>
          <w:spacing w:val="1"/>
        </w:rPr>
        <w:t xml:space="preserve"> </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пи</w:t>
      </w:r>
      <w:r w:rsidRPr="00D1449B">
        <w:rPr>
          <w:rFonts w:eastAsia="JBJQM+TimesNewRomanPSMT"/>
          <w:color w:val="000000"/>
          <w:spacing w:val="1"/>
        </w:rPr>
        <w:t>и</w:t>
      </w:r>
      <w:r w:rsidRPr="00D1449B">
        <w:rPr>
          <w:rFonts w:eastAsia="JBJQM+TimesNewRomanPSMT"/>
          <w:color w:val="000000"/>
        </w:rPr>
        <w:t>.</w:t>
      </w:r>
    </w:p>
    <w:p w14:paraId="19B0ABD5" w14:textId="29F26237" w:rsidR="0035646D" w:rsidRPr="00D1449B" w:rsidRDefault="0035646D" w:rsidP="0035646D">
      <w:pPr>
        <w:widowControl w:val="0"/>
        <w:tabs>
          <w:tab w:val="left" w:pos="1926"/>
          <w:tab w:val="left" w:pos="2626"/>
          <w:tab w:val="left" w:pos="4380"/>
          <w:tab w:val="left" w:pos="4819"/>
          <w:tab w:val="left" w:pos="6633"/>
          <w:tab w:val="left" w:pos="7919"/>
          <w:tab w:val="left" w:pos="8341"/>
        </w:tabs>
        <w:spacing w:before="6" w:line="236" w:lineRule="auto"/>
        <w:ind w:left="1" w:right="-15" w:firstLine="707"/>
        <w:jc w:val="both"/>
        <w:rPr>
          <w:color w:val="000000"/>
        </w:rPr>
      </w:pPr>
      <w:r w:rsidRPr="00D1449B">
        <w:rPr>
          <w:rFonts w:eastAsia="JBJQM+TimesNewRomanPSMT"/>
          <w:color w:val="000000"/>
        </w:rPr>
        <w:t>6.5.</w:t>
      </w:r>
      <w:r w:rsidRPr="00D1449B">
        <w:rPr>
          <w:rFonts w:eastAsia="JBJQM+TimesNewRomanPSMT"/>
          <w:color w:val="000000"/>
          <w:spacing w:val="52"/>
        </w:rPr>
        <w:t xml:space="preserve"> </w:t>
      </w:r>
      <w:r w:rsidRPr="00D1449B">
        <w:rPr>
          <w:rFonts w:eastAsia="JBJQM+TimesNewRomanPSMT"/>
          <w:color w:val="000000"/>
        </w:rPr>
        <w:t>З</w:t>
      </w:r>
      <w:r w:rsidRPr="00D1449B">
        <w:rPr>
          <w:rFonts w:eastAsia="JBJQM+TimesNewRomanPSMT"/>
          <w:color w:val="000000"/>
          <w:spacing w:val="-1"/>
        </w:rPr>
        <w:t>а</w:t>
      </w:r>
      <w:r w:rsidRPr="00D1449B">
        <w:rPr>
          <w:rFonts w:eastAsia="JBJQM+TimesNewRomanPSMT"/>
          <w:color w:val="000000"/>
        </w:rPr>
        <w:t>яви</w:t>
      </w:r>
      <w:r w:rsidRPr="00D1449B">
        <w:rPr>
          <w:rFonts w:eastAsia="JBJQM+TimesNewRomanPSMT"/>
          <w:color w:val="000000"/>
          <w:spacing w:val="-2"/>
        </w:rPr>
        <w:t>т</w:t>
      </w:r>
      <w:r w:rsidRPr="00D1449B">
        <w:rPr>
          <w:rFonts w:eastAsia="JBJQM+TimesNewRomanPSMT"/>
          <w:color w:val="000000"/>
        </w:rPr>
        <w:t>ель</w:t>
      </w:r>
      <w:r w:rsidRPr="00D1449B">
        <w:rPr>
          <w:rFonts w:eastAsia="JBJQM+TimesNewRomanPSMT"/>
          <w:color w:val="000000"/>
          <w:spacing w:val="50"/>
        </w:rPr>
        <w:t xml:space="preserve"> </w:t>
      </w:r>
      <w:r w:rsidRPr="00D1449B">
        <w:rPr>
          <w:rFonts w:eastAsia="JBJQM+TimesNewRomanPSMT"/>
          <w:color w:val="000000"/>
          <w:spacing w:val="1"/>
        </w:rPr>
        <w:t>и</w:t>
      </w:r>
      <w:r w:rsidRPr="00D1449B">
        <w:rPr>
          <w:rFonts w:eastAsia="JBJQM+TimesNewRomanPSMT"/>
          <w:color w:val="000000"/>
        </w:rPr>
        <w:t>ме</w:t>
      </w:r>
      <w:r w:rsidRPr="00D1449B">
        <w:rPr>
          <w:rFonts w:eastAsia="JBJQM+TimesNewRomanPSMT"/>
          <w:color w:val="000000"/>
          <w:spacing w:val="-2"/>
        </w:rPr>
        <w:t>е</w:t>
      </w:r>
      <w:r w:rsidRPr="00D1449B">
        <w:rPr>
          <w:rFonts w:eastAsia="JBJQM+TimesNewRomanPSMT"/>
          <w:color w:val="000000"/>
        </w:rPr>
        <w:t>т</w:t>
      </w:r>
      <w:r w:rsidRPr="00D1449B">
        <w:rPr>
          <w:rFonts w:eastAsia="JBJQM+TimesNewRomanPSMT"/>
          <w:color w:val="000000"/>
          <w:spacing w:val="52"/>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а</w:t>
      </w:r>
      <w:r w:rsidRPr="00D1449B">
        <w:rPr>
          <w:rFonts w:eastAsia="JBJQM+TimesNewRomanPSMT"/>
          <w:color w:val="000000"/>
          <w:spacing w:val="-2"/>
        </w:rPr>
        <w:t>в</w:t>
      </w:r>
      <w:r w:rsidRPr="00D1449B">
        <w:rPr>
          <w:rFonts w:eastAsia="JBJQM+TimesNewRomanPSMT"/>
          <w:color w:val="000000"/>
        </w:rPr>
        <w:t>о</w:t>
      </w:r>
      <w:r w:rsidRPr="00D1449B">
        <w:rPr>
          <w:rFonts w:eastAsia="JBJQM+TimesNewRomanPSMT"/>
          <w:color w:val="000000"/>
          <w:spacing w:val="53"/>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49"/>
        </w:rPr>
        <w:t xml:space="preserve"> </w:t>
      </w:r>
      <w:r w:rsidRPr="00D1449B">
        <w:rPr>
          <w:rFonts w:eastAsia="JBJQM+TimesNewRomanPSMT"/>
          <w:color w:val="000000"/>
          <w:spacing w:val="1"/>
        </w:rPr>
        <w:t>по</w:t>
      </w:r>
      <w:r w:rsidRPr="00D1449B">
        <w:rPr>
          <w:rFonts w:eastAsia="JBJQM+TimesNewRomanPSMT"/>
          <w:color w:val="000000"/>
        </w:rPr>
        <w:t>л</w:t>
      </w:r>
      <w:r w:rsidRPr="00D1449B">
        <w:rPr>
          <w:rFonts w:eastAsia="JBJQM+TimesNewRomanPSMT"/>
          <w:color w:val="000000"/>
          <w:spacing w:val="-2"/>
        </w:rPr>
        <w:t>у</w:t>
      </w:r>
      <w:r w:rsidRPr="00D1449B">
        <w:rPr>
          <w:rFonts w:eastAsia="JBJQM+TimesNewRomanPSMT"/>
          <w:color w:val="000000"/>
        </w:rPr>
        <w:t>чение</w:t>
      </w:r>
      <w:r w:rsidRPr="00D1449B">
        <w:rPr>
          <w:rFonts w:eastAsia="JBJQM+TimesNewRomanPSMT"/>
          <w:color w:val="000000"/>
          <w:spacing w:val="51"/>
        </w:rPr>
        <w:t xml:space="preserve"> </w:t>
      </w:r>
      <w:r w:rsidRPr="00D1449B">
        <w:rPr>
          <w:rFonts w:eastAsia="JBJQM+TimesNewRomanPSMT"/>
          <w:color w:val="000000"/>
        </w:rPr>
        <w:t>информации</w:t>
      </w:r>
      <w:r w:rsidRPr="00D1449B">
        <w:rPr>
          <w:rFonts w:eastAsia="JBJQM+TimesNewRomanPSMT"/>
          <w:color w:val="000000"/>
          <w:spacing w:val="50"/>
        </w:rPr>
        <w:t xml:space="preserve"> </w:t>
      </w:r>
      <w:r w:rsidRPr="00D1449B">
        <w:rPr>
          <w:rFonts w:eastAsia="JBJQM+TimesNewRomanPSMT"/>
          <w:color w:val="000000"/>
          <w:spacing w:val="1"/>
        </w:rPr>
        <w:t>и</w:t>
      </w:r>
      <w:r w:rsidRPr="00D1449B">
        <w:rPr>
          <w:rFonts w:eastAsia="JBJQM+TimesNewRomanPSMT"/>
          <w:color w:val="000000"/>
          <w:spacing w:val="52"/>
        </w:rPr>
        <w:t xml:space="preserve"> </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
        </w:rPr>
        <w:t>у</w:t>
      </w:r>
      <w:r w:rsidRPr="00D1449B">
        <w:rPr>
          <w:rFonts w:eastAsia="JBJQM+TimesNewRomanPSMT"/>
          <w:color w:val="000000"/>
        </w:rPr>
        <w:t>ментов, необходим</w:t>
      </w:r>
      <w:r w:rsidRPr="00D1449B">
        <w:rPr>
          <w:rFonts w:eastAsia="JBJQM+TimesNewRomanPSMT"/>
          <w:color w:val="000000"/>
          <w:spacing w:val="-1"/>
        </w:rPr>
        <w:t>ы</w:t>
      </w:r>
      <w:r w:rsidRPr="00D1449B">
        <w:rPr>
          <w:rFonts w:eastAsia="JBJQM+TimesNewRomanPSMT"/>
          <w:color w:val="000000"/>
        </w:rPr>
        <w:t>х для составле</w:t>
      </w:r>
      <w:r w:rsidRPr="00D1449B">
        <w:rPr>
          <w:rFonts w:eastAsia="JBJQM+TimesNewRomanPSMT"/>
          <w:color w:val="000000"/>
          <w:spacing w:val="-1"/>
        </w:rPr>
        <w:t>н</w:t>
      </w:r>
      <w:r w:rsidRPr="00D1449B">
        <w:rPr>
          <w:rFonts w:eastAsia="JBJQM+TimesNewRomanPSMT"/>
          <w:color w:val="000000"/>
        </w:rPr>
        <w:t>ия и о</w:t>
      </w:r>
      <w:r w:rsidRPr="00D1449B">
        <w:rPr>
          <w:rFonts w:eastAsia="JBJQM+TimesNewRomanPSMT"/>
          <w:color w:val="000000"/>
          <w:spacing w:val="1"/>
        </w:rPr>
        <w:t>б</w:t>
      </w:r>
      <w:r w:rsidRPr="00D1449B">
        <w:rPr>
          <w:rFonts w:eastAsia="JBJQM+TimesNewRomanPSMT"/>
          <w:color w:val="000000"/>
        </w:rPr>
        <w:t>основ</w:t>
      </w:r>
      <w:r w:rsidRPr="00D1449B">
        <w:rPr>
          <w:rFonts w:eastAsia="JBJQM+TimesNewRomanPSMT"/>
          <w:color w:val="000000"/>
          <w:spacing w:val="-2"/>
        </w:rPr>
        <w:t>а</w:t>
      </w:r>
      <w:r w:rsidRPr="00D1449B">
        <w:rPr>
          <w:rFonts w:eastAsia="JBJQM+TimesNewRomanPSMT"/>
          <w:color w:val="000000"/>
        </w:rPr>
        <w:t>ния</w:t>
      </w:r>
      <w:r w:rsidR="00B257F5">
        <w:rPr>
          <w:rFonts w:eastAsia="JBJQM+TimesNewRomanPSMT"/>
          <w:color w:val="000000"/>
        </w:rPr>
        <w:t xml:space="preserve"> </w:t>
      </w:r>
      <w:r w:rsidRPr="00D1449B">
        <w:rPr>
          <w:rFonts w:eastAsia="JBJQM+TimesNewRomanPSMT"/>
          <w:color w:val="000000"/>
        </w:rPr>
        <w:t>ж</w:t>
      </w:r>
      <w:r w:rsidRPr="00D1449B">
        <w:rPr>
          <w:rFonts w:eastAsia="JBJQM+TimesNewRomanPSMT"/>
          <w:color w:val="000000"/>
          <w:spacing w:val="-2"/>
        </w:rPr>
        <w:t>а</w:t>
      </w:r>
      <w:r w:rsidRPr="00D1449B">
        <w:rPr>
          <w:rFonts w:eastAsia="JBJQM+TimesNewRomanPSMT"/>
          <w:color w:val="000000"/>
          <w:spacing w:val="-1"/>
        </w:rPr>
        <w:t>л</w:t>
      </w:r>
      <w:r w:rsidRPr="00D1449B">
        <w:rPr>
          <w:rFonts w:eastAsia="JBJQM+TimesNewRomanPSMT"/>
          <w:color w:val="000000"/>
        </w:rPr>
        <w:t>обы, в сл</w:t>
      </w:r>
      <w:r w:rsidRPr="00D1449B">
        <w:rPr>
          <w:rFonts w:eastAsia="JBJQM+TimesNewRomanPSMT"/>
          <w:color w:val="000000"/>
          <w:spacing w:val="-2"/>
        </w:rPr>
        <w:t>у</w:t>
      </w:r>
      <w:r w:rsidRPr="00D1449B">
        <w:rPr>
          <w:rFonts w:eastAsia="JBJQM+TimesNewRomanPSMT"/>
          <w:color w:val="000000"/>
        </w:rPr>
        <w:t xml:space="preserve">чаях, </w:t>
      </w:r>
      <w:r w:rsidRPr="00D1449B">
        <w:rPr>
          <w:rFonts w:eastAsia="JBJQM+TimesNewRomanPSMT"/>
          <w:color w:val="000000"/>
          <w:spacing w:val="-3"/>
        </w:rPr>
        <w:t>у</w:t>
      </w:r>
      <w:r w:rsidRPr="00D1449B">
        <w:rPr>
          <w:rFonts w:eastAsia="JBJQM+TimesNewRomanPSMT"/>
          <w:color w:val="000000"/>
        </w:rPr>
        <w:t>стан</w:t>
      </w:r>
      <w:r w:rsidRPr="00D1449B">
        <w:rPr>
          <w:rFonts w:eastAsia="JBJQM+TimesNewRomanPSMT"/>
          <w:color w:val="000000"/>
          <w:spacing w:val="1"/>
        </w:rPr>
        <w:t>о</w:t>
      </w:r>
      <w:r w:rsidRPr="00D1449B">
        <w:rPr>
          <w:rFonts w:eastAsia="JBJQM+TimesNewRomanPSMT"/>
          <w:color w:val="000000"/>
        </w:rPr>
        <w:t>влен</w:t>
      </w:r>
      <w:r w:rsidRPr="00D1449B">
        <w:rPr>
          <w:rFonts w:eastAsia="JBJQM+TimesNewRomanPSMT"/>
          <w:color w:val="000000"/>
          <w:spacing w:val="-1"/>
        </w:rPr>
        <w:t>ны</w:t>
      </w:r>
      <w:r w:rsidRPr="00D1449B">
        <w:rPr>
          <w:rFonts w:eastAsia="JBJQM+TimesNewRomanPSMT"/>
          <w:color w:val="000000"/>
        </w:rPr>
        <w:t>х</w:t>
      </w:r>
      <w:r w:rsidRPr="00D1449B">
        <w:rPr>
          <w:rFonts w:eastAsia="JBJQM+TimesNewRomanPSMT"/>
          <w:color w:val="000000"/>
          <w:spacing w:val="10"/>
        </w:rPr>
        <w:t xml:space="preserve"> </w:t>
      </w:r>
      <w:hyperlink r:id="rId13">
        <w:r w:rsidRPr="00D1449B">
          <w:rPr>
            <w:rFonts w:eastAsia="JBJQM+TimesNewRomanPSMT"/>
            <w:color w:val="000000"/>
            <w:w w:val="101"/>
          </w:rPr>
          <w:t>с</w:t>
        </w:r>
        <w:r w:rsidRPr="00D1449B">
          <w:rPr>
            <w:rFonts w:eastAsia="JBJQM+TimesNewRomanPSMT"/>
            <w:color w:val="000000"/>
          </w:rPr>
          <w:t>т.</w:t>
        </w:r>
        <w:r w:rsidRPr="00D1449B">
          <w:rPr>
            <w:rFonts w:eastAsia="JBJQM+TimesNewRomanPSMT"/>
            <w:color w:val="000000"/>
            <w:spacing w:val="5"/>
          </w:rPr>
          <w:t xml:space="preserve"> </w:t>
        </w:r>
        <w:r w:rsidRPr="00D1449B">
          <w:rPr>
            <w:rFonts w:eastAsia="JBJQM+TimesNewRomanPSMT"/>
            <w:color w:val="000000"/>
          </w:rPr>
          <w:t>11.1</w:t>
        </w:r>
        <w:r w:rsidRPr="00D1449B">
          <w:rPr>
            <w:rFonts w:eastAsia="JBJQM+TimesNewRomanPSMT"/>
            <w:color w:val="000000"/>
            <w:spacing w:val="8"/>
          </w:rPr>
          <w:t xml:space="preserve"> </w:t>
        </w:r>
      </w:hyperlink>
      <w:r w:rsidRPr="00D1449B">
        <w:rPr>
          <w:rFonts w:eastAsia="JBJQM+TimesNewRomanPSMT"/>
          <w:color w:val="000000"/>
        </w:rPr>
        <w:t>Ф</w:t>
      </w:r>
      <w:r w:rsidRPr="00D1449B">
        <w:rPr>
          <w:rFonts w:eastAsia="JBJQM+TimesNewRomanPSMT"/>
          <w:color w:val="000000"/>
          <w:spacing w:val="-2"/>
        </w:rPr>
        <w:t>е</w:t>
      </w:r>
      <w:r w:rsidRPr="00D1449B">
        <w:rPr>
          <w:rFonts w:eastAsia="JBJQM+TimesNewRomanPSMT"/>
          <w:color w:val="000000"/>
        </w:rPr>
        <w:t>д</w:t>
      </w:r>
      <w:r w:rsidRPr="00D1449B">
        <w:rPr>
          <w:rFonts w:eastAsia="JBJQM+TimesNewRomanPSMT"/>
          <w:color w:val="000000"/>
          <w:spacing w:val="-1"/>
        </w:rPr>
        <w:t>е</w:t>
      </w:r>
      <w:r w:rsidRPr="00D1449B">
        <w:rPr>
          <w:rFonts w:eastAsia="JBJQM+TimesNewRomanPSMT"/>
          <w:color w:val="000000"/>
        </w:rPr>
        <w:t>раль</w:t>
      </w:r>
      <w:r w:rsidRPr="00D1449B">
        <w:rPr>
          <w:rFonts w:eastAsia="JBJQM+TimesNewRomanPSMT"/>
          <w:color w:val="000000"/>
          <w:spacing w:val="-1"/>
        </w:rPr>
        <w:t>н</w:t>
      </w:r>
      <w:r w:rsidRPr="00D1449B">
        <w:rPr>
          <w:rFonts w:eastAsia="JBJQM+TimesNewRomanPSMT"/>
          <w:color w:val="000000"/>
        </w:rPr>
        <w:t>о</w:t>
      </w:r>
      <w:r w:rsidRPr="00D1449B">
        <w:rPr>
          <w:rFonts w:eastAsia="JBJQM+TimesNewRomanPSMT"/>
          <w:color w:val="000000"/>
          <w:spacing w:val="-1"/>
        </w:rPr>
        <w:t>г</w:t>
      </w:r>
      <w:r w:rsidRPr="00D1449B">
        <w:rPr>
          <w:rFonts w:eastAsia="JBJQM+TimesNewRomanPSMT"/>
          <w:color w:val="000000"/>
        </w:rPr>
        <w:t>о</w:t>
      </w:r>
      <w:r w:rsidRPr="00D1449B">
        <w:rPr>
          <w:rFonts w:eastAsia="JBJQM+TimesNewRomanPSMT"/>
          <w:color w:val="000000"/>
          <w:spacing w:val="7"/>
        </w:rPr>
        <w:t xml:space="preserve"> </w:t>
      </w:r>
      <w:r w:rsidRPr="00D1449B">
        <w:rPr>
          <w:rFonts w:eastAsia="JBJQM+TimesNewRomanPSMT"/>
          <w:color w:val="000000"/>
        </w:rPr>
        <w:t>з</w:t>
      </w:r>
      <w:r w:rsidRPr="00D1449B">
        <w:rPr>
          <w:rFonts w:eastAsia="JBJQM+TimesNewRomanPSMT"/>
          <w:color w:val="000000"/>
          <w:spacing w:val="-1"/>
        </w:rPr>
        <w:t>а</w:t>
      </w:r>
      <w:r w:rsidRPr="00D1449B">
        <w:rPr>
          <w:rFonts w:eastAsia="JBJQM+TimesNewRomanPSMT"/>
          <w:color w:val="000000"/>
        </w:rPr>
        <w:t>кона</w:t>
      </w:r>
      <w:r w:rsidRPr="00D1449B">
        <w:rPr>
          <w:rFonts w:eastAsia="JBJQM+TimesNewRomanPSMT"/>
          <w:color w:val="000000"/>
          <w:spacing w:val="6"/>
        </w:rPr>
        <w:t xml:space="preserve"> </w:t>
      </w:r>
      <w:r w:rsidRPr="00D1449B">
        <w:rPr>
          <w:rFonts w:eastAsia="JBJQM+TimesNewRomanPSMT"/>
          <w:color w:val="000000"/>
          <w:spacing w:val="1"/>
        </w:rPr>
        <w:t>№</w:t>
      </w:r>
      <w:r w:rsidRPr="00D1449B">
        <w:rPr>
          <w:rFonts w:eastAsia="JBJQM+TimesNewRomanPSMT"/>
          <w:color w:val="000000"/>
          <w:spacing w:val="5"/>
        </w:rPr>
        <w:t xml:space="preserve"> </w:t>
      </w:r>
      <w:r w:rsidRPr="00D1449B">
        <w:rPr>
          <w:rFonts w:eastAsia="JBJQM+TimesNewRomanPSMT"/>
          <w:color w:val="000000"/>
        </w:rPr>
        <w:t>21</w:t>
      </w:r>
      <w:r w:rsidRPr="00D1449B">
        <w:rPr>
          <w:rFonts w:eastAsia="JBJQM+TimesNewRomanPSMT"/>
          <w:color w:val="000000"/>
          <w:spacing w:val="3"/>
        </w:rPr>
        <w:t>0</w:t>
      </w:r>
      <w:r w:rsidRPr="00D1449B">
        <w:rPr>
          <w:color w:val="000000"/>
          <w:spacing w:val="1"/>
          <w:w w:val="109"/>
        </w:rPr>
        <w:t>-</w:t>
      </w:r>
      <w:r w:rsidRPr="00D1449B">
        <w:rPr>
          <w:rFonts w:eastAsia="JBJQM+TimesNewRomanPSMT"/>
          <w:color w:val="000000"/>
        </w:rPr>
        <w:t>ФЗ,</w:t>
      </w:r>
      <w:r w:rsidRPr="00D1449B">
        <w:rPr>
          <w:rFonts w:eastAsia="JBJQM+TimesNewRomanPSMT"/>
          <w:color w:val="000000"/>
          <w:spacing w:val="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и</w:t>
      </w:r>
      <w:r w:rsidRPr="00D1449B">
        <w:rPr>
          <w:rFonts w:eastAsia="JBJQM+TimesNewRomanPSMT"/>
          <w:color w:val="000000"/>
          <w:spacing w:val="5"/>
        </w:rPr>
        <w:t xml:space="preserve"> </w:t>
      </w:r>
      <w:r w:rsidRPr="00D1449B">
        <w:rPr>
          <w:rFonts w:eastAsia="JBJQM+TimesNewRomanPSMT"/>
          <w:color w:val="000000"/>
          <w:spacing w:val="-2"/>
        </w:rPr>
        <w:t>у</w:t>
      </w:r>
      <w:r w:rsidRPr="00D1449B">
        <w:rPr>
          <w:rFonts w:eastAsia="JBJQM+TimesNewRomanPSMT"/>
          <w:color w:val="000000"/>
        </w:rPr>
        <w:t>слови</w:t>
      </w:r>
      <w:r w:rsidRPr="00D1449B">
        <w:rPr>
          <w:rFonts w:eastAsia="JBJQM+TimesNewRomanPSMT"/>
          <w:color w:val="000000"/>
          <w:spacing w:val="2"/>
        </w:rPr>
        <w:t>и</w:t>
      </w:r>
      <w:r w:rsidRPr="00D1449B">
        <w:rPr>
          <w:rFonts w:eastAsia="JBJQM+TimesNewRomanPSMT"/>
          <w:color w:val="000000"/>
        </w:rPr>
        <w:t>,</w:t>
      </w:r>
      <w:r w:rsidRPr="00D1449B">
        <w:rPr>
          <w:rFonts w:eastAsia="JBJQM+TimesNewRomanPSMT"/>
          <w:color w:val="000000"/>
          <w:spacing w:val="6"/>
        </w:rPr>
        <w:t xml:space="preserve"> </w:t>
      </w:r>
      <w:r w:rsidRPr="00D1449B">
        <w:rPr>
          <w:rFonts w:eastAsia="JBJQM+TimesNewRomanPSMT"/>
          <w:color w:val="000000"/>
        </w:rPr>
        <w:t>что</w:t>
      </w:r>
      <w:r w:rsidRPr="00D1449B">
        <w:rPr>
          <w:rFonts w:eastAsia="JBJQM+TimesNewRomanPSMT"/>
          <w:color w:val="000000"/>
          <w:spacing w:val="8"/>
        </w:rPr>
        <w:t xml:space="preserve"> </w:t>
      </w:r>
      <w:r w:rsidRPr="00D1449B">
        <w:rPr>
          <w:rFonts w:eastAsia="JBJQM+TimesNewRomanPSMT"/>
          <w:color w:val="000000"/>
        </w:rPr>
        <w:t>э</w:t>
      </w:r>
      <w:r w:rsidRPr="00D1449B">
        <w:rPr>
          <w:rFonts w:eastAsia="JBJQM+TimesNewRomanPSMT"/>
          <w:color w:val="000000"/>
          <w:spacing w:val="-2"/>
        </w:rPr>
        <w:t>т</w:t>
      </w:r>
      <w:r w:rsidRPr="00D1449B">
        <w:rPr>
          <w:rFonts w:eastAsia="JBJQM+TimesNewRomanPSMT"/>
          <w:color w:val="000000"/>
        </w:rPr>
        <w:t>о не</w:t>
      </w:r>
      <w:r w:rsidRPr="00D1449B">
        <w:rPr>
          <w:rFonts w:eastAsia="JBJQM+TimesNewRomanPSMT"/>
          <w:color w:val="000000"/>
          <w:spacing w:val="88"/>
        </w:rPr>
        <w:t xml:space="preserve"> </w:t>
      </w:r>
      <w:r w:rsidRPr="00D1449B">
        <w:rPr>
          <w:rFonts w:eastAsia="JBJQM+TimesNewRomanPSMT"/>
          <w:color w:val="000000"/>
        </w:rPr>
        <w:t>затр</w:t>
      </w:r>
      <w:r w:rsidRPr="00D1449B">
        <w:rPr>
          <w:rFonts w:eastAsia="JBJQM+TimesNewRomanPSMT"/>
          <w:color w:val="000000"/>
          <w:spacing w:val="-1"/>
        </w:rPr>
        <w:t>а</w:t>
      </w:r>
      <w:r w:rsidRPr="00D1449B">
        <w:rPr>
          <w:rFonts w:eastAsia="JBJQM+TimesNewRomanPSMT"/>
          <w:color w:val="000000"/>
        </w:rPr>
        <w:t>гива</w:t>
      </w:r>
      <w:r w:rsidRPr="00D1449B">
        <w:rPr>
          <w:rFonts w:eastAsia="JBJQM+TimesNewRomanPSMT"/>
          <w:color w:val="000000"/>
          <w:spacing w:val="-1"/>
        </w:rPr>
        <w:t>е</w:t>
      </w:r>
      <w:r w:rsidRPr="00D1449B">
        <w:rPr>
          <w:rFonts w:eastAsia="JBJQM+TimesNewRomanPSMT"/>
          <w:color w:val="000000"/>
        </w:rPr>
        <w:t>т</w:t>
      </w:r>
      <w:r w:rsidRPr="00D1449B">
        <w:rPr>
          <w:rFonts w:eastAsia="JBJQM+TimesNewRomanPSMT"/>
          <w:color w:val="000000"/>
          <w:spacing w:val="88"/>
        </w:rPr>
        <w:t xml:space="preserve"> </w:t>
      </w:r>
      <w:r w:rsidRPr="00D1449B">
        <w:rPr>
          <w:rFonts w:eastAsia="JBJQM+TimesNewRomanPSMT"/>
          <w:color w:val="000000"/>
        </w:rPr>
        <w:t>п</w:t>
      </w:r>
      <w:r w:rsidRPr="00D1449B">
        <w:rPr>
          <w:rFonts w:eastAsia="JBJQM+TimesNewRomanPSMT"/>
          <w:color w:val="000000"/>
          <w:spacing w:val="-1"/>
        </w:rPr>
        <w:t>ра</w:t>
      </w:r>
      <w:r w:rsidRPr="00D1449B">
        <w:rPr>
          <w:rFonts w:eastAsia="JBJQM+TimesNewRomanPSMT"/>
          <w:color w:val="000000"/>
        </w:rPr>
        <w:t>ва,</w:t>
      </w:r>
      <w:r w:rsidRPr="00D1449B">
        <w:rPr>
          <w:rFonts w:eastAsia="JBJQM+TimesNewRomanPSMT"/>
          <w:color w:val="000000"/>
          <w:spacing w:val="86"/>
        </w:rPr>
        <w:t xml:space="preserve"> </w:t>
      </w:r>
      <w:r w:rsidRPr="00D1449B">
        <w:rPr>
          <w:rFonts w:eastAsia="JBJQM+TimesNewRomanPSMT"/>
          <w:color w:val="000000"/>
        </w:rPr>
        <w:t>свободы</w:t>
      </w:r>
      <w:r w:rsidRPr="00D1449B">
        <w:rPr>
          <w:rFonts w:eastAsia="JBJQM+TimesNewRomanPSMT"/>
          <w:color w:val="000000"/>
          <w:spacing w:val="88"/>
        </w:rPr>
        <w:t xml:space="preserve"> </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rPr>
        <w:t>за</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нные</w:t>
      </w:r>
      <w:r w:rsidRPr="00D1449B">
        <w:rPr>
          <w:rFonts w:eastAsia="JBJQM+TimesNewRomanPSMT"/>
          <w:color w:val="000000"/>
          <w:spacing w:val="87"/>
        </w:rPr>
        <w:t xml:space="preserve"> </w:t>
      </w:r>
      <w:r w:rsidRPr="00D1449B">
        <w:rPr>
          <w:rFonts w:eastAsia="JBJQM+TimesNewRomanPSMT"/>
          <w:color w:val="000000"/>
        </w:rPr>
        <w:t>интер</w:t>
      </w:r>
      <w:r w:rsidRPr="00D1449B">
        <w:rPr>
          <w:rFonts w:eastAsia="JBJQM+TimesNewRomanPSMT"/>
          <w:color w:val="000000"/>
          <w:spacing w:val="-1"/>
        </w:rPr>
        <w:t>есы</w:t>
      </w:r>
      <w:r w:rsidRPr="00D1449B">
        <w:rPr>
          <w:rFonts w:eastAsia="JBJQM+TimesNewRomanPSMT"/>
          <w:color w:val="000000"/>
          <w:spacing w:val="87"/>
        </w:rPr>
        <w:t xml:space="preserve"> </w:t>
      </w:r>
      <w:r w:rsidRPr="00D1449B">
        <w:rPr>
          <w:rFonts w:eastAsia="JBJQM+TimesNewRomanPSMT"/>
          <w:color w:val="000000"/>
        </w:rPr>
        <w:t>др</w:t>
      </w:r>
      <w:r w:rsidRPr="00D1449B">
        <w:rPr>
          <w:rFonts w:eastAsia="JBJQM+TimesNewRomanPSMT"/>
          <w:color w:val="000000"/>
          <w:spacing w:val="-1"/>
        </w:rPr>
        <w:t>у</w:t>
      </w:r>
      <w:r w:rsidRPr="00D1449B">
        <w:rPr>
          <w:rFonts w:eastAsia="JBJQM+TimesNewRomanPSMT"/>
          <w:color w:val="000000"/>
        </w:rPr>
        <w:t>гих</w:t>
      </w:r>
      <w:r w:rsidRPr="00D1449B">
        <w:rPr>
          <w:rFonts w:eastAsia="JBJQM+TimesNewRomanPSMT"/>
          <w:color w:val="000000"/>
          <w:spacing w:val="89"/>
        </w:rPr>
        <w:t xml:space="preserve"> </w:t>
      </w:r>
      <w:r w:rsidRPr="00D1449B">
        <w:rPr>
          <w:rFonts w:eastAsia="JBJQM+TimesNewRomanPSMT"/>
          <w:color w:val="000000"/>
        </w:rPr>
        <w:t>лиц</w:t>
      </w:r>
      <w:r w:rsidRPr="00D1449B">
        <w:rPr>
          <w:rFonts w:eastAsia="JBJQM+TimesNewRomanPSMT"/>
          <w:color w:val="000000"/>
          <w:spacing w:val="89"/>
        </w:rPr>
        <w:t xml:space="preserve"> </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spacing w:val="-1"/>
        </w:rPr>
        <w:t>если</w:t>
      </w:r>
      <w:r w:rsidRPr="00D1449B">
        <w:rPr>
          <w:rFonts w:eastAsia="JBJQM+TimesNewRomanPSMT"/>
          <w:color w:val="000000"/>
        </w:rPr>
        <w:t xml:space="preserve"> </w:t>
      </w:r>
      <w:r w:rsidRPr="00D1449B">
        <w:rPr>
          <w:rFonts w:eastAsia="JBJQM+TimesNewRomanPSMT"/>
          <w:color w:val="000000"/>
          <w:spacing w:val="-2"/>
        </w:rPr>
        <w:t>у</w:t>
      </w:r>
      <w:r w:rsidRPr="00D1449B">
        <w:rPr>
          <w:rFonts w:eastAsia="JBJQM+TimesNewRomanPSMT"/>
          <w:color w:val="000000"/>
        </w:rPr>
        <w:t>казанные</w:t>
      </w:r>
      <w:r w:rsidRPr="00D1449B">
        <w:rPr>
          <w:rFonts w:eastAsia="JBJQM+TimesNewRomanPSMT"/>
          <w:color w:val="000000"/>
          <w:spacing w:val="46"/>
        </w:rPr>
        <w:t xml:space="preserve"> </w:t>
      </w:r>
      <w:r w:rsidRPr="00D1449B">
        <w:rPr>
          <w:rFonts w:eastAsia="JBJQM+TimesNewRomanPSMT"/>
          <w:color w:val="000000"/>
          <w:spacing w:val="1"/>
        </w:rPr>
        <w:t>ин</w:t>
      </w:r>
      <w:r w:rsidRPr="00D1449B">
        <w:rPr>
          <w:rFonts w:eastAsia="JBJQM+TimesNewRomanPSMT"/>
          <w:color w:val="000000"/>
        </w:rPr>
        <w:t>форм</w:t>
      </w:r>
      <w:r w:rsidRPr="00D1449B">
        <w:rPr>
          <w:rFonts w:eastAsia="JBJQM+TimesNewRomanPSMT"/>
          <w:color w:val="000000"/>
          <w:spacing w:val="-2"/>
        </w:rPr>
        <w:t>а</w:t>
      </w:r>
      <w:r w:rsidRPr="00D1449B">
        <w:rPr>
          <w:rFonts w:eastAsia="JBJQM+TimesNewRomanPSMT"/>
          <w:color w:val="000000"/>
        </w:rPr>
        <w:t>ция</w:t>
      </w:r>
      <w:r w:rsidRPr="00D1449B">
        <w:rPr>
          <w:rFonts w:eastAsia="JBJQM+TimesNewRomanPSMT"/>
          <w:color w:val="000000"/>
          <w:spacing w:val="47"/>
        </w:rPr>
        <w:t xml:space="preserve"> </w:t>
      </w:r>
      <w:r w:rsidRPr="00D1449B">
        <w:rPr>
          <w:rFonts w:eastAsia="JBJQM+TimesNewRomanPSMT"/>
          <w:color w:val="000000"/>
          <w:spacing w:val="1"/>
        </w:rPr>
        <w:t>и</w:t>
      </w:r>
      <w:r w:rsidRPr="00D1449B">
        <w:rPr>
          <w:rFonts w:eastAsia="JBJQM+TimesNewRomanPSMT"/>
          <w:color w:val="000000"/>
          <w:spacing w:val="50"/>
        </w:rPr>
        <w:t xml:space="preserve"> </w:t>
      </w:r>
      <w:r w:rsidRPr="00D1449B">
        <w:rPr>
          <w:rFonts w:eastAsia="JBJQM+TimesNewRomanPSMT"/>
          <w:color w:val="000000"/>
        </w:rPr>
        <w:t>док</w:t>
      </w:r>
      <w:r w:rsidRPr="00D1449B">
        <w:rPr>
          <w:rFonts w:eastAsia="JBJQM+TimesNewRomanPSMT"/>
          <w:color w:val="000000"/>
          <w:spacing w:val="-1"/>
        </w:rPr>
        <w:t>у</w:t>
      </w:r>
      <w:r w:rsidRPr="00D1449B">
        <w:rPr>
          <w:rFonts w:eastAsia="JBJQM+TimesNewRomanPSMT"/>
          <w:color w:val="000000"/>
        </w:rPr>
        <w:t>менты</w:t>
      </w:r>
      <w:r w:rsidRPr="00D1449B">
        <w:rPr>
          <w:rFonts w:eastAsia="JBJQM+TimesNewRomanPSMT"/>
          <w:color w:val="000000"/>
          <w:spacing w:val="54"/>
        </w:rPr>
        <w:t xml:space="preserve"> </w:t>
      </w:r>
      <w:r w:rsidRPr="00D1449B">
        <w:rPr>
          <w:rFonts w:eastAsia="JBJQM+TimesNewRomanPSMT"/>
          <w:color w:val="000000"/>
        </w:rPr>
        <w:t>не</w:t>
      </w:r>
      <w:r w:rsidRPr="00D1449B">
        <w:rPr>
          <w:rFonts w:eastAsia="JBJQM+TimesNewRomanPSMT"/>
          <w:color w:val="000000"/>
          <w:spacing w:val="48"/>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rPr>
        <w:t>де</w:t>
      </w:r>
      <w:r w:rsidRPr="00D1449B">
        <w:rPr>
          <w:rFonts w:eastAsia="JBJQM+TimesNewRomanPSMT"/>
          <w:color w:val="000000"/>
          <w:spacing w:val="-1"/>
        </w:rPr>
        <w:t>р</w:t>
      </w:r>
      <w:r w:rsidRPr="00D1449B">
        <w:rPr>
          <w:rFonts w:eastAsia="JBJQM+TimesNewRomanPSMT"/>
          <w:color w:val="000000"/>
        </w:rPr>
        <w:t>жат</w:t>
      </w:r>
      <w:r w:rsidRPr="00D1449B">
        <w:rPr>
          <w:rFonts w:eastAsia="JBJQM+TimesNewRomanPSMT"/>
          <w:color w:val="000000"/>
          <w:spacing w:val="50"/>
        </w:rPr>
        <w:t xml:space="preserve"> </w:t>
      </w:r>
      <w:r w:rsidRPr="00D1449B">
        <w:rPr>
          <w:rFonts w:eastAsia="JBJQM+TimesNewRomanPSMT"/>
          <w:color w:val="000000"/>
        </w:rPr>
        <w:t>св</w:t>
      </w:r>
      <w:r w:rsidRPr="00D1449B">
        <w:rPr>
          <w:rFonts w:eastAsia="JBJQM+TimesNewRomanPSMT"/>
          <w:color w:val="000000"/>
          <w:spacing w:val="-2"/>
        </w:rPr>
        <w:t>е</w:t>
      </w:r>
      <w:r w:rsidRPr="00D1449B">
        <w:rPr>
          <w:rFonts w:eastAsia="JBJQM+TimesNewRomanPSMT"/>
          <w:color w:val="000000"/>
        </w:rPr>
        <w:t>де</w:t>
      </w:r>
      <w:r w:rsidRPr="00D1449B">
        <w:rPr>
          <w:rFonts w:eastAsia="JBJQM+TimesNewRomanPSMT"/>
          <w:color w:val="000000"/>
          <w:spacing w:val="-1"/>
        </w:rPr>
        <w:t>ни</w:t>
      </w:r>
      <w:r w:rsidRPr="00D1449B">
        <w:rPr>
          <w:rFonts w:eastAsia="JBJQM+TimesNewRomanPSMT"/>
          <w:color w:val="000000"/>
        </w:rPr>
        <w:t>й,</w:t>
      </w:r>
      <w:r w:rsidRPr="00D1449B">
        <w:rPr>
          <w:rFonts w:eastAsia="JBJQM+TimesNewRomanPSMT"/>
          <w:color w:val="000000"/>
          <w:spacing w:val="49"/>
        </w:rPr>
        <w:t xml:space="preserve"> </w:t>
      </w:r>
      <w:r w:rsidRPr="00D1449B">
        <w:rPr>
          <w:rFonts w:eastAsia="JBJQM+TimesNewRomanPSMT"/>
          <w:color w:val="000000"/>
        </w:rPr>
        <w:t>с</w:t>
      </w:r>
      <w:r w:rsidRPr="00D1449B">
        <w:rPr>
          <w:rFonts w:eastAsia="JBJQM+TimesNewRomanPSMT"/>
          <w:color w:val="000000"/>
          <w:spacing w:val="1"/>
        </w:rPr>
        <w:t>о</w:t>
      </w:r>
      <w:r w:rsidRPr="00D1449B">
        <w:rPr>
          <w:rFonts w:eastAsia="JBJQM+TimesNewRomanPSMT"/>
          <w:color w:val="000000"/>
        </w:rPr>
        <w:t>став</w:t>
      </w:r>
      <w:r w:rsidRPr="00D1449B">
        <w:rPr>
          <w:rFonts w:eastAsia="JBJQM+TimesNewRomanPSMT"/>
          <w:color w:val="000000"/>
          <w:spacing w:val="-1"/>
        </w:rPr>
        <w:t>л</w:t>
      </w:r>
      <w:r w:rsidRPr="00D1449B">
        <w:rPr>
          <w:rFonts w:eastAsia="JBJQM+TimesNewRomanPSMT"/>
          <w:color w:val="000000"/>
        </w:rPr>
        <w:t>яю</w:t>
      </w:r>
      <w:r w:rsidRPr="00D1449B">
        <w:rPr>
          <w:rFonts w:eastAsia="JBJQM+TimesNewRomanPSMT"/>
          <w:color w:val="000000"/>
          <w:spacing w:val="-2"/>
        </w:rPr>
        <w:t>щ</w:t>
      </w:r>
      <w:r w:rsidRPr="00D1449B">
        <w:rPr>
          <w:rFonts w:eastAsia="JBJQM+TimesNewRomanPSMT"/>
          <w:color w:val="000000"/>
          <w:spacing w:val="-1"/>
        </w:rPr>
        <w:t>и</w:t>
      </w:r>
      <w:r w:rsidRPr="00D1449B">
        <w:rPr>
          <w:rFonts w:eastAsia="JBJQM+TimesNewRomanPSMT"/>
          <w:color w:val="000000"/>
        </w:rPr>
        <w:t>х г</w:t>
      </w:r>
      <w:r w:rsidRPr="00D1449B">
        <w:rPr>
          <w:rFonts w:eastAsia="JBJQM+TimesNewRomanPSMT"/>
          <w:color w:val="000000"/>
          <w:spacing w:val="1"/>
        </w:rPr>
        <w:t>о</w:t>
      </w:r>
      <w:r w:rsidRPr="00D1449B">
        <w:rPr>
          <w:rFonts w:eastAsia="JBJQM+TimesNewRomanPSMT"/>
          <w:color w:val="000000"/>
        </w:rPr>
        <w:t>с</w:t>
      </w:r>
      <w:r w:rsidRPr="00D1449B">
        <w:rPr>
          <w:rFonts w:eastAsia="JBJQM+TimesNewRomanPSMT"/>
          <w:color w:val="000000"/>
          <w:spacing w:val="-2"/>
        </w:rPr>
        <w:t>у</w:t>
      </w:r>
      <w:r w:rsidRPr="00D1449B">
        <w:rPr>
          <w:rFonts w:eastAsia="JBJQM+TimesNewRomanPSMT"/>
          <w:color w:val="000000"/>
        </w:rPr>
        <w:t>да</w:t>
      </w:r>
      <w:r w:rsidRPr="00D1449B">
        <w:rPr>
          <w:rFonts w:eastAsia="JBJQM+TimesNewRomanPSMT"/>
          <w:color w:val="000000"/>
          <w:spacing w:val="1"/>
        </w:rPr>
        <w:t>р</w:t>
      </w:r>
      <w:r w:rsidRPr="00D1449B">
        <w:rPr>
          <w:rFonts w:eastAsia="JBJQM+TimesNewRomanPSMT"/>
          <w:color w:val="000000"/>
        </w:rPr>
        <w:t>ст</w:t>
      </w:r>
      <w:r w:rsidRPr="00D1449B">
        <w:rPr>
          <w:rFonts w:eastAsia="JBJQM+TimesNewRomanPSMT"/>
          <w:color w:val="000000"/>
          <w:spacing w:val="-1"/>
        </w:rPr>
        <w:t>в</w:t>
      </w:r>
      <w:r w:rsidRPr="00D1449B">
        <w:rPr>
          <w:rFonts w:eastAsia="JBJQM+TimesNewRomanPSMT"/>
          <w:color w:val="000000"/>
        </w:rPr>
        <w:t>е</w:t>
      </w:r>
      <w:r w:rsidRPr="00D1449B">
        <w:rPr>
          <w:rFonts w:eastAsia="JBJQM+TimesNewRomanPSMT"/>
          <w:color w:val="000000"/>
          <w:spacing w:val="-2"/>
        </w:rPr>
        <w:t>н</w:t>
      </w:r>
      <w:r w:rsidRPr="00D1449B">
        <w:rPr>
          <w:rFonts w:eastAsia="JBJQM+TimesNewRomanPSMT"/>
          <w:color w:val="000000"/>
        </w:rPr>
        <w:t>н</w:t>
      </w:r>
      <w:r w:rsidRPr="00D1449B">
        <w:rPr>
          <w:rFonts w:eastAsia="JBJQM+TimesNewRomanPSMT"/>
          <w:color w:val="000000"/>
          <w:spacing w:val="-3"/>
        </w:rPr>
        <w:t>у</w:t>
      </w:r>
      <w:r w:rsidRPr="00D1449B">
        <w:rPr>
          <w:rFonts w:eastAsia="JBJQM+TimesNewRomanPSMT"/>
          <w:color w:val="000000"/>
        </w:rPr>
        <w:t>ю и</w:t>
      </w:r>
      <w:r w:rsidRPr="00D1449B">
        <w:rPr>
          <w:rFonts w:eastAsia="JBJQM+TimesNewRomanPSMT"/>
          <w:color w:val="000000"/>
          <w:spacing w:val="1"/>
        </w:rPr>
        <w:t>л</w:t>
      </w:r>
      <w:r w:rsidRPr="00D1449B">
        <w:rPr>
          <w:rFonts w:eastAsia="JBJQM+TimesNewRomanPSMT"/>
          <w:color w:val="000000"/>
        </w:rPr>
        <w:t>и</w:t>
      </w:r>
      <w:r w:rsidRPr="00D1449B">
        <w:rPr>
          <w:rFonts w:eastAsia="JBJQM+TimesNewRomanPSMT"/>
          <w:color w:val="000000"/>
          <w:spacing w:val="1"/>
        </w:rPr>
        <w:t xml:space="preserve"> </w:t>
      </w:r>
      <w:r w:rsidRPr="00D1449B">
        <w:rPr>
          <w:rFonts w:eastAsia="JBJQM+TimesNewRomanPSMT"/>
          <w:color w:val="000000"/>
        </w:rPr>
        <w:t>ин</w:t>
      </w:r>
      <w:r w:rsidRPr="00D1449B">
        <w:rPr>
          <w:rFonts w:eastAsia="JBJQM+TimesNewRomanPSMT"/>
          <w:color w:val="000000"/>
          <w:spacing w:val="-3"/>
        </w:rPr>
        <w:t>у</w:t>
      </w:r>
      <w:r w:rsidRPr="00D1449B">
        <w:rPr>
          <w:rFonts w:eastAsia="JBJQM+TimesNewRomanPSMT"/>
          <w:color w:val="000000"/>
        </w:rPr>
        <w:t>ю о</w:t>
      </w:r>
      <w:r w:rsidRPr="00D1449B">
        <w:rPr>
          <w:rFonts w:eastAsia="JBJQM+TimesNewRomanPSMT"/>
          <w:color w:val="000000"/>
          <w:spacing w:val="1"/>
        </w:rPr>
        <w:t>хр</w:t>
      </w:r>
      <w:r w:rsidRPr="00D1449B">
        <w:rPr>
          <w:rFonts w:eastAsia="JBJQM+TimesNewRomanPSMT"/>
          <w:color w:val="000000"/>
          <w:spacing w:val="-1"/>
        </w:rPr>
        <w:t>а</w:t>
      </w:r>
      <w:r w:rsidRPr="00D1449B">
        <w:rPr>
          <w:rFonts w:eastAsia="JBJQM+TimesNewRomanPSMT"/>
          <w:color w:val="000000"/>
        </w:rPr>
        <w:t>няем</w:t>
      </w:r>
      <w:r w:rsidRPr="00D1449B">
        <w:rPr>
          <w:rFonts w:eastAsia="JBJQM+TimesNewRomanPSMT"/>
          <w:color w:val="000000"/>
          <w:spacing w:val="-3"/>
        </w:rPr>
        <w:t>у</w:t>
      </w:r>
      <w:r w:rsidRPr="00D1449B">
        <w:rPr>
          <w:rFonts w:eastAsia="JBJQM+TimesNewRomanPSMT"/>
          <w:color w:val="000000"/>
        </w:rPr>
        <w:t>ю тайн</w:t>
      </w:r>
      <w:r w:rsidRPr="00D1449B">
        <w:rPr>
          <w:rFonts w:eastAsia="JBJQM+TimesNewRomanPSMT"/>
          <w:color w:val="000000"/>
          <w:spacing w:val="-2"/>
        </w:rPr>
        <w:t>у</w:t>
      </w:r>
      <w:r w:rsidRPr="00D1449B">
        <w:rPr>
          <w:rFonts w:eastAsia="JBJQM+TimesNewRomanPSMT"/>
          <w:color w:val="000000"/>
        </w:rPr>
        <w:t>.</w:t>
      </w:r>
    </w:p>
    <w:p w14:paraId="29BCC892" w14:textId="4FFA4414" w:rsidR="0035646D" w:rsidRPr="00D1449B" w:rsidRDefault="0035646D" w:rsidP="0035646D">
      <w:pPr>
        <w:widowControl w:val="0"/>
        <w:spacing w:before="7" w:line="239" w:lineRule="auto"/>
        <w:ind w:left="1" w:right="-17" w:firstLine="707"/>
        <w:jc w:val="both"/>
        <w:rPr>
          <w:color w:val="000000"/>
        </w:rPr>
      </w:pPr>
      <w:r w:rsidRPr="00D1449B">
        <w:rPr>
          <w:rFonts w:eastAsia="JBJQM+TimesNewRomanPSMT"/>
          <w:color w:val="000000"/>
        </w:rPr>
        <w:t>6.6.</w:t>
      </w:r>
      <w:r w:rsidRPr="00D1449B">
        <w:rPr>
          <w:rFonts w:eastAsia="JBJQM+TimesNewRomanPSMT"/>
          <w:color w:val="000000"/>
          <w:spacing w:val="35"/>
        </w:rPr>
        <w:t xml:space="preserve"> </w:t>
      </w:r>
      <w:r w:rsidRPr="00D1449B">
        <w:rPr>
          <w:rFonts w:eastAsia="JBJQM+TimesNewRomanPSMT"/>
          <w:color w:val="000000"/>
        </w:rPr>
        <w:t>Жа</w:t>
      </w:r>
      <w:r w:rsidRPr="00D1449B">
        <w:rPr>
          <w:rFonts w:eastAsia="JBJQM+TimesNewRomanPSMT"/>
          <w:color w:val="000000"/>
          <w:spacing w:val="-2"/>
        </w:rPr>
        <w:t>л</w:t>
      </w:r>
      <w:r w:rsidRPr="00D1449B">
        <w:rPr>
          <w:rFonts w:eastAsia="JBJQM+TimesNewRomanPSMT"/>
          <w:color w:val="000000"/>
        </w:rPr>
        <w:t>оба,</w:t>
      </w:r>
      <w:r w:rsidRPr="00D1449B">
        <w:rPr>
          <w:rFonts w:eastAsia="JBJQM+TimesNewRomanPSMT"/>
          <w:color w:val="000000"/>
          <w:spacing w:val="34"/>
        </w:rPr>
        <w:t xml:space="preserve"> </w:t>
      </w:r>
      <w:r w:rsidRPr="00D1449B">
        <w:rPr>
          <w:rFonts w:eastAsia="JBJQM+TimesNewRomanPSMT"/>
          <w:color w:val="000000"/>
        </w:rPr>
        <w:t>пост</w:t>
      </w:r>
      <w:r w:rsidRPr="00D1449B">
        <w:rPr>
          <w:rFonts w:eastAsia="JBJQM+TimesNewRomanPSMT"/>
          <w:color w:val="000000"/>
          <w:spacing w:val="-2"/>
        </w:rPr>
        <w:t>у</w:t>
      </w:r>
      <w:r w:rsidRPr="00D1449B">
        <w:rPr>
          <w:rFonts w:eastAsia="JBJQM+TimesNewRomanPSMT"/>
          <w:color w:val="000000"/>
        </w:rPr>
        <w:t>пившая</w:t>
      </w:r>
      <w:r w:rsidRPr="00D1449B">
        <w:rPr>
          <w:rFonts w:eastAsia="JBJQM+TimesNewRomanPSMT"/>
          <w:color w:val="000000"/>
          <w:spacing w:val="34"/>
        </w:rPr>
        <w:t xml:space="preserve"> </w:t>
      </w:r>
      <w:r w:rsidRPr="00D1449B">
        <w:rPr>
          <w:rFonts w:eastAsia="JBJQM+TimesNewRomanPSMT"/>
          <w:color w:val="000000"/>
          <w:spacing w:val="1"/>
        </w:rPr>
        <w:t>в</w:t>
      </w:r>
      <w:r w:rsidRPr="00D1449B">
        <w:rPr>
          <w:rFonts w:eastAsia="JBJQM+TimesNewRomanPSMT"/>
          <w:color w:val="000000"/>
          <w:spacing w:val="34"/>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35"/>
        </w:rPr>
        <w:t xml:space="preserve"> </w:t>
      </w:r>
      <w:r w:rsidRPr="00D1449B">
        <w:rPr>
          <w:rFonts w:eastAsia="JBJQM+TimesNewRomanPSMT"/>
          <w:color w:val="000000"/>
        </w:rPr>
        <w:t>пр</w:t>
      </w:r>
      <w:r w:rsidRPr="00D1449B">
        <w:rPr>
          <w:rFonts w:eastAsia="JBJQM+TimesNewRomanPSMT"/>
          <w:color w:val="000000"/>
          <w:spacing w:val="-1"/>
        </w:rPr>
        <w:t>е</w:t>
      </w:r>
      <w:r w:rsidRPr="00D1449B">
        <w:rPr>
          <w:rFonts w:eastAsia="JBJQM+TimesNewRomanPSMT"/>
          <w:color w:val="000000"/>
        </w:rPr>
        <w:t>достав</w:t>
      </w:r>
      <w:r w:rsidRPr="00D1449B">
        <w:rPr>
          <w:rFonts w:eastAsia="JBJQM+TimesNewRomanPSMT"/>
          <w:color w:val="000000"/>
          <w:spacing w:val="-1"/>
        </w:rPr>
        <w:t>л</w:t>
      </w:r>
      <w:r w:rsidRPr="00D1449B">
        <w:rPr>
          <w:rFonts w:eastAsia="JBJQM+TimesNewRomanPSMT"/>
          <w:color w:val="000000"/>
        </w:rPr>
        <w:t>яющ</w:t>
      </w:r>
      <w:r w:rsidRPr="00D1449B">
        <w:rPr>
          <w:rFonts w:eastAsia="JBJQM+TimesNewRomanPSMT"/>
          <w:color w:val="000000"/>
          <w:spacing w:val="-2"/>
        </w:rPr>
        <w:t>и</w:t>
      </w:r>
      <w:r w:rsidRPr="00D1449B">
        <w:rPr>
          <w:rFonts w:eastAsia="JBJQM+TimesNewRomanPSMT"/>
          <w:color w:val="000000"/>
        </w:rPr>
        <w:t>й</w:t>
      </w:r>
      <w:r w:rsidRPr="00D1449B">
        <w:rPr>
          <w:rFonts w:eastAsia="JBJQM+TimesNewRomanPSMT"/>
          <w:color w:val="000000"/>
          <w:spacing w:val="36"/>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3"/>
        </w:rPr>
        <w:t>ь</w:t>
      </w:r>
      <w:r w:rsidRPr="00D1449B">
        <w:rPr>
          <w:rFonts w:eastAsia="JBJQM+TimesNewRomanPSMT"/>
          <w:color w:val="000000"/>
        </w:rPr>
        <w:t>н</w:t>
      </w:r>
      <w:r w:rsidRPr="00D1449B">
        <w:rPr>
          <w:rFonts w:eastAsia="JBJQM+TimesNewRomanPSMT"/>
          <w:color w:val="000000"/>
          <w:spacing w:val="-2"/>
        </w:rPr>
        <w:t>у</w:t>
      </w:r>
      <w:r w:rsidRPr="00D1449B">
        <w:rPr>
          <w:rFonts w:eastAsia="JBJQM+TimesNewRomanPSMT"/>
          <w:color w:val="000000"/>
        </w:rPr>
        <w:t xml:space="preserve">ю </w:t>
      </w:r>
      <w:r w:rsidRPr="00D1449B">
        <w:rPr>
          <w:rFonts w:eastAsia="JBJQM+TimesNewRomanPSMT"/>
          <w:color w:val="000000"/>
          <w:spacing w:val="-3"/>
        </w:rPr>
        <w:t>у</w:t>
      </w:r>
      <w:r w:rsidRPr="00D1449B">
        <w:rPr>
          <w:rFonts w:eastAsia="JBJQM+TimesNewRomanPSMT"/>
          <w:color w:val="000000"/>
        </w:rPr>
        <w:t>слу</w:t>
      </w:r>
      <w:r w:rsidRPr="00D1449B">
        <w:rPr>
          <w:rFonts w:eastAsia="JBJQM+TimesNewRomanPSMT"/>
          <w:color w:val="000000"/>
          <w:spacing w:val="2"/>
        </w:rPr>
        <w:t>г</w:t>
      </w:r>
      <w:r w:rsidRPr="00D1449B">
        <w:rPr>
          <w:rFonts w:eastAsia="JBJQM+TimesNewRomanPSMT"/>
          <w:color w:val="000000"/>
          <w:spacing w:val="-2"/>
        </w:rPr>
        <w:t>у</w:t>
      </w:r>
      <w:r w:rsidRPr="00D1449B">
        <w:rPr>
          <w:rFonts w:eastAsia="JBJQM+TimesNewRomanPSMT"/>
          <w:color w:val="000000"/>
        </w:rPr>
        <w:t>,</w:t>
      </w:r>
      <w:r w:rsidRPr="00D1449B">
        <w:rPr>
          <w:rFonts w:eastAsia="JBJQM+TimesNewRomanPSMT"/>
          <w:color w:val="000000"/>
          <w:spacing w:val="39"/>
        </w:rPr>
        <w:t xml:space="preserve"> </w:t>
      </w:r>
      <w:r w:rsidRPr="00D1449B">
        <w:rPr>
          <w:rFonts w:eastAsia="JBJQM+TimesNewRomanPSMT"/>
          <w:color w:val="000000"/>
        </w:rPr>
        <w:t>либо</w:t>
      </w:r>
      <w:r w:rsidRPr="00D1449B">
        <w:rPr>
          <w:rFonts w:eastAsia="JBJQM+TimesNewRomanPSMT"/>
          <w:color w:val="000000"/>
          <w:spacing w:val="41"/>
        </w:rPr>
        <w:t xml:space="preserve"> </w:t>
      </w:r>
      <w:r w:rsidRPr="00D1449B">
        <w:rPr>
          <w:rFonts w:eastAsia="JBJQM+TimesNewRomanPSMT"/>
          <w:color w:val="000000"/>
        </w:rPr>
        <w:t>вышес</w:t>
      </w:r>
      <w:r w:rsidRPr="00D1449B">
        <w:rPr>
          <w:rFonts w:eastAsia="JBJQM+TimesNewRomanPSMT"/>
          <w:color w:val="000000"/>
          <w:spacing w:val="-3"/>
        </w:rPr>
        <w:t>т</w:t>
      </w:r>
      <w:r w:rsidRPr="00D1449B">
        <w:rPr>
          <w:rFonts w:eastAsia="JBJQM+TimesNewRomanPSMT"/>
          <w:color w:val="000000"/>
        </w:rPr>
        <w:t>оя</w:t>
      </w:r>
      <w:r w:rsidRPr="00D1449B">
        <w:rPr>
          <w:rFonts w:eastAsia="JBJQM+TimesNewRomanPSMT"/>
          <w:color w:val="000000"/>
          <w:spacing w:val="-2"/>
        </w:rPr>
        <w:t>щ</w:t>
      </w:r>
      <w:r w:rsidRPr="00D1449B">
        <w:rPr>
          <w:rFonts w:eastAsia="JBJQM+TimesNewRomanPSMT"/>
          <w:color w:val="000000"/>
        </w:rPr>
        <w:t>ий о</w:t>
      </w:r>
      <w:r w:rsidRPr="00D1449B">
        <w:rPr>
          <w:rFonts w:eastAsia="JBJQM+TimesNewRomanPSMT"/>
          <w:color w:val="000000"/>
          <w:spacing w:val="1"/>
        </w:rPr>
        <w:t>р</w:t>
      </w:r>
      <w:r w:rsidRPr="00D1449B">
        <w:rPr>
          <w:rFonts w:eastAsia="JBJQM+TimesNewRomanPSMT"/>
          <w:color w:val="000000"/>
          <w:spacing w:val="-1"/>
        </w:rPr>
        <w:t>г</w:t>
      </w:r>
      <w:r w:rsidRPr="00D1449B">
        <w:rPr>
          <w:rFonts w:eastAsia="JBJQM+TimesNewRomanPSMT"/>
          <w:color w:val="000000"/>
        </w:rPr>
        <w:t>ан</w:t>
      </w:r>
      <w:r w:rsidRPr="00D1449B">
        <w:rPr>
          <w:rFonts w:eastAsia="JBJQM+TimesNewRomanPSMT"/>
          <w:color w:val="000000"/>
          <w:spacing w:val="91"/>
        </w:rPr>
        <w:t xml:space="preserve"> </w:t>
      </w:r>
      <w:r w:rsidRPr="00D1449B">
        <w:rPr>
          <w:rFonts w:eastAsia="JBJQM+TimesNewRomanPSMT"/>
          <w:color w:val="000000"/>
        </w:rPr>
        <w:t>(при</w:t>
      </w:r>
      <w:r w:rsidRPr="00D1449B">
        <w:rPr>
          <w:rFonts w:eastAsia="JBJQM+TimesNewRomanPSMT"/>
          <w:color w:val="000000"/>
          <w:spacing w:val="91"/>
        </w:rPr>
        <w:t xml:space="preserve"> </w:t>
      </w:r>
      <w:r w:rsidRPr="00D1449B">
        <w:rPr>
          <w:rFonts w:eastAsia="JBJQM+TimesNewRomanPSMT"/>
          <w:color w:val="000000"/>
        </w:rPr>
        <w:t>е</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92"/>
        </w:rPr>
        <w:t xml:space="preserve"> </w:t>
      </w:r>
      <w:r w:rsidRPr="00D1449B">
        <w:rPr>
          <w:rFonts w:eastAsia="JBJQM+TimesNewRomanPSMT"/>
          <w:color w:val="000000"/>
        </w:rPr>
        <w:t>н</w:t>
      </w:r>
      <w:r w:rsidRPr="00D1449B">
        <w:rPr>
          <w:rFonts w:eastAsia="JBJQM+TimesNewRomanPSMT"/>
          <w:color w:val="000000"/>
          <w:spacing w:val="-2"/>
        </w:rPr>
        <w:t>а</w:t>
      </w:r>
      <w:r w:rsidRPr="00D1449B">
        <w:rPr>
          <w:rFonts w:eastAsia="JBJQM+TimesNewRomanPSMT"/>
          <w:color w:val="000000"/>
          <w:spacing w:val="-1"/>
        </w:rPr>
        <w:t>л</w:t>
      </w:r>
      <w:r w:rsidRPr="00D1449B">
        <w:rPr>
          <w:rFonts w:eastAsia="JBJQM+TimesNewRomanPSMT"/>
          <w:color w:val="000000"/>
        </w:rPr>
        <w:t>ичии),</w:t>
      </w:r>
      <w:r w:rsidRPr="00D1449B">
        <w:rPr>
          <w:rFonts w:eastAsia="JBJQM+TimesNewRomanPSMT"/>
          <w:color w:val="000000"/>
          <w:spacing w:val="90"/>
        </w:rPr>
        <w:t xml:space="preserve"> </w:t>
      </w:r>
      <w:r w:rsidRPr="00D1449B">
        <w:rPr>
          <w:rFonts w:eastAsia="JBJQM+TimesNewRomanPSMT"/>
          <w:color w:val="000000"/>
        </w:rPr>
        <w:t>подлежит</w:t>
      </w:r>
      <w:r w:rsidRPr="00D1449B">
        <w:rPr>
          <w:rFonts w:eastAsia="JBJQM+TimesNewRomanPSMT"/>
          <w:color w:val="000000"/>
          <w:spacing w:val="88"/>
        </w:rPr>
        <w:t xml:space="preserve"> </w:t>
      </w:r>
      <w:r w:rsidRPr="00D1449B">
        <w:rPr>
          <w:rFonts w:eastAsia="JBJQM+TimesNewRomanPSMT"/>
          <w:color w:val="000000"/>
          <w:spacing w:val="1"/>
        </w:rPr>
        <w:t>р</w:t>
      </w:r>
      <w:r w:rsidRPr="00D1449B">
        <w:rPr>
          <w:rFonts w:eastAsia="JBJQM+TimesNewRomanPSMT"/>
          <w:color w:val="000000"/>
        </w:rPr>
        <w:t>асс</w:t>
      </w:r>
      <w:r w:rsidRPr="00D1449B">
        <w:rPr>
          <w:rFonts w:eastAsia="JBJQM+TimesNewRomanPSMT"/>
          <w:color w:val="000000"/>
          <w:spacing w:val="-3"/>
        </w:rPr>
        <w:t>м</w:t>
      </w:r>
      <w:r w:rsidRPr="00D1449B">
        <w:rPr>
          <w:rFonts w:eastAsia="JBJQM+TimesNewRomanPSMT"/>
          <w:color w:val="000000"/>
          <w:spacing w:val="1"/>
        </w:rPr>
        <w:t>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ю</w:t>
      </w:r>
      <w:r w:rsidRPr="00D1449B">
        <w:rPr>
          <w:rFonts w:eastAsia="JBJQM+TimesNewRomanPSMT"/>
          <w:color w:val="000000"/>
          <w:spacing w:val="90"/>
        </w:rPr>
        <w:t xml:space="preserve"> </w:t>
      </w:r>
      <w:r w:rsidRPr="00D1449B">
        <w:rPr>
          <w:rFonts w:eastAsia="JBJQM+TimesNewRomanPSMT"/>
          <w:color w:val="000000"/>
        </w:rPr>
        <w:t>в</w:t>
      </w:r>
      <w:r w:rsidRPr="00D1449B">
        <w:rPr>
          <w:rFonts w:eastAsia="JBJQM+TimesNewRomanPSMT"/>
          <w:color w:val="000000"/>
          <w:spacing w:val="90"/>
        </w:rPr>
        <w:t xml:space="preserve"> </w:t>
      </w:r>
      <w:r w:rsidRPr="00D1449B">
        <w:rPr>
          <w:rFonts w:eastAsia="JBJQM+TimesNewRomanPSMT"/>
          <w:color w:val="000000"/>
          <w:spacing w:val="8"/>
        </w:rPr>
        <w:t>т</w:t>
      </w:r>
      <w:r w:rsidRPr="00D1449B">
        <w:rPr>
          <w:rFonts w:eastAsia="JBJQM+TimesNewRomanPSMT"/>
          <w:color w:val="000000"/>
          <w:spacing w:val="-1"/>
        </w:rPr>
        <w:t>е</w:t>
      </w:r>
      <w:r w:rsidRPr="00D1449B">
        <w:rPr>
          <w:rFonts w:eastAsia="JBJQM+TimesNewRomanPSMT"/>
          <w:color w:val="000000"/>
        </w:rPr>
        <w:t>че</w:t>
      </w:r>
      <w:r w:rsidRPr="00D1449B">
        <w:rPr>
          <w:rFonts w:eastAsia="JBJQM+TimesNewRomanPSMT"/>
          <w:color w:val="000000"/>
          <w:spacing w:val="-1"/>
        </w:rPr>
        <w:t>н</w:t>
      </w:r>
      <w:r w:rsidRPr="00D1449B">
        <w:rPr>
          <w:rFonts w:eastAsia="JBJQM+TimesNewRomanPSMT"/>
          <w:color w:val="000000"/>
        </w:rPr>
        <w:t>ие</w:t>
      </w:r>
      <w:r w:rsidRPr="00D1449B">
        <w:rPr>
          <w:rFonts w:eastAsia="JBJQM+TimesNewRomanPSMT"/>
          <w:color w:val="000000"/>
          <w:spacing w:val="90"/>
        </w:rPr>
        <w:t xml:space="preserve"> </w:t>
      </w:r>
      <w:r w:rsidRPr="00D1449B">
        <w:rPr>
          <w:rFonts w:eastAsia="JBJQM+TimesNewRomanPSMT"/>
          <w:color w:val="000000"/>
        </w:rPr>
        <w:t>пятн</w:t>
      </w:r>
      <w:r w:rsidRPr="00D1449B">
        <w:rPr>
          <w:rFonts w:eastAsia="JBJQM+TimesNewRomanPSMT"/>
          <w:color w:val="000000"/>
          <w:spacing w:val="-1"/>
        </w:rPr>
        <w:t>ад</w:t>
      </w:r>
      <w:r w:rsidRPr="00D1449B">
        <w:rPr>
          <w:rFonts w:eastAsia="JBJQM+TimesNewRomanPSMT"/>
          <w:color w:val="000000"/>
        </w:rPr>
        <w:t>ца</w:t>
      </w:r>
      <w:r w:rsidRPr="00D1449B">
        <w:rPr>
          <w:rFonts w:eastAsia="JBJQM+TimesNewRomanPSMT"/>
          <w:color w:val="000000"/>
          <w:spacing w:val="-2"/>
        </w:rPr>
        <w:t>т</w:t>
      </w:r>
      <w:r w:rsidRPr="00D1449B">
        <w:rPr>
          <w:rFonts w:eastAsia="JBJQM+TimesNewRomanPSMT"/>
          <w:color w:val="000000"/>
        </w:rPr>
        <w:t>и р</w:t>
      </w:r>
      <w:r w:rsidRPr="00D1449B">
        <w:rPr>
          <w:rFonts w:eastAsia="JBJQM+TimesNewRomanPSMT"/>
          <w:color w:val="000000"/>
          <w:spacing w:val="-1"/>
        </w:rPr>
        <w:t>а</w:t>
      </w:r>
      <w:r w:rsidRPr="00D1449B">
        <w:rPr>
          <w:rFonts w:eastAsia="JBJQM+TimesNewRomanPSMT"/>
          <w:color w:val="000000"/>
        </w:rPr>
        <w:t>б</w:t>
      </w:r>
      <w:r w:rsidRPr="00D1449B">
        <w:rPr>
          <w:rFonts w:eastAsia="JBJQM+TimesNewRomanPSMT"/>
          <w:color w:val="000000"/>
          <w:spacing w:val="1"/>
        </w:rPr>
        <w:t>о</w:t>
      </w:r>
      <w:r w:rsidRPr="00D1449B">
        <w:rPr>
          <w:rFonts w:eastAsia="JBJQM+TimesNewRomanPSMT"/>
          <w:color w:val="000000"/>
        </w:rPr>
        <w:t>чих</w:t>
      </w:r>
      <w:r w:rsidRPr="00D1449B">
        <w:rPr>
          <w:rFonts w:eastAsia="JBJQM+TimesNewRomanPSMT"/>
          <w:color w:val="000000"/>
          <w:spacing w:val="29"/>
        </w:rPr>
        <w:t xml:space="preserve"> </w:t>
      </w:r>
      <w:r w:rsidRPr="00D1449B">
        <w:rPr>
          <w:rFonts w:eastAsia="JBJQM+TimesNewRomanPSMT"/>
          <w:color w:val="000000"/>
          <w:spacing w:val="-1"/>
        </w:rPr>
        <w:t>д</w:t>
      </w:r>
      <w:r w:rsidRPr="00D1449B">
        <w:rPr>
          <w:rFonts w:eastAsia="JBJQM+TimesNewRomanPSMT"/>
          <w:color w:val="000000"/>
        </w:rPr>
        <w:t>н</w:t>
      </w:r>
      <w:r w:rsidRPr="00D1449B">
        <w:rPr>
          <w:rFonts w:eastAsia="JBJQM+TimesNewRomanPSMT"/>
          <w:color w:val="000000"/>
          <w:spacing w:val="-1"/>
        </w:rPr>
        <w:t>е</w:t>
      </w:r>
      <w:r w:rsidRPr="00D1449B">
        <w:rPr>
          <w:rFonts w:eastAsia="JBJQM+TimesNewRomanPSMT"/>
          <w:color w:val="000000"/>
        </w:rPr>
        <w:t>й</w:t>
      </w:r>
      <w:r w:rsidRPr="00D1449B">
        <w:rPr>
          <w:rFonts w:eastAsia="JBJQM+TimesNewRomanPSMT"/>
          <w:color w:val="000000"/>
          <w:spacing w:val="28"/>
        </w:rPr>
        <w:t xml:space="preserve"> </w:t>
      </w:r>
      <w:r w:rsidRPr="00D1449B">
        <w:rPr>
          <w:rFonts w:eastAsia="JBJQM+TimesNewRomanPSMT"/>
          <w:color w:val="000000"/>
        </w:rPr>
        <w:t>со</w:t>
      </w:r>
      <w:r w:rsidRPr="00D1449B">
        <w:rPr>
          <w:rFonts w:eastAsia="JBJQM+TimesNewRomanPSMT"/>
          <w:color w:val="000000"/>
          <w:spacing w:val="27"/>
        </w:rPr>
        <w:t xml:space="preserve"> </w:t>
      </w:r>
      <w:r w:rsidRPr="00D1449B">
        <w:rPr>
          <w:rFonts w:eastAsia="JBJQM+TimesNewRomanPSMT"/>
          <w:color w:val="000000"/>
          <w:spacing w:val="-1"/>
        </w:rPr>
        <w:t>д</w:t>
      </w:r>
      <w:r w:rsidRPr="00D1449B">
        <w:rPr>
          <w:rFonts w:eastAsia="JBJQM+TimesNewRomanPSMT"/>
          <w:color w:val="000000"/>
        </w:rPr>
        <w:t>ня</w:t>
      </w:r>
      <w:r w:rsidRPr="00D1449B">
        <w:rPr>
          <w:rFonts w:eastAsia="JBJQM+TimesNewRomanPSMT"/>
          <w:color w:val="000000"/>
          <w:spacing w:val="28"/>
        </w:rPr>
        <w:t xml:space="preserve"> </w:t>
      </w:r>
      <w:r w:rsidRPr="00D1449B">
        <w:rPr>
          <w:rFonts w:eastAsia="JBJQM+TimesNewRomanPSMT"/>
          <w:color w:val="000000"/>
        </w:rPr>
        <w:t>ее</w:t>
      </w:r>
      <w:r w:rsidRPr="00D1449B">
        <w:rPr>
          <w:rFonts w:eastAsia="JBJQM+TimesNewRomanPSMT"/>
          <w:color w:val="000000"/>
          <w:spacing w:val="27"/>
        </w:rPr>
        <w:t xml:space="preserve"> </w:t>
      </w:r>
      <w:r w:rsidRPr="00D1449B">
        <w:rPr>
          <w:rFonts w:eastAsia="JBJQM+TimesNewRomanPSMT"/>
          <w:color w:val="000000"/>
        </w:rPr>
        <w:t>регис</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ц</w:t>
      </w:r>
      <w:r w:rsidRPr="00D1449B">
        <w:rPr>
          <w:rFonts w:eastAsia="JBJQM+TimesNewRomanPSMT"/>
          <w:color w:val="000000"/>
          <w:spacing w:val="-1"/>
        </w:rPr>
        <w:t>и</w:t>
      </w:r>
      <w:r w:rsidRPr="00D1449B">
        <w:rPr>
          <w:rFonts w:eastAsia="JBJQM+TimesNewRomanPSMT"/>
          <w:color w:val="000000"/>
        </w:rPr>
        <w:t>и,</w:t>
      </w:r>
      <w:r w:rsidRPr="00D1449B">
        <w:rPr>
          <w:rFonts w:eastAsia="JBJQM+TimesNewRomanPSMT"/>
          <w:color w:val="000000"/>
          <w:spacing w:val="28"/>
        </w:rPr>
        <w:t xml:space="preserve"> </w:t>
      </w:r>
      <w:r w:rsidRPr="00D1449B">
        <w:rPr>
          <w:rFonts w:eastAsia="JBJQM+TimesNewRomanPSMT"/>
          <w:color w:val="000000"/>
        </w:rPr>
        <w:t>а</w:t>
      </w:r>
      <w:r w:rsidRPr="00D1449B">
        <w:rPr>
          <w:rFonts w:eastAsia="JBJQM+TimesNewRomanPSMT"/>
          <w:color w:val="000000"/>
          <w:spacing w:val="25"/>
        </w:rPr>
        <w:t xml:space="preserve"> </w:t>
      </w:r>
      <w:r w:rsidRPr="00D1449B">
        <w:rPr>
          <w:rFonts w:eastAsia="JBJQM+TimesNewRomanPSMT"/>
          <w:color w:val="000000"/>
        </w:rPr>
        <w:t>в</w:t>
      </w:r>
      <w:r w:rsidRPr="00D1449B">
        <w:rPr>
          <w:rFonts w:eastAsia="JBJQM+TimesNewRomanPSMT"/>
          <w:color w:val="000000"/>
          <w:spacing w:val="28"/>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чае</w:t>
      </w:r>
      <w:r w:rsidRPr="00D1449B">
        <w:rPr>
          <w:rFonts w:eastAsia="JBJQM+TimesNewRomanPSMT"/>
          <w:color w:val="000000"/>
          <w:spacing w:val="28"/>
        </w:rPr>
        <w:t xml:space="preserve"> </w:t>
      </w:r>
      <w:r w:rsidRPr="00D1449B">
        <w:rPr>
          <w:rFonts w:eastAsia="JBJQM+TimesNewRomanPSMT"/>
          <w:color w:val="000000"/>
          <w:spacing w:val="1"/>
        </w:rPr>
        <w:t>об</w:t>
      </w:r>
      <w:r w:rsidRPr="00D1449B">
        <w:rPr>
          <w:rFonts w:eastAsia="JBJQM+TimesNewRomanPSMT"/>
          <w:color w:val="000000"/>
        </w:rPr>
        <w:t>жа</w:t>
      </w:r>
      <w:r w:rsidRPr="00D1449B">
        <w:rPr>
          <w:rFonts w:eastAsia="JBJQM+TimesNewRomanPSMT"/>
          <w:color w:val="000000"/>
          <w:spacing w:val="-1"/>
        </w:rPr>
        <w:t>л</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25"/>
        </w:rPr>
        <w:t xml:space="preserve"> </w:t>
      </w:r>
      <w:r w:rsidRPr="00D1449B">
        <w:rPr>
          <w:rFonts w:eastAsia="JBJQM+TimesNewRomanPSMT"/>
          <w:color w:val="000000"/>
          <w:spacing w:val="1"/>
        </w:rPr>
        <w:t>о</w:t>
      </w:r>
      <w:r w:rsidRPr="00D1449B">
        <w:rPr>
          <w:rFonts w:eastAsia="JBJQM+TimesNewRomanPSMT"/>
          <w:color w:val="000000"/>
        </w:rPr>
        <w:t>тказа</w:t>
      </w:r>
      <w:r w:rsidRPr="00D1449B">
        <w:rPr>
          <w:rFonts w:eastAsia="JBJQM+TimesNewRomanPSMT"/>
          <w:color w:val="000000"/>
          <w:spacing w:val="24"/>
        </w:rPr>
        <w:t xml:space="preserve"> </w:t>
      </w:r>
      <w:r w:rsidRPr="00D1449B">
        <w:rPr>
          <w:rFonts w:eastAsia="JBJQM+TimesNewRomanPSMT"/>
          <w:color w:val="000000"/>
          <w:spacing w:val="1"/>
        </w:rPr>
        <w:t>о</w:t>
      </w:r>
      <w:r w:rsidRPr="00D1449B">
        <w:rPr>
          <w:rFonts w:eastAsia="JBJQM+TimesNewRomanPSMT"/>
          <w:color w:val="000000"/>
        </w:rPr>
        <w:t>рга</w:t>
      </w:r>
      <w:r w:rsidRPr="00D1449B">
        <w:rPr>
          <w:rFonts w:eastAsia="JBJQM+TimesNewRomanPSMT"/>
          <w:color w:val="000000"/>
          <w:spacing w:val="-1"/>
        </w:rPr>
        <w:t>н</w:t>
      </w:r>
      <w:r w:rsidRPr="00D1449B">
        <w:rPr>
          <w:rFonts w:eastAsia="JBJQM+TimesNewRomanPSMT"/>
          <w:color w:val="000000"/>
        </w:rPr>
        <w:t>а, п</w:t>
      </w:r>
      <w:r w:rsidRPr="00D1449B">
        <w:rPr>
          <w:rFonts w:eastAsia="JBJQM+TimesNewRomanPSMT"/>
          <w:color w:val="000000"/>
          <w:spacing w:val="1"/>
        </w:rPr>
        <w:t>р</w:t>
      </w:r>
      <w:r w:rsidRPr="00D1449B">
        <w:rPr>
          <w:rFonts w:eastAsia="JBJQM+TimesNewRomanPSMT"/>
          <w:color w:val="000000"/>
          <w:spacing w:val="-2"/>
        </w:rPr>
        <w:t>ед</w:t>
      </w:r>
      <w:r w:rsidRPr="00D1449B">
        <w:rPr>
          <w:rFonts w:eastAsia="JBJQM+TimesNewRomanPSMT"/>
          <w:color w:val="000000"/>
          <w:spacing w:val="1"/>
        </w:rPr>
        <w:t>о</w:t>
      </w:r>
      <w:r w:rsidRPr="00D1449B">
        <w:rPr>
          <w:rFonts w:eastAsia="JBJQM+TimesNewRomanPSMT"/>
          <w:color w:val="000000"/>
        </w:rPr>
        <w:t>ставляющ</w:t>
      </w:r>
      <w:r w:rsidRPr="00D1449B">
        <w:rPr>
          <w:rFonts w:eastAsia="JBJQM+TimesNewRomanPSMT"/>
          <w:color w:val="000000"/>
          <w:spacing w:val="-2"/>
        </w:rPr>
        <w:t>е</w:t>
      </w:r>
      <w:r w:rsidRPr="00D1449B">
        <w:rPr>
          <w:rFonts w:eastAsia="JBJQM+TimesNewRomanPSMT"/>
          <w:color w:val="000000"/>
        </w:rPr>
        <w:t>го</w:t>
      </w:r>
      <w:r w:rsidRPr="00D1449B">
        <w:rPr>
          <w:rFonts w:eastAsia="JBJQM+TimesNewRomanPSMT"/>
          <w:color w:val="000000"/>
          <w:spacing w:val="127"/>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ниципальн</w:t>
      </w:r>
      <w:r w:rsidRPr="00D1449B">
        <w:rPr>
          <w:rFonts w:eastAsia="JBJQM+TimesNewRomanPSMT"/>
          <w:color w:val="000000"/>
          <w:spacing w:val="-1"/>
        </w:rPr>
        <w:t>у</w:t>
      </w:r>
      <w:r w:rsidRPr="00D1449B">
        <w:rPr>
          <w:rFonts w:eastAsia="JBJQM+TimesNewRomanPSMT"/>
          <w:color w:val="000000"/>
        </w:rPr>
        <w:t>ю</w:t>
      </w:r>
      <w:r w:rsidRPr="00D1449B">
        <w:rPr>
          <w:rFonts w:eastAsia="JBJQM+TimesNewRomanPSMT"/>
          <w:color w:val="000000"/>
          <w:spacing w:val="130"/>
        </w:rPr>
        <w:t xml:space="preserve"> </w:t>
      </w:r>
      <w:r w:rsidRPr="00D1449B">
        <w:rPr>
          <w:rFonts w:eastAsia="JBJQM+TimesNewRomanPSMT"/>
          <w:color w:val="000000"/>
          <w:spacing w:val="-3"/>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rPr>
        <w:t>у</w:t>
      </w:r>
      <w:r w:rsidRPr="00D1449B">
        <w:rPr>
          <w:rFonts w:eastAsia="JBJQM+TimesNewRomanPSMT"/>
          <w:color w:val="000000"/>
          <w:spacing w:val="2"/>
        </w:rPr>
        <w:t>г</w:t>
      </w:r>
      <w:r w:rsidRPr="00D1449B">
        <w:rPr>
          <w:rFonts w:eastAsia="JBJQM+TimesNewRomanPSMT"/>
          <w:color w:val="000000"/>
          <w:spacing w:val="-3"/>
        </w:rPr>
        <w:t>у</w:t>
      </w:r>
      <w:r w:rsidRPr="00D1449B">
        <w:rPr>
          <w:rFonts w:eastAsia="JBJQM+TimesNewRomanPSMT"/>
          <w:color w:val="000000"/>
        </w:rPr>
        <w:t>,</w:t>
      </w:r>
      <w:r w:rsidRPr="00D1449B">
        <w:rPr>
          <w:rFonts w:eastAsia="JBJQM+TimesNewRomanPSMT"/>
          <w:color w:val="000000"/>
          <w:spacing w:val="128"/>
        </w:rPr>
        <w:t xml:space="preserve"> </w:t>
      </w:r>
      <w:r w:rsidRPr="00D1449B">
        <w:rPr>
          <w:rFonts w:eastAsia="JBJQM+TimesNewRomanPSMT"/>
          <w:color w:val="000000"/>
          <w:spacing w:val="1"/>
        </w:rPr>
        <w:t>в</w:t>
      </w:r>
      <w:r w:rsidRPr="00D1449B">
        <w:rPr>
          <w:rFonts w:eastAsia="JBJQM+TimesNewRomanPSMT"/>
          <w:color w:val="000000"/>
          <w:spacing w:val="128"/>
        </w:rPr>
        <w:t xml:space="preserve"> </w:t>
      </w:r>
      <w:r w:rsidRPr="00D1449B">
        <w:rPr>
          <w:rFonts w:eastAsia="JBJQM+TimesNewRomanPSMT"/>
          <w:color w:val="000000"/>
        </w:rPr>
        <w:t>прие</w:t>
      </w:r>
      <w:r w:rsidRPr="00D1449B">
        <w:rPr>
          <w:rFonts w:eastAsia="JBJQM+TimesNewRomanPSMT"/>
          <w:color w:val="000000"/>
          <w:spacing w:val="-2"/>
        </w:rPr>
        <w:t>м</w:t>
      </w:r>
      <w:r w:rsidRPr="00D1449B">
        <w:rPr>
          <w:rFonts w:eastAsia="JBJQM+TimesNewRomanPSMT"/>
          <w:color w:val="000000"/>
        </w:rPr>
        <w:t>е док</w:t>
      </w:r>
      <w:r w:rsidRPr="00D1449B">
        <w:rPr>
          <w:rFonts w:eastAsia="JBJQM+TimesNewRomanPSMT"/>
          <w:color w:val="000000"/>
          <w:spacing w:val="-1"/>
        </w:rPr>
        <w:t>у</w:t>
      </w:r>
      <w:r w:rsidRPr="00D1449B">
        <w:rPr>
          <w:rFonts w:eastAsia="JBJQM+TimesNewRomanPSMT"/>
          <w:color w:val="000000"/>
        </w:rPr>
        <w:t>ментов</w:t>
      </w:r>
      <w:r w:rsidRPr="00D1449B">
        <w:rPr>
          <w:rFonts w:eastAsia="JBJQM+TimesNewRomanPSMT"/>
          <w:color w:val="000000"/>
          <w:spacing w:val="8"/>
        </w:rPr>
        <w:t xml:space="preserve"> </w:t>
      </w:r>
      <w:r w:rsidRPr="00D1449B">
        <w:rPr>
          <w:rFonts w:eastAsia="JBJQM+TimesNewRomanPSMT"/>
          <w:color w:val="000000"/>
          <w:spacing w:val="1"/>
        </w:rPr>
        <w:t>у</w:t>
      </w:r>
      <w:r w:rsidRPr="00D1449B">
        <w:rPr>
          <w:rFonts w:eastAsia="JBJQM+TimesNewRomanPSMT"/>
          <w:color w:val="000000"/>
          <w:spacing w:val="5"/>
        </w:rPr>
        <w:t xml:space="preserve"> </w:t>
      </w:r>
      <w:r w:rsidRPr="00D1449B">
        <w:rPr>
          <w:rFonts w:eastAsia="JBJQM+TimesNewRomanPSMT"/>
          <w:color w:val="000000"/>
        </w:rPr>
        <w:t>заявителя</w:t>
      </w:r>
      <w:r w:rsidRPr="00D1449B">
        <w:rPr>
          <w:rFonts w:eastAsia="JBJQM+TimesNewRomanPSMT"/>
          <w:color w:val="000000"/>
          <w:spacing w:val="8"/>
        </w:rPr>
        <w:t xml:space="preserve"> </w:t>
      </w:r>
      <w:r w:rsidRPr="00D1449B">
        <w:rPr>
          <w:rFonts w:eastAsia="JBJQM+TimesNewRomanPSMT"/>
          <w:color w:val="000000"/>
        </w:rPr>
        <w:t>либо</w:t>
      </w:r>
      <w:r w:rsidRPr="00D1449B">
        <w:rPr>
          <w:rFonts w:eastAsia="JBJQM+TimesNewRomanPSMT"/>
          <w:color w:val="000000"/>
          <w:spacing w:val="10"/>
        </w:rPr>
        <w:t xml:space="preserve"> </w:t>
      </w:r>
      <w:r w:rsidRPr="00D1449B">
        <w:rPr>
          <w:rFonts w:eastAsia="JBJQM+TimesNewRomanPSMT"/>
          <w:color w:val="000000"/>
        </w:rPr>
        <w:t>в</w:t>
      </w:r>
      <w:r w:rsidRPr="00D1449B">
        <w:rPr>
          <w:rFonts w:eastAsia="JBJQM+TimesNewRomanPSMT"/>
          <w:color w:val="000000"/>
          <w:spacing w:val="9"/>
        </w:rPr>
        <w:t xml:space="preserve"> </w:t>
      </w:r>
      <w:r w:rsidRPr="00D1449B">
        <w:rPr>
          <w:rFonts w:eastAsia="JBJQM+TimesNewRomanPSMT"/>
          <w:color w:val="000000"/>
        </w:rPr>
        <w:t>исправ</w:t>
      </w:r>
      <w:r w:rsidRPr="00D1449B">
        <w:rPr>
          <w:rFonts w:eastAsia="JBJQM+TimesNewRomanPSMT"/>
          <w:color w:val="000000"/>
          <w:spacing w:val="-3"/>
        </w:rPr>
        <w:t>л</w:t>
      </w:r>
      <w:r w:rsidRPr="00D1449B">
        <w:rPr>
          <w:rFonts w:eastAsia="JBJQM+TimesNewRomanPSMT"/>
          <w:color w:val="000000"/>
        </w:rPr>
        <w:t>ении</w:t>
      </w:r>
      <w:r w:rsidRPr="00D1449B">
        <w:rPr>
          <w:rFonts w:eastAsia="JBJQM+TimesNewRomanPSMT"/>
          <w:color w:val="000000"/>
          <w:spacing w:val="9"/>
        </w:rPr>
        <w:t xml:space="preserve"> </w:t>
      </w:r>
      <w:r w:rsidRPr="00D1449B">
        <w:rPr>
          <w:rFonts w:eastAsia="JBJQM+TimesNewRomanPSMT"/>
          <w:color w:val="000000"/>
        </w:rPr>
        <w:t>доп</w:t>
      </w:r>
      <w:r w:rsidRPr="00D1449B">
        <w:rPr>
          <w:rFonts w:eastAsia="JBJQM+TimesNewRomanPSMT"/>
          <w:color w:val="000000"/>
          <w:spacing w:val="-2"/>
        </w:rPr>
        <w:t>у</w:t>
      </w:r>
      <w:r w:rsidRPr="00D1449B">
        <w:rPr>
          <w:rFonts w:eastAsia="JBJQM+TimesNewRomanPSMT"/>
          <w:color w:val="000000"/>
        </w:rPr>
        <w:t>щенн</w:t>
      </w:r>
      <w:r w:rsidRPr="00D1449B">
        <w:rPr>
          <w:rFonts w:eastAsia="JBJQM+TimesNewRomanPSMT"/>
          <w:color w:val="000000"/>
          <w:spacing w:val="-1"/>
        </w:rPr>
        <w:t>ы</w:t>
      </w:r>
      <w:r w:rsidRPr="00D1449B">
        <w:rPr>
          <w:rFonts w:eastAsia="JBJQM+TimesNewRomanPSMT"/>
          <w:color w:val="000000"/>
        </w:rPr>
        <w:t>х</w:t>
      </w:r>
      <w:r w:rsidRPr="00D1449B">
        <w:rPr>
          <w:rFonts w:eastAsia="JBJQM+TimesNewRomanPSMT"/>
          <w:color w:val="000000"/>
          <w:spacing w:val="10"/>
        </w:rPr>
        <w:t xml:space="preserve"> </w:t>
      </w:r>
      <w:r w:rsidRPr="00D1449B">
        <w:rPr>
          <w:rFonts w:eastAsia="JBJQM+TimesNewRomanPSMT"/>
          <w:color w:val="000000"/>
        </w:rPr>
        <w:t>опеча</w:t>
      </w:r>
      <w:r w:rsidRPr="00D1449B">
        <w:rPr>
          <w:rFonts w:eastAsia="JBJQM+TimesNewRomanPSMT"/>
          <w:color w:val="000000"/>
          <w:spacing w:val="-1"/>
        </w:rPr>
        <w:t>т</w:t>
      </w:r>
      <w:r w:rsidRPr="00D1449B">
        <w:rPr>
          <w:rFonts w:eastAsia="JBJQM+TimesNewRomanPSMT"/>
          <w:color w:val="000000"/>
        </w:rPr>
        <w:t>ок</w:t>
      </w:r>
      <w:r w:rsidRPr="00D1449B">
        <w:rPr>
          <w:rFonts w:eastAsia="JBJQM+TimesNewRomanPSMT"/>
          <w:color w:val="000000"/>
          <w:spacing w:val="9"/>
        </w:rPr>
        <w:t xml:space="preserve"> </w:t>
      </w:r>
      <w:r w:rsidRPr="00D1449B">
        <w:rPr>
          <w:rFonts w:eastAsia="JBJQM+TimesNewRomanPSMT"/>
          <w:color w:val="000000"/>
          <w:spacing w:val="1"/>
        </w:rPr>
        <w:t>и</w:t>
      </w:r>
      <w:r w:rsidRPr="00D1449B">
        <w:rPr>
          <w:rFonts w:eastAsia="JBJQM+TimesNewRomanPSMT"/>
          <w:color w:val="000000"/>
          <w:spacing w:val="7"/>
        </w:rPr>
        <w:t xml:space="preserve"> </w:t>
      </w:r>
      <w:r w:rsidRPr="00D1449B">
        <w:rPr>
          <w:rFonts w:eastAsia="JBJQM+TimesNewRomanPSMT"/>
          <w:color w:val="000000"/>
          <w:spacing w:val="1"/>
        </w:rPr>
        <w:t>о</w:t>
      </w:r>
      <w:r w:rsidRPr="00D1449B">
        <w:rPr>
          <w:rFonts w:eastAsia="JBJQM+TimesNewRomanPSMT"/>
          <w:color w:val="000000"/>
        </w:rPr>
        <w:t>шиб</w:t>
      </w:r>
      <w:r w:rsidRPr="00D1449B">
        <w:rPr>
          <w:rFonts w:eastAsia="JBJQM+TimesNewRomanPSMT"/>
          <w:color w:val="000000"/>
          <w:spacing w:val="1"/>
        </w:rPr>
        <w:t>о</w:t>
      </w:r>
      <w:r w:rsidRPr="00D1449B">
        <w:rPr>
          <w:rFonts w:eastAsia="JBJQM+TimesNewRomanPSMT"/>
          <w:color w:val="000000"/>
        </w:rPr>
        <w:t>к или</w:t>
      </w:r>
      <w:r w:rsidRPr="00D1449B">
        <w:rPr>
          <w:rFonts w:eastAsia="JBJQM+TimesNewRomanPSMT"/>
          <w:color w:val="000000"/>
          <w:spacing w:val="197"/>
        </w:rPr>
        <w:t xml:space="preserve"> </w:t>
      </w:r>
      <w:r w:rsidRPr="00D1449B">
        <w:rPr>
          <w:rFonts w:eastAsia="JBJQM+TimesNewRomanPSMT"/>
          <w:color w:val="000000"/>
          <w:spacing w:val="1"/>
        </w:rPr>
        <w:t>в</w:t>
      </w:r>
      <w:r w:rsidRPr="00D1449B">
        <w:rPr>
          <w:rFonts w:eastAsia="JBJQM+TimesNewRomanPSMT"/>
          <w:color w:val="000000"/>
          <w:spacing w:val="195"/>
        </w:rPr>
        <w:t xml:space="preserve"> </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2"/>
        </w:rPr>
        <w:t>у</w:t>
      </w:r>
      <w:r w:rsidRPr="00D1449B">
        <w:rPr>
          <w:rFonts w:eastAsia="JBJQM+TimesNewRomanPSMT"/>
          <w:color w:val="000000"/>
        </w:rPr>
        <w:t>чае</w:t>
      </w:r>
      <w:r w:rsidRPr="00D1449B">
        <w:rPr>
          <w:rFonts w:eastAsia="JBJQM+TimesNewRomanPSMT"/>
          <w:color w:val="000000"/>
          <w:spacing w:val="195"/>
        </w:rPr>
        <w:t xml:space="preserve"> </w:t>
      </w:r>
      <w:r w:rsidRPr="00D1449B">
        <w:rPr>
          <w:rFonts w:eastAsia="JBJQM+TimesNewRomanPSMT"/>
          <w:color w:val="000000"/>
          <w:spacing w:val="1"/>
        </w:rPr>
        <w:t>о</w:t>
      </w:r>
      <w:r w:rsidRPr="00D1449B">
        <w:rPr>
          <w:rFonts w:eastAsia="JBJQM+TimesNewRomanPSMT"/>
          <w:color w:val="000000"/>
        </w:rPr>
        <w:t>бжалов</w:t>
      </w:r>
      <w:r w:rsidRPr="00D1449B">
        <w:rPr>
          <w:rFonts w:eastAsia="JBJQM+TimesNewRomanPSMT"/>
          <w:color w:val="000000"/>
          <w:spacing w:val="-1"/>
        </w:rPr>
        <w:t>а</w:t>
      </w:r>
      <w:r w:rsidRPr="00D1449B">
        <w:rPr>
          <w:rFonts w:eastAsia="JBJQM+TimesNewRomanPSMT"/>
          <w:color w:val="000000"/>
        </w:rPr>
        <w:t>ния</w:t>
      </w:r>
      <w:r w:rsidRPr="00D1449B">
        <w:rPr>
          <w:rFonts w:eastAsia="JBJQM+TimesNewRomanPSMT"/>
          <w:color w:val="000000"/>
          <w:spacing w:val="196"/>
        </w:rPr>
        <w:t xml:space="preserve"> </w:t>
      </w:r>
      <w:r w:rsidRPr="00D1449B">
        <w:rPr>
          <w:rFonts w:eastAsia="JBJQM+TimesNewRomanPSMT"/>
          <w:color w:val="000000"/>
        </w:rPr>
        <w:t>нар</w:t>
      </w:r>
      <w:r w:rsidRPr="00D1449B">
        <w:rPr>
          <w:rFonts w:eastAsia="JBJQM+TimesNewRomanPSMT"/>
          <w:color w:val="000000"/>
          <w:spacing w:val="-2"/>
        </w:rPr>
        <w:t>у</w:t>
      </w:r>
      <w:r w:rsidRPr="00D1449B">
        <w:rPr>
          <w:rFonts w:eastAsia="JBJQM+TimesNewRomanPSMT"/>
          <w:color w:val="000000"/>
        </w:rPr>
        <w:t>ше</w:t>
      </w:r>
      <w:r w:rsidRPr="00D1449B">
        <w:rPr>
          <w:rFonts w:eastAsia="JBJQM+TimesNewRomanPSMT"/>
          <w:color w:val="000000"/>
          <w:spacing w:val="4"/>
        </w:rPr>
        <w:t>н</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196"/>
        </w:rPr>
        <w:t xml:space="preserve"> </w:t>
      </w:r>
      <w:r w:rsidRPr="00D1449B">
        <w:rPr>
          <w:rFonts w:eastAsia="JBJQM+TimesNewRomanPSMT"/>
          <w:color w:val="000000"/>
          <w:spacing w:val="-3"/>
        </w:rPr>
        <w:t>у</w:t>
      </w:r>
      <w:r w:rsidRPr="00D1449B">
        <w:rPr>
          <w:rFonts w:eastAsia="JBJQM+TimesNewRomanPSMT"/>
          <w:color w:val="000000"/>
        </w:rPr>
        <w:t>стан</w:t>
      </w:r>
      <w:r w:rsidRPr="00D1449B">
        <w:rPr>
          <w:rFonts w:eastAsia="JBJQM+TimesNewRomanPSMT"/>
          <w:color w:val="000000"/>
          <w:spacing w:val="1"/>
        </w:rPr>
        <w:t>о</w:t>
      </w:r>
      <w:r w:rsidRPr="00D1449B">
        <w:rPr>
          <w:rFonts w:eastAsia="JBJQM+TimesNewRomanPSMT"/>
          <w:color w:val="000000"/>
        </w:rPr>
        <w:t>вл</w:t>
      </w:r>
      <w:r w:rsidRPr="00D1449B">
        <w:rPr>
          <w:rFonts w:eastAsia="JBJQM+TimesNewRomanPSMT"/>
          <w:color w:val="000000"/>
          <w:spacing w:val="-2"/>
        </w:rPr>
        <w:t>е</w:t>
      </w:r>
      <w:r w:rsidRPr="00D1449B">
        <w:rPr>
          <w:rFonts w:eastAsia="JBJQM+TimesNewRomanPSMT"/>
          <w:color w:val="000000"/>
        </w:rPr>
        <w:t>нно</w:t>
      </w:r>
      <w:r w:rsidRPr="00D1449B">
        <w:rPr>
          <w:rFonts w:eastAsia="JBJQM+TimesNewRomanPSMT"/>
          <w:color w:val="000000"/>
          <w:spacing w:val="-2"/>
        </w:rPr>
        <w:t>г</w:t>
      </w:r>
      <w:r w:rsidRPr="00D1449B">
        <w:rPr>
          <w:rFonts w:eastAsia="JBJQM+TimesNewRomanPSMT"/>
          <w:color w:val="000000"/>
        </w:rPr>
        <w:t>о</w:t>
      </w:r>
      <w:r w:rsidRPr="00D1449B">
        <w:rPr>
          <w:rFonts w:eastAsia="JBJQM+TimesNewRomanPSMT"/>
          <w:color w:val="000000"/>
          <w:spacing w:val="197"/>
        </w:rPr>
        <w:t xml:space="preserve"> </w:t>
      </w:r>
      <w:r w:rsidRPr="00D1449B">
        <w:rPr>
          <w:rFonts w:eastAsia="JBJQM+TimesNewRomanPSMT"/>
          <w:color w:val="000000"/>
        </w:rPr>
        <w:t>срока</w:t>
      </w:r>
      <w:r w:rsidRPr="00D1449B">
        <w:rPr>
          <w:rFonts w:eastAsia="JBJQM+TimesNewRomanPSMT"/>
          <w:color w:val="000000"/>
          <w:spacing w:val="196"/>
        </w:rPr>
        <w:t xml:space="preserve"> </w:t>
      </w:r>
      <w:r w:rsidRPr="00D1449B">
        <w:rPr>
          <w:rFonts w:eastAsia="JBJQM+TimesNewRomanPSMT"/>
          <w:color w:val="000000"/>
        </w:rPr>
        <w:t>та</w:t>
      </w:r>
      <w:r w:rsidRPr="00D1449B">
        <w:rPr>
          <w:rFonts w:eastAsia="JBJQM+TimesNewRomanPSMT"/>
          <w:color w:val="000000"/>
          <w:spacing w:val="-2"/>
        </w:rPr>
        <w:t>к</w:t>
      </w:r>
      <w:r w:rsidRPr="00D1449B">
        <w:rPr>
          <w:rFonts w:eastAsia="JBJQM+TimesNewRomanPSMT"/>
          <w:color w:val="000000"/>
          <w:spacing w:val="-1"/>
        </w:rPr>
        <w:t>и</w:t>
      </w:r>
      <w:r w:rsidRPr="00D1449B">
        <w:rPr>
          <w:rFonts w:eastAsia="JBJQM+TimesNewRomanPSMT"/>
          <w:color w:val="000000"/>
        </w:rPr>
        <w:t>х ис</w:t>
      </w:r>
      <w:r w:rsidRPr="00D1449B">
        <w:rPr>
          <w:rFonts w:eastAsia="JBJQM+TimesNewRomanPSMT"/>
          <w:color w:val="000000"/>
          <w:spacing w:val="-1"/>
        </w:rPr>
        <w:t>п</w:t>
      </w:r>
      <w:r w:rsidRPr="00D1449B">
        <w:rPr>
          <w:rFonts w:eastAsia="JBJQM+TimesNewRomanPSMT"/>
          <w:color w:val="000000"/>
        </w:rPr>
        <w:t>равл</w:t>
      </w:r>
      <w:r w:rsidRPr="00D1449B">
        <w:rPr>
          <w:rFonts w:eastAsia="JBJQM+TimesNewRomanPSMT"/>
          <w:color w:val="000000"/>
          <w:spacing w:val="-1"/>
        </w:rPr>
        <w:t>е</w:t>
      </w:r>
      <w:r w:rsidRPr="00D1449B">
        <w:rPr>
          <w:rFonts w:eastAsia="JBJQM+TimesNewRomanPSMT"/>
          <w:color w:val="000000"/>
        </w:rPr>
        <w:t>ний</w:t>
      </w:r>
      <w:r w:rsidRPr="00D1449B">
        <w:rPr>
          <w:rFonts w:eastAsia="JBJQM+TimesNewRomanPSMT"/>
          <w:color w:val="000000"/>
          <w:spacing w:val="2"/>
        </w:rPr>
        <w:t xml:space="preserve"> </w:t>
      </w:r>
      <w:r w:rsidRPr="00D1449B">
        <w:rPr>
          <w:color w:val="000000"/>
          <w:w w:val="109"/>
        </w:rPr>
        <w:t>-</w:t>
      </w:r>
      <w:r w:rsidRPr="00D1449B">
        <w:rPr>
          <w:color w:val="000000"/>
          <w:spacing w:val="6"/>
        </w:rPr>
        <w:t xml:space="preserve"> </w:t>
      </w:r>
      <w:r w:rsidRPr="00D1449B">
        <w:rPr>
          <w:rFonts w:eastAsia="JBJQM+TimesNewRomanPSMT"/>
          <w:color w:val="000000"/>
          <w:spacing w:val="1"/>
        </w:rPr>
        <w:t>в</w:t>
      </w:r>
      <w:r w:rsidRPr="00D1449B">
        <w:rPr>
          <w:rFonts w:eastAsia="JBJQM+TimesNewRomanPSMT"/>
          <w:color w:val="000000"/>
        </w:rPr>
        <w:t xml:space="preserve"> те</w:t>
      </w:r>
      <w:r w:rsidRPr="00D1449B">
        <w:rPr>
          <w:rFonts w:eastAsia="JBJQM+TimesNewRomanPSMT"/>
          <w:color w:val="000000"/>
          <w:spacing w:val="-2"/>
        </w:rPr>
        <w:t>ч</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е пя</w:t>
      </w:r>
      <w:r w:rsidRPr="00D1449B">
        <w:rPr>
          <w:rFonts w:eastAsia="JBJQM+TimesNewRomanPSMT"/>
          <w:color w:val="000000"/>
          <w:spacing w:val="-2"/>
        </w:rPr>
        <w:t>т</w:t>
      </w:r>
      <w:r w:rsidRPr="00D1449B">
        <w:rPr>
          <w:rFonts w:eastAsia="JBJQM+TimesNewRomanPSMT"/>
          <w:color w:val="000000"/>
        </w:rPr>
        <w:t>и ра</w:t>
      </w:r>
      <w:r w:rsidRPr="00D1449B">
        <w:rPr>
          <w:rFonts w:eastAsia="JBJQM+TimesNewRomanPSMT"/>
          <w:color w:val="000000"/>
          <w:spacing w:val="-2"/>
        </w:rPr>
        <w:t>б</w:t>
      </w:r>
      <w:r w:rsidRPr="00D1449B">
        <w:rPr>
          <w:rFonts w:eastAsia="JBJQM+TimesNewRomanPSMT"/>
          <w:color w:val="000000"/>
          <w:spacing w:val="1"/>
        </w:rPr>
        <w:t>о</w:t>
      </w:r>
      <w:r w:rsidRPr="00D1449B">
        <w:rPr>
          <w:rFonts w:eastAsia="JBJQM+TimesNewRomanPSMT"/>
          <w:color w:val="000000"/>
          <w:spacing w:val="-1"/>
        </w:rPr>
        <w:t>ч</w:t>
      </w:r>
      <w:r w:rsidRPr="00D1449B">
        <w:rPr>
          <w:rFonts w:eastAsia="JBJQM+TimesNewRomanPSMT"/>
          <w:color w:val="000000"/>
          <w:spacing w:val="1"/>
        </w:rPr>
        <w:t>и</w:t>
      </w:r>
      <w:r w:rsidRPr="00D1449B">
        <w:rPr>
          <w:rFonts w:eastAsia="JBJQM+TimesNewRomanPSMT"/>
          <w:color w:val="000000"/>
        </w:rPr>
        <w:t>х</w:t>
      </w:r>
      <w:r w:rsidRPr="00D1449B">
        <w:rPr>
          <w:rFonts w:eastAsia="JBJQM+TimesNewRomanPSMT"/>
          <w:color w:val="000000"/>
          <w:spacing w:val="-1"/>
        </w:rPr>
        <w:t xml:space="preserve"> </w:t>
      </w:r>
      <w:r w:rsidRPr="00D1449B">
        <w:rPr>
          <w:rFonts w:eastAsia="JBJQM+TimesNewRomanPSMT"/>
          <w:color w:val="000000"/>
        </w:rPr>
        <w:t>дней</w:t>
      </w:r>
      <w:r w:rsidRPr="00D1449B">
        <w:rPr>
          <w:rFonts w:eastAsia="JBJQM+TimesNewRomanPSMT"/>
          <w:color w:val="000000"/>
          <w:spacing w:val="1"/>
        </w:rPr>
        <w:t xml:space="preserve"> </w:t>
      </w:r>
      <w:r w:rsidRPr="00D1449B">
        <w:rPr>
          <w:rFonts w:eastAsia="JBJQM+TimesNewRomanPSMT"/>
          <w:color w:val="000000"/>
          <w:spacing w:val="-2"/>
        </w:rPr>
        <w:t>с</w:t>
      </w:r>
      <w:r w:rsidRPr="00D1449B">
        <w:rPr>
          <w:rFonts w:eastAsia="JBJQM+TimesNewRomanPSMT"/>
          <w:color w:val="000000"/>
        </w:rPr>
        <w:t>о</w:t>
      </w:r>
      <w:r w:rsidRPr="00D1449B">
        <w:rPr>
          <w:rFonts w:eastAsia="JBJQM+TimesNewRomanPSMT"/>
          <w:color w:val="000000"/>
          <w:spacing w:val="-2"/>
        </w:rPr>
        <w:t xml:space="preserve"> </w:t>
      </w:r>
      <w:r w:rsidRPr="00D1449B">
        <w:rPr>
          <w:rFonts w:eastAsia="JBJQM+TimesNewRomanPSMT"/>
          <w:color w:val="000000"/>
        </w:rPr>
        <w:t>д</w:t>
      </w:r>
      <w:r w:rsidRPr="00D1449B">
        <w:rPr>
          <w:rFonts w:eastAsia="JBJQM+TimesNewRomanPSMT"/>
          <w:color w:val="000000"/>
          <w:spacing w:val="1"/>
        </w:rPr>
        <w:t>н</w:t>
      </w:r>
      <w:r w:rsidRPr="00D1449B">
        <w:rPr>
          <w:rFonts w:eastAsia="JBJQM+TimesNewRomanPSMT"/>
          <w:color w:val="000000"/>
        </w:rPr>
        <w:t xml:space="preserve">я </w:t>
      </w:r>
      <w:r w:rsidRPr="00D1449B">
        <w:rPr>
          <w:rFonts w:eastAsia="JBJQM+TimesNewRomanPSMT"/>
          <w:color w:val="000000"/>
          <w:spacing w:val="-2"/>
        </w:rPr>
        <w:t>е</w:t>
      </w:r>
      <w:r w:rsidRPr="00D1449B">
        <w:rPr>
          <w:rFonts w:eastAsia="JBJQM+TimesNewRomanPSMT"/>
          <w:color w:val="000000"/>
        </w:rPr>
        <w:t>е регис</w:t>
      </w:r>
      <w:r w:rsidRPr="00D1449B">
        <w:rPr>
          <w:rFonts w:eastAsia="JBJQM+TimesNewRomanPSMT"/>
          <w:color w:val="000000"/>
          <w:spacing w:val="-2"/>
        </w:rPr>
        <w:t>т</w:t>
      </w:r>
      <w:r w:rsidRPr="00D1449B">
        <w:rPr>
          <w:rFonts w:eastAsia="JBJQM+TimesNewRomanPSMT"/>
          <w:color w:val="000000"/>
        </w:rPr>
        <w:t>ра</w:t>
      </w:r>
      <w:r w:rsidRPr="00D1449B">
        <w:rPr>
          <w:rFonts w:eastAsia="JBJQM+TimesNewRomanPSMT"/>
          <w:color w:val="000000"/>
          <w:spacing w:val="-1"/>
        </w:rPr>
        <w:t>ци</w:t>
      </w:r>
      <w:r w:rsidRPr="00D1449B">
        <w:rPr>
          <w:rFonts w:eastAsia="JBJQM+TimesNewRomanPSMT"/>
          <w:color w:val="000000"/>
        </w:rPr>
        <w:t>и.</w:t>
      </w:r>
    </w:p>
    <w:p w14:paraId="4A6759BD" w14:textId="77777777" w:rsidR="0035646D" w:rsidRPr="00D1449B" w:rsidRDefault="0035646D" w:rsidP="006E1F9D">
      <w:pPr>
        <w:widowControl w:val="0"/>
        <w:spacing w:line="239" w:lineRule="auto"/>
        <w:ind w:left="1" w:right="-60" w:firstLine="707"/>
        <w:jc w:val="both"/>
        <w:rPr>
          <w:color w:val="000000"/>
        </w:rPr>
      </w:pPr>
      <w:r w:rsidRPr="00D1449B">
        <w:rPr>
          <w:rFonts w:eastAsia="JBJQM+TimesNewRomanPSMT"/>
          <w:color w:val="000000"/>
        </w:rPr>
        <w:t>6.7.</w:t>
      </w:r>
      <w:r w:rsidRPr="00D1449B">
        <w:rPr>
          <w:rFonts w:eastAsia="JBJQM+TimesNewRomanPSMT"/>
          <w:color w:val="000000"/>
          <w:spacing w:val="140"/>
        </w:rPr>
        <w:t xml:space="preserve"> </w:t>
      </w:r>
      <w:r w:rsidRPr="00D1449B">
        <w:rPr>
          <w:rFonts w:eastAsia="JBJQM+TimesNewRomanPSMT"/>
          <w:color w:val="000000"/>
        </w:rPr>
        <w:t>По</w:t>
      </w:r>
      <w:r w:rsidRPr="00D1449B">
        <w:rPr>
          <w:rFonts w:eastAsia="JBJQM+TimesNewRomanPSMT"/>
          <w:color w:val="000000"/>
          <w:spacing w:val="142"/>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140"/>
        </w:rPr>
        <w:t xml:space="preserve"> </w:t>
      </w:r>
      <w:r w:rsidRPr="00D1449B">
        <w:rPr>
          <w:rFonts w:eastAsia="JBJQM+TimesNewRomanPSMT"/>
          <w:color w:val="000000"/>
        </w:rPr>
        <w:t>расс</w:t>
      </w:r>
      <w:r w:rsidRPr="00D1449B">
        <w:rPr>
          <w:rFonts w:eastAsia="JBJQM+TimesNewRomanPSMT"/>
          <w:color w:val="000000"/>
          <w:spacing w:val="-2"/>
        </w:rPr>
        <w:t>м</w:t>
      </w:r>
      <w:r w:rsidRPr="00D1449B">
        <w:rPr>
          <w:rFonts w:eastAsia="JBJQM+TimesNewRomanPSMT"/>
          <w:color w:val="000000"/>
        </w:rPr>
        <w:t>о</w:t>
      </w:r>
      <w:r w:rsidRPr="00D1449B">
        <w:rPr>
          <w:rFonts w:eastAsia="JBJQM+TimesNewRomanPSMT"/>
          <w:color w:val="000000"/>
          <w:spacing w:val="-1"/>
        </w:rPr>
        <w:t>т</w:t>
      </w:r>
      <w:r w:rsidRPr="00D1449B">
        <w:rPr>
          <w:rFonts w:eastAsia="JBJQM+TimesNewRomanPSMT"/>
          <w:color w:val="000000"/>
        </w:rPr>
        <w:t>рения</w:t>
      </w:r>
      <w:r w:rsidRPr="00D1449B">
        <w:rPr>
          <w:rFonts w:eastAsia="JBJQM+TimesNewRomanPSMT"/>
          <w:color w:val="000000"/>
          <w:spacing w:val="138"/>
        </w:rPr>
        <w:t xml:space="preserve"> </w:t>
      </w:r>
      <w:r w:rsidRPr="00D1449B">
        <w:rPr>
          <w:rFonts w:eastAsia="JBJQM+TimesNewRomanPSMT"/>
          <w:color w:val="000000"/>
        </w:rPr>
        <w:t>жалоб</w:t>
      </w:r>
      <w:r w:rsidRPr="00D1449B">
        <w:rPr>
          <w:rFonts w:eastAsia="JBJQM+TimesNewRomanPSMT"/>
          <w:color w:val="000000"/>
          <w:spacing w:val="1"/>
        </w:rPr>
        <w:t>ы</w:t>
      </w:r>
      <w:r w:rsidRPr="00D1449B">
        <w:rPr>
          <w:rFonts w:eastAsia="JBJQM+TimesNewRomanPSMT"/>
          <w:color w:val="000000"/>
          <w:spacing w:val="142"/>
        </w:rPr>
        <w:t xml:space="preserve"> </w:t>
      </w:r>
      <w:r w:rsidRPr="00D1449B">
        <w:rPr>
          <w:rFonts w:eastAsia="JBJQM+TimesNewRomanPSMT"/>
          <w:color w:val="000000"/>
          <w:spacing w:val="-1"/>
        </w:rPr>
        <w:t>п</w:t>
      </w:r>
      <w:r w:rsidRPr="00D1449B">
        <w:rPr>
          <w:rFonts w:eastAsia="JBJQM+TimesNewRomanPSMT"/>
          <w:color w:val="000000"/>
        </w:rPr>
        <w:t>ринимае</w:t>
      </w:r>
      <w:r w:rsidRPr="00D1449B">
        <w:rPr>
          <w:rFonts w:eastAsia="JBJQM+TimesNewRomanPSMT"/>
          <w:color w:val="000000"/>
          <w:spacing w:val="-3"/>
        </w:rPr>
        <w:t>т</w:t>
      </w:r>
      <w:r w:rsidRPr="00D1449B">
        <w:rPr>
          <w:rFonts w:eastAsia="JBJQM+TimesNewRomanPSMT"/>
          <w:color w:val="000000"/>
        </w:rPr>
        <w:t>ся</w:t>
      </w:r>
      <w:r w:rsidRPr="00D1449B">
        <w:rPr>
          <w:rFonts w:eastAsia="JBJQM+TimesNewRomanPSMT"/>
          <w:color w:val="000000"/>
          <w:spacing w:val="141"/>
        </w:rPr>
        <w:t xml:space="preserve"> </w:t>
      </w:r>
      <w:r w:rsidRPr="00D1449B">
        <w:rPr>
          <w:rFonts w:eastAsia="JBJQM+TimesNewRomanPSMT"/>
          <w:color w:val="000000"/>
        </w:rPr>
        <w:t>одно</w:t>
      </w:r>
      <w:r w:rsidRPr="00D1449B">
        <w:rPr>
          <w:rFonts w:eastAsia="JBJQM+TimesNewRomanPSMT"/>
          <w:color w:val="000000"/>
          <w:spacing w:val="141"/>
        </w:rPr>
        <w:t xml:space="preserve"> </w:t>
      </w:r>
      <w:r w:rsidRPr="00D1449B">
        <w:rPr>
          <w:rFonts w:eastAsia="JBJQM+TimesNewRomanPSMT"/>
          <w:color w:val="000000"/>
          <w:spacing w:val="1"/>
        </w:rPr>
        <w:t>из</w:t>
      </w:r>
      <w:r w:rsidRPr="00D1449B">
        <w:rPr>
          <w:rFonts w:eastAsia="JBJQM+TimesNewRomanPSMT"/>
          <w:color w:val="000000"/>
        </w:rPr>
        <w:t xml:space="preserve"> след</w:t>
      </w:r>
      <w:r w:rsidRPr="00D1449B">
        <w:rPr>
          <w:rFonts w:eastAsia="JBJQM+TimesNewRomanPSMT"/>
          <w:color w:val="000000"/>
          <w:spacing w:val="-2"/>
        </w:rPr>
        <w:t>у</w:t>
      </w:r>
      <w:r w:rsidRPr="00D1449B">
        <w:rPr>
          <w:rFonts w:eastAsia="JBJQM+TimesNewRomanPSMT"/>
          <w:color w:val="000000"/>
        </w:rPr>
        <w:t>ющих</w:t>
      </w:r>
      <w:r w:rsidRPr="00D1449B">
        <w:rPr>
          <w:rFonts w:eastAsia="JBJQM+TimesNewRomanPSMT"/>
          <w:color w:val="000000"/>
          <w:spacing w:val="2"/>
        </w:rPr>
        <w:t xml:space="preserve"> </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ше</w:t>
      </w:r>
      <w:r w:rsidRPr="00D1449B">
        <w:rPr>
          <w:rFonts w:eastAsia="JBJQM+TimesNewRomanPSMT"/>
          <w:color w:val="000000"/>
          <w:spacing w:val="-2"/>
        </w:rPr>
        <w:t>н</w:t>
      </w:r>
      <w:r w:rsidRPr="00D1449B">
        <w:rPr>
          <w:rFonts w:eastAsia="JBJQM+TimesNewRomanPSMT"/>
          <w:color w:val="000000"/>
        </w:rPr>
        <w:t>ий:</w:t>
      </w:r>
    </w:p>
    <w:p w14:paraId="79EA732F" w14:textId="77777777" w:rsidR="0035646D" w:rsidRPr="00D1449B" w:rsidRDefault="0035646D" w:rsidP="0035646D">
      <w:pPr>
        <w:widowControl w:val="0"/>
        <w:tabs>
          <w:tab w:val="left" w:pos="1527"/>
          <w:tab w:val="left" w:pos="3023"/>
          <w:tab w:val="left" w:pos="4288"/>
          <w:tab w:val="left" w:pos="5691"/>
          <w:tab w:val="left" w:pos="6981"/>
          <w:tab w:val="left" w:pos="7540"/>
        </w:tabs>
        <w:spacing w:line="239" w:lineRule="auto"/>
        <w:ind w:left="1" w:right="-11" w:firstLine="707"/>
        <w:jc w:val="both"/>
        <w:rPr>
          <w:color w:val="000000"/>
        </w:rPr>
      </w:pPr>
      <w:r w:rsidRPr="00D1449B">
        <w:rPr>
          <w:rFonts w:eastAsia="JBJQM+TimesNewRomanPSMT"/>
          <w:color w:val="000000"/>
        </w:rPr>
        <w:t>1)</w:t>
      </w:r>
      <w:r w:rsidRPr="00D1449B">
        <w:rPr>
          <w:rFonts w:eastAsia="JBJQM+TimesNewRomanPSMT"/>
          <w:color w:val="000000"/>
          <w:spacing w:val="64"/>
        </w:rPr>
        <w:t xml:space="preserve"> </w:t>
      </w:r>
      <w:r w:rsidRPr="00D1449B">
        <w:rPr>
          <w:rFonts w:eastAsia="JBJQM+TimesNewRomanPSMT"/>
          <w:color w:val="000000"/>
        </w:rPr>
        <w:t>жа</w:t>
      </w:r>
      <w:r w:rsidRPr="00D1449B">
        <w:rPr>
          <w:rFonts w:eastAsia="JBJQM+TimesNewRomanPSMT"/>
          <w:color w:val="000000"/>
          <w:spacing w:val="-1"/>
        </w:rPr>
        <w:t>л</w:t>
      </w:r>
      <w:r w:rsidRPr="00D1449B">
        <w:rPr>
          <w:rFonts w:eastAsia="JBJQM+TimesNewRomanPSMT"/>
          <w:color w:val="000000"/>
        </w:rPr>
        <w:t>о</w:t>
      </w:r>
      <w:r w:rsidRPr="00D1449B">
        <w:rPr>
          <w:rFonts w:eastAsia="JBJQM+TimesNewRomanPSMT"/>
          <w:color w:val="000000"/>
          <w:spacing w:val="1"/>
        </w:rPr>
        <w:t>б</w:t>
      </w:r>
      <w:r w:rsidRPr="00D1449B">
        <w:rPr>
          <w:rFonts w:eastAsia="JBJQM+TimesNewRomanPSMT"/>
          <w:color w:val="000000"/>
        </w:rPr>
        <w:t>а</w:t>
      </w:r>
      <w:r w:rsidRPr="00D1449B">
        <w:rPr>
          <w:rFonts w:eastAsia="JBJQM+TimesNewRomanPSMT"/>
          <w:color w:val="000000"/>
          <w:spacing w:val="63"/>
        </w:rPr>
        <w:t xml:space="preserve"> </w:t>
      </w:r>
      <w:r w:rsidRPr="00D1449B">
        <w:rPr>
          <w:rFonts w:eastAsia="JBJQM+TimesNewRomanPSMT"/>
          <w:color w:val="000000"/>
          <w:spacing w:val="-1"/>
        </w:rPr>
        <w:t>у</w:t>
      </w:r>
      <w:r w:rsidRPr="00D1449B">
        <w:rPr>
          <w:rFonts w:eastAsia="JBJQM+TimesNewRomanPSMT"/>
          <w:color w:val="000000"/>
        </w:rPr>
        <w:t>довлет</w:t>
      </w:r>
      <w:r w:rsidRPr="00D1449B">
        <w:rPr>
          <w:rFonts w:eastAsia="JBJQM+TimesNewRomanPSMT"/>
          <w:color w:val="000000"/>
          <w:spacing w:val="-2"/>
        </w:rPr>
        <w:t>в</w:t>
      </w:r>
      <w:r w:rsidRPr="00D1449B">
        <w:rPr>
          <w:rFonts w:eastAsia="JBJQM+TimesNewRomanPSMT"/>
          <w:color w:val="000000"/>
        </w:rPr>
        <w:t>о</w:t>
      </w:r>
      <w:r w:rsidRPr="00D1449B">
        <w:rPr>
          <w:rFonts w:eastAsia="JBJQM+TimesNewRomanPSMT"/>
          <w:color w:val="000000"/>
          <w:spacing w:val="-1"/>
        </w:rPr>
        <w:t>р</w:t>
      </w:r>
      <w:r w:rsidRPr="00D1449B">
        <w:rPr>
          <w:rFonts w:eastAsia="JBJQM+TimesNewRomanPSMT"/>
          <w:color w:val="000000"/>
        </w:rPr>
        <w:t>яется,</w:t>
      </w:r>
      <w:r w:rsidRPr="00D1449B">
        <w:rPr>
          <w:rFonts w:eastAsia="JBJQM+TimesNewRomanPSMT"/>
          <w:color w:val="000000"/>
          <w:spacing w:val="63"/>
        </w:rPr>
        <w:t xml:space="preserve"> </w:t>
      </w:r>
      <w:r w:rsidRPr="00D1449B">
        <w:rPr>
          <w:rFonts w:eastAsia="JBJQM+TimesNewRomanPSMT"/>
          <w:color w:val="000000"/>
          <w:spacing w:val="1"/>
        </w:rPr>
        <w:t>в</w:t>
      </w:r>
      <w:r w:rsidRPr="00D1449B">
        <w:rPr>
          <w:rFonts w:eastAsia="JBJQM+TimesNewRomanPSMT"/>
          <w:color w:val="000000"/>
          <w:spacing w:val="63"/>
        </w:rPr>
        <w:t xml:space="preserve"> </w:t>
      </w:r>
      <w:r w:rsidRPr="00D1449B">
        <w:rPr>
          <w:rFonts w:eastAsia="JBJQM+TimesNewRomanPSMT"/>
          <w:color w:val="000000"/>
        </w:rPr>
        <w:t>том</w:t>
      </w:r>
      <w:r w:rsidRPr="00D1449B">
        <w:rPr>
          <w:rFonts w:eastAsia="JBJQM+TimesNewRomanPSMT"/>
          <w:color w:val="000000"/>
          <w:spacing w:val="64"/>
        </w:rPr>
        <w:t xml:space="preserve"> </w:t>
      </w:r>
      <w:r w:rsidRPr="00D1449B">
        <w:rPr>
          <w:rFonts w:eastAsia="JBJQM+TimesNewRomanPSMT"/>
          <w:color w:val="000000"/>
        </w:rPr>
        <w:t>ч</w:t>
      </w:r>
      <w:r w:rsidRPr="00D1449B">
        <w:rPr>
          <w:rFonts w:eastAsia="JBJQM+TimesNewRomanPSMT"/>
          <w:color w:val="000000"/>
          <w:spacing w:val="1"/>
        </w:rPr>
        <w:t>и</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rPr>
        <w:t>е</w:t>
      </w:r>
      <w:r w:rsidRPr="00D1449B">
        <w:rPr>
          <w:rFonts w:eastAsia="JBJQM+TimesNewRomanPSMT"/>
          <w:color w:val="000000"/>
          <w:spacing w:val="63"/>
        </w:rPr>
        <w:t xml:space="preserve"> </w:t>
      </w:r>
      <w:r w:rsidRPr="00D1449B">
        <w:rPr>
          <w:rFonts w:eastAsia="JBJQM+TimesNewRomanPSMT"/>
          <w:color w:val="000000"/>
        </w:rPr>
        <w:t>в</w:t>
      </w:r>
      <w:r w:rsidRPr="00D1449B">
        <w:rPr>
          <w:rFonts w:eastAsia="JBJQM+TimesNewRomanPSMT"/>
          <w:color w:val="000000"/>
          <w:spacing w:val="64"/>
        </w:rPr>
        <w:t xml:space="preserve"> </w:t>
      </w:r>
      <w:r w:rsidRPr="00D1449B">
        <w:rPr>
          <w:rFonts w:eastAsia="JBJQM+TimesNewRomanPSMT"/>
          <w:color w:val="000000"/>
        </w:rPr>
        <w:t>ф</w:t>
      </w:r>
      <w:r w:rsidRPr="00D1449B">
        <w:rPr>
          <w:rFonts w:eastAsia="JBJQM+TimesNewRomanPSMT"/>
          <w:color w:val="000000"/>
          <w:spacing w:val="1"/>
        </w:rPr>
        <w:t>ор</w:t>
      </w:r>
      <w:r w:rsidRPr="00D1449B">
        <w:rPr>
          <w:rFonts w:eastAsia="JBJQM+TimesNewRomanPSMT"/>
          <w:color w:val="000000"/>
        </w:rPr>
        <w:t>ме</w:t>
      </w:r>
      <w:r w:rsidRPr="00D1449B">
        <w:rPr>
          <w:rFonts w:eastAsia="JBJQM+TimesNewRomanPSMT"/>
          <w:color w:val="000000"/>
          <w:spacing w:val="64"/>
        </w:rPr>
        <w:t xml:space="preserve"> </w:t>
      </w:r>
      <w:r w:rsidRPr="00D1449B">
        <w:rPr>
          <w:rFonts w:eastAsia="JBJQM+TimesNewRomanPSMT"/>
          <w:color w:val="000000"/>
        </w:rPr>
        <w:t>отм</w:t>
      </w:r>
      <w:r w:rsidRPr="00D1449B">
        <w:rPr>
          <w:rFonts w:eastAsia="JBJQM+TimesNewRomanPSMT"/>
          <w:color w:val="000000"/>
          <w:spacing w:val="-1"/>
        </w:rPr>
        <w:t>ен</w:t>
      </w:r>
      <w:r w:rsidRPr="00D1449B">
        <w:rPr>
          <w:rFonts w:eastAsia="JBJQM+TimesNewRomanPSMT"/>
          <w:color w:val="000000"/>
        </w:rPr>
        <w:t>ы</w:t>
      </w:r>
      <w:r w:rsidRPr="00D1449B">
        <w:rPr>
          <w:rFonts w:eastAsia="JBJQM+TimesNewRomanPSMT"/>
          <w:color w:val="000000"/>
          <w:spacing w:val="65"/>
        </w:rPr>
        <w:t xml:space="preserve"> </w:t>
      </w:r>
      <w:r w:rsidRPr="00D1449B">
        <w:rPr>
          <w:rFonts w:eastAsia="JBJQM+TimesNewRomanPSMT"/>
          <w:color w:val="000000"/>
        </w:rPr>
        <w:t>приня</w:t>
      </w:r>
      <w:r w:rsidRPr="00D1449B">
        <w:rPr>
          <w:rFonts w:eastAsia="JBJQM+TimesNewRomanPSMT"/>
          <w:color w:val="000000"/>
          <w:spacing w:val="-1"/>
        </w:rPr>
        <w:t>т</w:t>
      </w:r>
      <w:r w:rsidRPr="00D1449B">
        <w:rPr>
          <w:rFonts w:eastAsia="JBJQM+TimesNewRomanPSMT"/>
          <w:color w:val="000000"/>
        </w:rPr>
        <w:t>о</w:t>
      </w:r>
      <w:r w:rsidRPr="00D1449B">
        <w:rPr>
          <w:rFonts w:eastAsia="JBJQM+TimesNewRomanPSMT"/>
          <w:color w:val="000000"/>
          <w:spacing w:val="-1"/>
        </w:rPr>
        <w:t>г</w:t>
      </w:r>
      <w:r w:rsidRPr="00D1449B">
        <w:rPr>
          <w:rFonts w:eastAsia="JBJQM+TimesNewRomanPSMT"/>
          <w:color w:val="000000"/>
        </w:rPr>
        <w:t>о 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rPr>
        <w:t>ис</w:t>
      </w:r>
      <w:r w:rsidRPr="00D1449B">
        <w:rPr>
          <w:rFonts w:eastAsia="JBJQM+TimesNewRomanPSMT"/>
          <w:color w:val="000000"/>
          <w:spacing w:val="-1"/>
        </w:rPr>
        <w:t>п</w:t>
      </w:r>
      <w:r w:rsidRPr="00D1449B">
        <w:rPr>
          <w:rFonts w:eastAsia="JBJQM+TimesNewRomanPSMT"/>
          <w:color w:val="000000"/>
        </w:rPr>
        <w:t>равл</w:t>
      </w:r>
      <w:r w:rsidRPr="00D1449B">
        <w:rPr>
          <w:rFonts w:eastAsia="JBJQM+TimesNewRomanPSMT"/>
          <w:color w:val="000000"/>
          <w:spacing w:val="-2"/>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124"/>
        </w:rPr>
        <w:t xml:space="preserve"> </w:t>
      </w:r>
      <w:r w:rsidRPr="00D1449B">
        <w:rPr>
          <w:rFonts w:eastAsia="JBJQM+TimesNewRomanPSMT"/>
          <w:color w:val="000000"/>
          <w:spacing w:val="-1"/>
        </w:rPr>
        <w:t>д</w:t>
      </w:r>
      <w:r w:rsidRPr="00D1449B">
        <w:rPr>
          <w:rFonts w:eastAsia="JBJQM+TimesNewRomanPSMT"/>
          <w:color w:val="000000"/>
        </w:rPr>
        <w:t>оп</w:t>
      </w:r>
      <w:r w:rsidRPr="00D1449B">
        <w:rPr>
          <w:rFonts w:eastAsia="JBJQM+TimesNewRomanPSMT"/>
          <w:color w:val="000000"/>
          <w:spacing w:val="-2"/>
        </w:rPr>
        <w:t>у</w:t>
      </w:r>
      <w:r w:rsidRPr="00D1449B">
        <w:rPr>
          <w:rFonts w:eastAsia="JBJQM+TimesNewRomanPSMT"/>
          <w:color w:val="000000"/>
        </w:rPr>
        <w:t>щен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125"/>
        </w:rPr>
        <w:t xml:space="preserve"> </w:t>
      </w:r>
      <w:r w:rsidRPr="00D1449B">
        <w:rPr>
          <w:rFonts w:eastAsia="JBJQM+TimesNewRomanPSMT"/>
          <w:color w:val="000000"/>
        </w:rPr>
        <w:t>опеча</w:t>
      </w:r>
      <w:r w:rsidRPr="00D1449B">
        <w:rPr>
          <w:rFonts w:eastAsia="JBJQM+TimesNewRomanPSMT"/>
          <w:color w:val="000000"/>
          <w:spacing w:val="-2"/>
        </w:rPr>
        <w:t>т</w:t>
      </w:r>
      <w:r w:rsidRPr="00D1449B">
        <w:rPr>
          <w:rFonts w:eastAsia="JBJQM+TimesNewRomanPSMT"/>
          <w:color w:val="000000"/>
        </w:rPr>
        <w:t>ок</w:t>
      </w:r>
      <w:r w:rsidRPr="00D1449B">
        <w:rPr>
          <w:rFonts w:eastAsia="JBJQM+TimesNewRomanPSMT"/>
          <w:color w:val="000000"/>
          <w:spacing w:val="124"/>
        </w:rPr>
        <w:t xml:space="preserve"> </w:t>
      </w:r>
      <w:r w:rsidRPr="00D1449B">
        <w:rPr>
          <w:rFonts w:eastAsia="JBJQM+TimesNewRomanPSMT"/>
          <w:color w:val="000000"/>
          <w:spacing w:val="1"/>
        </w:rPr>
        <w:t>и</w:t>
      </w:r>
      <w:r w:rsidRPr="00D1449B">
        <w:rPr>
          <w:rFonts w:eastAsia="JBJQM+TimesNewRomanPSMT"/>
          <w:color w:val="000000"/>
          <w:spacing w:val="124"/>
        </w:rPr>
        <w:t xml:space="preserve"> </w:t>
      </w:r>
      <w:r w:rsidRPr="00D1449B">
        <w:rPr>
          <w:rFonts w:eastAsia="JBJQM+TimesNewRomanPSMT"/>
          <w:color w:val="000000"/>
          <w:spacing w:val="1"/>
        </w:rPr>
        <w:t>о</w:t>
      </w:r>
      <w:r w:rsidRPr="00D1449B">
        <w:rPr>
          <w:rFonts w:eastAsia="JBJQM+TimesNewRomanPSMT"/>
          <w:color w:val="000000"/>
        </w:rPr>
        <w:t>шибок</w:t>
      </w:r>
      <w:r w:rsidRPr="00D1449B">
        <w:rPr>
          <w:rFonts w:eastAsia="JBJQM+TimesNewRomanPSMT"/>
          <w:color w:val="000000"/>
          <w:spacing w:val="127"/>
        </w:rPr>
        <w:t xml:space="preserve"> </w:t>
      </w:r>
      <w:r w:rsidRPr="00D1449B">
        <w:rPr>
          <w:rFonts w:eastAsia="JBJQM+TimesNewRomanPSMT"/>
          <w:color w:val="000000"/>
          <w:spacing w:val="1"/>
        </w:rPr>
        <w:t>в</w:t>
      </w:r>
      <w:r w:rsidRPr="00D1449B">
        <w:rPr>
          <w:rFonts w:eastAsia="JBJQM+TimesNewRomanPSMT"/>
          <w:color w:val="000000"/>
          <w:spacing w:val="126"/>
        </w:rPr>
        <w:t xml:space="preserve"> </w:t>
      </w:r>
      <w:r w:rsidRPr="00D1449B">
        <w:rPr>
          <w:rFonts w:eastAsia="JBJQM+TimesNewRomanPSMT"/>
          <w:color w:val="000000"/>
        </w:rPr>
        <w:t>в</w:t>
      </w:r>
      <w:r w:rsidRPr="00D1449B">
        <w:rPr>
          <w:rFonts w:eastAsia="JBJQM+TimesNewRomanPSMT"/>
          <w:color w:val="000000"/>
          <w:spacing w:val="-1"/>
        </w:rPr>
        <w:t>ы</w:t>
      </w:r>
      <w:r w:rsidRPr="00D1449B">
        <w:rPr>
          <w:rFonts w:eastAsia="JBJQM+TimesNewRomanPSMT"/>
          <w:color w:val="000000"/>
          <w:spacing w:val="1"/>
        </w:rPr>
        <w:t>д</w:t>
      </w:r>
      <w:r w:rsidRPr="00D1449B">
        <w:rPr>
          <w:rFonts w:eastAsia="JBJQM+TimesNewRomanPSMT"/>
          <w:color w:val="000000"/>
          <w:spacing w:val="-1"/>
        </w:rPr>
        <w:t>а</w:t>
      </w:r>
      <w:r w:rsidRPr="00D1449B">
        <w:rPr>
          <w:rFonts w:eastAsia="JBJQM+TimesNewRomanPSMT"/>
          <w:color w:val="000000"/>
        </w:rPr>
        <w:t>нных</w:t>
      </w:r>
      <w:r w:rsidRPr="00D1449B">
        <w:rPr>
          <w:rFonts w:eastAsia="JBJQM+TimesNewRomanPSMT"/>
          <w:color w:val="000000"/>
          <w:spacing w:val="126"/>
        </w:rPr>
        <w:t xml:space="preserve"> </w:t>
      </w:r>
      <w:r w:rsidRPr="00D1449B">
        <w:rPr>
          <w:rFonts w:eastAsia="JBJQM+TimesNewRomanPSMT"/>
          <w:color w:val="000000"/>
        </w:rPr>
        <w:t>в рез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ьтате</w:t>
      </w:r>
      <w:r w:rsidRPr="00D1449B">
        <w:rPr>
          <w:rFonts w:eastAsia="JBJQM+TimesNewRomanPSMT"/>
          <w:color w:val="000000"/>
          <w:spacing w:val="126"/>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едос</w:t>
      </w:r>
      <w:r w:rsidRPr="00D1449B">
        <w:rPr>
          <w:rFonts w:eastAsia="JBJQM+TimesNewRomanPSMT"/>
          <w:color w:val="000000"/>
          <w:spacing w:val="-1"/>
        </w:rPr>
        <w:t>т</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w:t>
      </w:r>
      <w:r w:rsidRPr="00D1449B">
        <w:rPr>
          <w:rFonts w:eastAsia="JBJQM+TimesNewRomanPSMT"/>
          <w:color w:val="000000"/>
          <w:spacing w:val="-1"/>
        </w:rPr>
        <w:t>а</w:t>
      </w:r>
      <w:r w:rsidRPr="00D1449B">
        <w:rPr>
          <w:rFonts w:eastAsia="JBJQM+TimesNewRomanPSMT"/>
          <w:color w:val="000000"/>
        </w:rPr>
        <w:t>льн</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128"/>
        </w:rPr>
        <w:t xml:space="preserve"> </w:t>
      </w:r>
      <w:r w:rsidRPr="00D1449B">
        <w:rPr>
          <w:rFonts w:eastAsia="JBJQM+TimesNewRomanPSMT"/>
          <w:color w:val="000000"/>
          <w:spacing w:val="-2"/>
        </w:rPr>
        <w:t>у</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ги</w:t>
      </w:r>
      <w:r w:rsidRPr="00D1449B">
        <w:rPr>
          <w:rFonts w:eastAsia="JBJQM+TimesNewRomanPSMT"/>
          <w:color w:val="000000"/>
          <w:spacing w:val="127"/>
        </w:rPr>
        <w:t xml:space="preserve"> </w:t>
      </w:r>
      <w:r w:rsidRPr="00D1449B">
        <w:rPr>
          <w:rFonts w:eastAsia="JBJQM+TimesNewRomanPSMT"/>
          <w:color w:val="000000"/>
          <w:spacing w:val="1"/>
        </w:rPr>
        <w:t>до</w:t>
      </w:r>
      <w:r w:rsidRPr="00D1449B">
        <w:rPr>
          <w:rFonts w:eastAsia="JBJQM+TimesNewRomanPSMT"/>
          <w:color w:val="000000"/>
        </w:rPr>
        <w:t>к</w:t>
      </w:r>
      <w:r w:rsidRPr="00D1449B">
        <w:rPr>
          <w:rFonts w:eastAsia="JBJQM+TimesNewRomanPSMT"/>
          <w:color w:val="000000"/>
          <w:spacing w:val="-3"/>
        </w:rPr>
        <w:t>у</w:t>
      </w:r>
      <w:r w:rsidRPr="00D1449B">
        <w:rPr>
          <w:rFonts w:eastAsia="JBJQM+TimesNewRomanPSMT"/>
          <w:color w:val="000000"/>
        </w:rPr>
        <w:t>ментах,</w:t>
      </w:r>
      <w:r w:rsidRPr="00D1449B">
        <w:rPr>
          <w:rFonts w:eastAsia="JBJQM+TimesNewRomanPSMT"/>
          <w:color w:val="000000"/>
          <w:spacing w:val="126"/>
        </w:rPr>
        <w:t xml:space="preserve"> </w:t>
      </w:r>
      <w:r w:rsidRPr="00D1449B">
        <w:rPr>
          <w:rFonts w:eastAsia="JBJQM+TimesNewRomanPSMT"/>
          <w:color w:val="000000"/>
        </w:rPr>
        <w:t>возвра</w:t>
      </w:r>
      <w:r w:rsidRPr="00D1449B">
        <w:rPr>
          <w:rFonts w:eastAsia="JBJQM+TimesNewRomanPSMT"/>
          <w:color w:val="000000"/>
          <w:spacing w:val="-1"/>
        </w:rPr>
        <w:t>т</w:t>
      </w:r>
      <w:r w:rsidRPr="00D1449B">
        <w:rPr>
          <w:rFonts w:eastAsia="JBJQM+TimesNewRomanPSMT"/>
          <w:color w:val="000000"/>
        </w:rPr>
        <w:t>а заявителю дене</w:t>
      </w:r>
      <w:r w:rsidRPr="00D1449B">
        <w:rPr>
          <w:rFonts w:eastAsia="JBJQM+TimesNewRomanPSMT"/>
          <w:color w:val="000000"/>
          <w:spacing w:val="-1"/>
        </w:rPr>
        <w:t>жн</w:t>
      </w:r>
      <w:r w:rsidRPr="00D1449B">
        <w:rPr>
          <w:rFonts w:eastAsia="JBJQM+TimesNewRomanPSMT"/>
          <w:color w:val="000000"/>
        </w:rPr>
        <w:t>ых с</w:t>
      </w:r>
      <w:r w:rsidRPr="00D1449B">
        <w:rPr>
          <w:rFonts w:eastAsia="JBJQM+TimesNewRomanPSMT"/>
          <w:color w:val="000000"/>
          <w:spacing w:val="-1"/>
        </w:rPr>
        <w:t>р</w:t>
      </w:r>
      <w:r w:rsidRPr="00D1449B">
        <w:rPr>
          <w:rFonts w:eastAsia="JBJQM+TimesNewRomanPSMT"/>
          <w:color w:val="000000"/>
        </w:rPr>
        <w:t>ед</w:t>
      </w:r>
      <w:r w:rsidRPr="00D1449B">
        <w:rPr>
          <w:rFonts w:eastAsia="JBJQM+TimesNewRomanPSMT"/>
          <w:color w:val="000000"/>
          <w:spacing w:val="-1"/>
        </w:rPr>
        <w:t>с</w:t>
      </w:r>
      <w:r w:rsidRPr="00D1449B">
        <w:rPr>
          <w:rFonts w:eastAsia="JBJQM+TimesNewRomanPSMT"/>
          <w:color w:val="000000"/>
        </w:rPr>
        <w:t>тв, взи</w:t>
      </w:r>
      <w:r w:rsidRPr="00D1449B">
        <w:rPr>
          <w:rFonts w:eastAsia="JBJQM+TimesNewRomanPSMT"/>
          <w:color w:val="000000"/>
          <w:spacing w:val="-1"/>
        </w:rPr>
        <w:t>м</w:t>
      </w:r>
      <w:r w:rsidRPr="00D1449B">
        <w:rPr>
          <w:rFonts w:eastAsia="JBJQM+TimesNewRomanPSMT"/>
          <w:color w:val="000000"/>
        </w:rPr>
        <w:t>ание кот</w:t>
      </w:r>
      <w:r w:rsidRPr="00D1449B">
        <w:rPr>
          <w:rFonts w:eastAsia="JBJQM+TimesNewRomanPSMT"/>
          <w:color w:val="000000"/>
          <w:spacing w:val="-1"/>
        </w:rPr>
        <w:t>о</w:t>
      </w:r>
      <w:r w:rsidRPr="00D1449B">
        <w:rPr>
          <w:rFonts w:eastAsia="JBJQM+TimesNewRomanPSMT"/>
          <w:color w:val="000000"/>
        </w:rPr>
        <w:t>рых не пред</w:t>
      </w:r>
      <w:r w:rsidRPr="00D1449B">
        <w:rPr>
          <w:rFonts w:eastAsia="JBJQM+TimesNewRomanPSMT"/>
          <w:color w:val="000000"/>
          <w:spacing w:val="-3"/>
        </w:rPr>
        <w:t>у</w:t>
      </w:r>
      <w:r w:rsidRPr="00D1449B">
        <w:rPr>
          <w:rFonts w:eastAsia="JBJQM+TimesNewRomanPSMT"/>
          <w:color w:val="000000"/>
        </w:rPr>
        <w:t>смо</w:t>
      </w:r>
      <w:r w:rsidRPr="00D1449B">
        <w:rPr>
          <w:rFonts w:eastAsia="JBJQM+TimesNewRomanPSMT"/>
          <w:color w:val="000000"/>
          <w:spacing w:val="-1"/>
        </w:rPr>
        <w:t>т</w:t>
      </w:r>
      <w:r w:rsidRPr="00D1449B">
        <w:rPr>
          <w:rFonts w:eastAsia="JBJQM+TimesNewRomanPSMT"/>
          <w:color w:val="000000"/>
        </w:rPr>
        <w:t>р</w:t>
      </w:r>
      <w:r w:rsidRPr="00D1449B">
        <w:rPr>
          <w:rFonts w:eastAsia="JBJQM+TimesNewRomanPSMT"/>
          <w:color w:val="000000"/>
          <w:spacing w:val="-1"/>
        </w:rPr>
        <w:t>ен</w:t>
      </w:r>
      <w:r w:rsidRPr="00D1449B">
        <w:rPr>
          <w:rFonts w:eastAsia="JBJQM+TimesNewRomanPSMT"/>
          <w:color w:val="000000"/>
        </w:rPr>
        <w:t>о но</w:t>
      </w:r>
      <w:r w:rsidRPr="00D1449B">
        <w:rPr>
          <w:rFonts w:eastAsia="JBJQM+TimesNewRomanPSMT"/>
          <w:color w:val="000000"/>
          <w:spacing w:val="1"/>
        </w:rPr>
        <w:t>р</w:t>
      </w:r>
      <w:r w:rsidRPr="00D1449B">
        <w:rPr>
          <w:rFonts w:eastAsia="JBJQM+TimesNewRomanPSMT"/>
          <w:color w:val="000000"/>
        </w:rPr>
        <w:t>ма</w:t>
      </w:r>
      <w:r w:rsidRPr="00D1449B">
        <w:rPr>
          <w:rFonts w:eastAsia="JBJQM+TimesNewRomanPSMT"/>
          <w:color w:val="000000"/>
          <w:spacing w:val="-1"/>
        </w:rPr>
        <w:t>т</w:t>
      </w:r>
      <w:r w:rsidRPr="00D1449B">
        <w:rPr>
          <w:rFonts w:eastAsia="JBJQM+TimesNewRomanPSMT"/>
          <w:color w:val="000000"/>
        </w:rPr>
        <w:t>ив</w:t>
      </w:r>
      <w:r w:rsidRPr="00D1449B">
        <w:rPr>
          <w:rFonts w:eastAsia="JBJQM+TimesNewRomanPSMT"/>
          <w:color w:val="000000"/>
          <w:spacing w:val="-1"/>
        </w:rPr>
        <w:t>н</w:t>
      </w:r>
      <w:r w:rsidRPr="00D1449B">
        <w:rPr>
          <w:rFonts w:eastAsia="JBJQM+TimesNewRomanPSMT"/>
          <w:color w:val="000000"/>
        </w:rPr>
        <w:t>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8"/>
        </w:rPr>
        <w:t xml:space="preserve"> </w:t>
      </w:r>
      <w:r w:rsidRPr="00D1449B">
        <w:rPr>
          <w:rFonts w:eastAsia="JBJQM+TimesNewRomanPSMT"/>
          <w:color w:val="000000"/>
          <w:spacing w:val="1"/>
        </w:rPr>
        <w:t>п</w:t>
      </w:r>
      <w:r w:rsidRPr="00D1449B">
        <w:rPr>
          <w:rFonts w:eastAsia="JBJQM+TimesNewRomanPSMT"/>
          <w:color w:val="000000"/>
        </w:rPr>
        <w:t>р</w:t>
      </w:r>
      <w:r w:rsidRPr="00D1449B">
        <w:rPr>
          <w:rFonts w:eastAsia="JBJQM+TimesNewRomanPSMT"/>
          <w:color w:val="000000"/>
          <w:spacing w:val="-1"/>
        </w:rPr>
        <w:t>а</w:t>
      </w:r>
      <w:r w:rsidRPr="00D1449B">
        <w:rPr>
          <w:rFonts w:eastAsia="JBJQM+TimesNewRomanPSMT"/>
          <w:color w:val="000000"/>
        </w:rPr>
        <w:t>вовы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9"/>
        </w:rPr>
        <w:t xml:space="preserve"> </w:t>
      </w:r>
      <w:r w:rsidRPr="00D1449B">
        <w:rPr>
          <w:rFonts w:eastAsia="JBJQM+TimesNewRomanPSMT"/>
          <w:color w:val="000000"/>
        </w:rPr>
        <w:t>акта</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88"/>
        </w:rPr>
        <w:t xml:space="preserve"> </w:t>
      </w:r>
      <w:r w:rsidRPr="00D1449B">
        <w:rPr>
          <w:rFonts w:eastAsia="JBJQM+TimesNewRomanPSMT"/>
          <w:color w:val="000000"/>
        </w:rPr>
        <w:t>Росс</w:t>
      </w:r>
      <w:r w:rsidRPr="00D1449B">
        <w:rPr>
          <w:rFonts w:eastAsia="JBJQM+TimesNewRomanPSMT"/>
          <w:color w:val="000000"/>
          <w:spacing w:val="-1"/>
        </w:rPr>
        <w:t>и</w:t>
      </w:r>
      <w:r w:rsidRPr="00D1449B">
        <w:rPr>
          <w:rFonts w:eastAsia="JBJQM+TimesNewRomanPSMT"/>
          <w:color w:val="000000"/>
        </w:rPr>
        <w:t>йс</w:t>
      </w:r>
      <w:r w:rsidRPr="00D1449B">
        <w:rPr>
          <w:rFonts w:eastAsia="JBJQM+TimesNewRomanPSMT"/>
          <w:color w:val="000000"/>
          <w:spacing w:val="-2"/>
        </w:rPr>
        <w:t>к</w:t>
      </w:r>
      <w:r w:rsidRPr="00D1449B">
        <w:rPr>
          <w:rFonts w:eastAsia="JBJQM+TimesNewRomanPSMT"/>
          <w:color w:val="000000"/>
          <w:spacing w:val="1"/>
        </w:rPr>
        <w:t>о</w:t>
      </w:r>
      <w:r w:rsidRPr="00D1449B">
        <w:rPr>
          <w:rFonts w:eastAsia="JBJQM+TimesNewRomanPSMT"/>
          <w:color w:val="000000"/>
        </w:rPr>
        <w:t>й</w:t>
      </w:r>
      <w:r w:rsidRPr="00D1449B">
        <w:rPr>
          <w:rFonts w:eastAsia="JBJQM+TimesNewRomanPSMT"/>
          <w:color w:val="000000"/>
          <w:spacing w:val="88"/>
        </w:rPr>
        <w:t xml:space="preserve"> </w:t>
      </w:r>
      <w:r w:rsidRPr="00D1449B">
        <w:rPr>
          <w:rFonts w:eastAsia="JBJQM+TimesNewRomanPSMT"/>
          <w:color w:val="000000"/>
        </w:rPr>
        <w:t>Ф</w:t>
      </w:r>
      <w:r w:rsidRPr="00D1449B">
        <w:rPr>
          <w:rFonts w:eastAsia="JBJQM+TimesNewRomanPSMT"/>
          <w:color w:val="000000"/>
          <w:spacing w:val="-2"/>
        </w:rPr>
        <w:t>е</w:t>
      </w:r>
      <w:r w:rsidRPr="00D1449B">
        <w:rPr>
          <w:rFonts w:eastAsia="JBJQM+TimesNewRomanPSMT"/>
          <w:color w:val="000000"/>
        </w:rPr>
        <w:t>дера</w:t>
      </w:r>
      <w:r w:rsidRPr="00D1449B">
        <w:rPr>
          <w:rFonts w:eastAsia="JBJQM+TimesNewRomanPSMT"/>
          <w:color w:val="000000"/>
          <w:spacing w:val="-1"/>
        </w:rPr>
        <w:t>ци</w:t>
      </w:r>
      <w:r w:rsidRPr="00D1449B">
        <w:rPr>
          <w:rFonts w:eastAsia="JBJQM+TimesNewRomanPSMT"/>
          <w:color w:val="000000"/>
        </w:rPr>
        <w:t>и,</w:t>
      </w:r>
      <w:r w:rsidRPr="00D1449B">
        <w:rPr>
          <w:rFonts w:eastAsia="JBJQM+TimesNewRomanPSMT"/>
          <w:color w:val="000000"/>
          <w:spacing w:val="87"/>
        </w:rPr>
        <w:t xml:space="preserve"> </w:t>
      </w:r>
      <w:r w:rsidRPr="00D1449B">
        <w:rPr>
          <w:rFonts w:eastAsia="JBJQM+TimesNewRomanPSMT"/>
          <w:color w:val="000000"/>
          <w:spacing w:val="1"/>
        </w:rPr>
        <w:t>н</w:t>
      </w:r>
      <w:r w:rsidRPr="00D1449B">
        <w:rPr>
          <w:rFonts w:eastAsia="JBJQM+TimesNewRomanPSMT"/>
          <w:color w:val="000000"/>
        </w:rPr>
        <w:t>орма</w:t>
      </w:r>
      <w:r w:rsidRPr="00D1449B">
        <w:rPr>
          <w:rFonts w:eastAsia="JBJQM+TimesNewRomanPSMT"/>
          <w:color w:val="000000"/>
          <w:spacing w:val="-2"/>
        </w:rPr>
        <w:t>т</w:t>
      </w:r>
      <w:r w:rsidRPr="00D1449B">
        <w:rPr>
          <w:rFonts w:eastAsia="JBJQM+TimesNewRomanPSMT"/>
          <w:color w:val="000000"/>
        </w:rPr>
        <w:t>ивны</w:t>
      </w:r>
      <w:r w:rsidRPr="00D1449B">
        <w:rPr>
          <w:rFonts w:eastAsia="JBJQM+TimesNewRomanPSMT"/>
          <w:color w:val="000000"/>
          <w:spacing w:val="-1"/>
        </w:rPr>
        <w:t>м</w:t>
      </w:r>
      <w:r w:rsidRPr="00D1449B">
        <w:rPr>
          <w:rFonts w:eastAsia="JBJQM+TimesNewRomanPSMT"/>
          <w:color w:val="000000"/>
        </w:rPr>
        <w:t>и п</w:t>
      </w:r>
      <w:r w:rsidRPr="00D1449B">
        <w:rPr>
          <w:rFonts w:eastAsia="JBJQM+TimesNewRomanPSMT"/>
          <w:color w:val="000000"/>
          <w:spacing w:val="1"/>
        </w:rPr>
        <w:t>ра</w:t>
      </w:r>
      <w:r w:rsidRPr="00D1449B">
        <w:rPr>
          <w:rFonts w:eastAsia="JBJQM+TimesNewRomanPSMT"/>
          <w:color w:val="000000"/>
          <w:spacing w:val="-2"/>
        </w:rPr>
        <w:t>в</w:t>
      </w:r>
      <w:r w:rsidRPr="00D1449B">
        <w:rPr>
          <w:rFonts w:eastAsia="JBJQM+TimesNewRomanPSMT"/>
          <w:color w:val="000000"/>
        </w:rPr>
        <w:t>овыми</w:t>
      </w:r>
      <w:r w:rsidRPr="00D1449B">
        <w:rPr>
          <w:rFonts w:eastAsia="JBJQM+TimesNewRomanPSMT"/>
          <w:color w:val="000000"/>
          <w:spacing w:val="106"/>
        </w:rPr>
        <w:t xml:space="preserve"> </w:t>
      </w:r>
      <w:r w:rsidRPr="00D1449B">
        <w:rPr>
          <w:rFonts w:eastAsia="JBJQM+TimesNewRomanPSMT"/>
          <w:color w:val="000000"/>
        </w:rPr>
        <w:t>акт</w:t>
      </w:r>
      <w:r w:rsidRPr="00D1449B">
        <w:rPr>
          <w:rFonts w:eastAsia="JBJQM+TimesNewRomanPSMT"/>
          <w:color w:val="000000"/>
          <w:spacing w:val="-1"/>
        </w:rPr>
        <w:t>а</w:t>
      </w:r>
      <w:r w:rsidRPr="00D1449B">
        <w:rPr>
          <w:rFonts w:eastAsia="JBJQM+TimesNewRomanPSMT"/>
          <w:color w:val="000000"/>
        </w:rPr>
        <w:t>ми</w:t>
      </w:r>
      <w:r w:rsidRPr="00D1449B">
        <w:rPr>
          <w:rFonts w:eastAsia="JBJQM+TimesNewRomanPSMT"/>
          <w:color w:val="000000"/>
          <w:spacing w:val="105"/>
        </w:rPr>
        <w:t xml:space="preserve"> </w:t>
      </w:r>
      <w:r w:rsidRPr="00D1449B">
        <w:rPr>
          <w:rFonts w:eastAsia="JBJQM+TimesNewRomanPSMT"/>
          <w:color w:val="000000"/>
        </w:rPr>
        <w:t>Лен</w:t>
      </w:r>
      <w:r w:rsidRPr="00D1449B">
        <w:rPr>
          <w:rFonts w:eastAsia="JBJQM+TimesNewRomanPSMT"/>
          <w:color w:val="000000"/>
          <w:spacing w:val="1"/>
        </w:rPr>
        <w:t>ин</w:t>
      </w:r>
      <w:r w:rsidRPr="00D1449B">
        <w:rPr>
          <w:rFonts w:eastAsia="JBJQM+TimesNewRomanPSMT"/>
          <w:color w:val="000000"/>
        </w:rPr>
        <w:t>гр</w:t>
      </w:r>
      <w:r w:rsidRPr="00D1449B">
        <w:rPr>
          <w:rFonts w:eastAsia="JBJQM+TimesNewRomanPSMT"/>
          <w:color w:val="000000"/>
          <w:spacing w:val="-2"/>
        </w:rPr>
        <w:t>а</w:t>
      </w:r>
      <w:r w:rsidRPr="00D1449B">
        <w:rPr>
          <w:rFonts w:eastAsia="JBJQM+TimesNewRomanPSMT"/>
          <w:color w:val="000000"/>
        </w:rPr>
        <w:t>дской</w:t>
      </w:r>
      <w:r w:rsidRPr="00D1449B">
        <w:rPr>
          <w:rFonts w:eastAsia="JBJQM+TimesNewRomanPSMT"/>
          <w:color w:val="000000"/>
          <w:spacing w:val="106"/>
        </w:rPr>
        <w:t xml:space="preserve"> </w:t>
      </w:r>
      <w:r w:rsidRPr="00D1449B">
        <w:rPr>
          <w:rFonts w:eastAsia="JBJQM+TimesNewRomanPSMT"/>
          <w:color w:val="000000"/>
        </w:rPr>
        <w:t>области,</w:t>
      </w:r>
      <w:r w:rsidRPr="00D1449B">
        <w:rPr>
          <w:rFonts w:eastAsia="JBJQM+TimesNewRomanPSMT"/>
          <w:color w:val="000000"/>
          <w:spacing w:val="105"/>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ци</w:t>
      </w:r>
      <w:r w:rsidRPr="00D1449B">
        <w:rPr>
          <w:rFonts w:eastAsia="JBJQM+TimesNewRomanPSMT"/>
          <w:color w:val="000000"/>
          <w:spacing w:val="1"/>
        </w:rPr>
        <w:t>па</w:t>
      </w:r>
      <w:r w:rsidRPr="00D1449B">
        <w:rPr>
          <w:rFonts w:eastAsia="JBJQM+TimesNewRomanPSMT"/>
          <w:color w:val="000000"/>
          <w:spacing w:val="-1"/>
        </w:rPr>
        <w:t>ль</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rPr>
        <w:t>и</w:t>
      </w:r>
      <w:r w:rsidRPr="00D1449B">
        <w:rPr>
          <w:rFonts w:eastAsia="JBJQM+TimesNewRomanPSMT"/>
          <w:color w:val="000000"/>
          <w:spacing w:val="105"/>
        </w:rPr>
        <w:t xml:space="preserve"> </w:t>
      </w:r>
      <w:r w:rsidRPr="00D1449B">
        <w:rPr>
          <w:rFonts w:eastAsia="JBJQM+TimesNewRomanPSMT"/>
          <w:color w:val="000000"/>
          <w:spacing w:val="1"/>
        </w:rPr>
        <w:t>п</w:t>
      </w:r>
      <w:r w:rsidRPr="00D1449B">
        <w:rPr>
          <w:rFonts w:eastAsia="JBJQM+TimesNewRomanPSMT"/>
          <w:color w:val="000000"/>
        </w:rPr>
        <w:t>раво</w:t>
      </w:r>
      <w:r w:rsidRPr="00D1449B">
        <w:rPr>
          <w:rFonts w:eastAsia="JBJQM+TimesNewRomanPSMT"/>
          <w:color w:val="000000"/>
          <w:spacing w:val="-1"/>
        </w:rPr>
        <w:t>в</w:t>
      </w:r>
      <w:r w:rsidRPr="00D1449B">
        <w:rPr>
          <w:rFonts w:eastAsia="JBJQM+TimesNewRomanPSMT"/>
          <w:color w:val="000000"/>
        </w:rPr>
        <w:t>ы</w:t>
      </w:r>
      <w:r w:rsidRPr="00D1449B">
        <w:rPr>
          <w:rFonts w:eastAsia="JBJQM+TimesNewRomanPSMT"/>
          <w:color w:val="000000"/>
          <w:spacing w:val="-1"/>
        </w:rPr>
        <w:t>м</w:t>
      </w:r>
      <w:r w:rsidRPr="00D1449B">
        <w:rPr>
          <w:rFonts w:eastAsia="JBJQM+TimesNewRomanPSMT"/>
          <w:color w:val="000000"/>
        </w:rPr>
        <w:t>и актами;</w:t>
      </w:r>
    </w:p>
    <w:p w14:paraId="3251D5E0" w14:textId="77777777" w:rsidR="0035646D" w:rsidRPr="00D1449B" w:rsidRDefault="0035646D" w:rsidP="0035646D">
      <w:pPr>
        <w:widowControl w:val="0"/>
        <w:spacing w:line="239" w:lineRule="auto"/>
        <w:ind w:left="708" w:right="-20"/>
        <w:rPr>
          <w:color w:val="000000"/>
        </w:rPr>
      </w:pPr>
      <w:r w:rsidRPr="00D1449B">
        <w:rPr>
          <w:rFonts w:eastAsia="JBJQM+TimesNewRomanPSMT"/>
          <w:color w:val="000000"/>
        </w:rPr>
        <w:t xml:space="preserve">2) </w:t>
      </w:r>
      <w:r w:rsidRPr="00D1449B">
        <w:rPr>
          <w:rFonts w:eastAsia="JBJQM+TimesNewRomanPSMT"/>
          <w:color w:val="000000"/>
          <w:spacing w:val="1"/>
        </w:rPr>
        <w:t>в</w:t>
      </w:r>
      <w:r w:rsidRPr="00D1449B">
        <w:rPr>
          <w:rFonts w:eastAsia="JBJQM+TimesNewRomanPSMT"/>
          <w:color w:val="000000"/>
        </w:rPr>
        <w:t xml:space="preserve"> </w:t>
      </w:r>
      <w:r w:rsidRPr="00D1449B">
        <w:rPr>
          <w:rFonts w:eastAsia="JBJQM+TimesNewRomanPSMT"/>
          <w:color w:val="000000"/>
          <w:spacing w:val="-4"/>
        </w:rPr>
        <w:t>у</w:t>
      </w:r>
      <w:r w:rsidRPr="00D1449B">
        <w:rPr>
          <w:rFonts w:eastAsia="JBJQM+TimesNewRomanPSMT"/>
          <w:color w:val="000000"/>
        </w:rPr>
        <w:t>довлетворе</w:t>
      </w:r>
      <w:r w:rsidRPr="00D1449B">
        <w:rPr>
          <w:rFonts w:eastAsia="JBJQM+TimesNewRomanPSMT"/>
          <w:color w:val="000000"/>
          <w:spacing w:val="-1"/>
        </w:rPr>
        <w:t>н</w:t>
      </w:r>
      <w:r w:rsidRPr="00D1449B">
        <w:rPr>
          <w:rFonts w:eastAsia="JBJQM+TimesNewRomanPSMT"/>
          <w:color w:val="000000"/>
        </w:rPr>
        <w:t>ии жалобы</w:t>
      </w:r>
      <w:r w:rsidRPr="00D1449B">
        <w:rPr>
          <w:rFonts w:eastAsia="JBJQM+TimesNewRomanPSMT"/>
          <w:color w:val="000000"/>
          <w:spacing w:val="-1"/>
        </w:rPr>
        <w:t xml:space="preserve"> </w:t>
      </w:r>
      <w:r w:rsidRPr="00D1449B">
        <w:rPr>
          <w:rFonts w:eastAsia="JBJQM+TimesNewRomanPSMT"/>
          <w:color w:val="000000"/>
        </w:rPr>
        <w:t>отка</w:t>
      </w:r>
      <w:r w:rsidRPr="00D1449B">
        <w:rPr>
          <w:rFonts w:eastAsia="JBJQM+TimesNewRomanPSMT"/>
          <w:color w:val="000000"/>
          <w:spacing w:val="-1"/>
        </w:rPr>
        <w:t>з</w:t>
      </w:r>
      <w:r w:rsidRPr="00D1449B">
        <w:rPr>
          <w:rFonts w:eastAsia="JBJQM+TimesNewRomanPSMT"/>
          <w:color w:val="000000"/>
        </w:rPr>
        <w:t>ывае</w:t>
      </w:r>
      <w:r w:rsidRPr="00D1449B">
        <w:rPr>
          <w:rFonts w:eastAsia="JBJQM+TimesNewRomanPSMT"/>
          <w:color w:val="000000"/>
          <w:spacing w:val="-3"/>
        </w:rPr>
        <w:t>т</w:t>
      </w:r>
      <w:r w:rsidRPr="00D1449B">
        <w:rPr>
          <w:rFonts w:eastAsia="JBJQM+TimesNewRomanPSMT"/>
          <w:color w:val="000000"/>
        </w:rPr>
        <w:t>ся.</w:t>
      </w:r>
    </w:p>
    <w:p w14:paraId="0886B956" w14:textId="77777777" w:rsidR="0035646D" w:rsidRPr="00D1449B" w:rsidRDefault="0035646D" w:rsidP="0035646D">
      <w:pPr>
        <w:widowControl w:val="0"/>
        <w:spacing w:line="239" w:lineRule="auto"/>
        <w:ind w:left="1" w:right="-13" w:firstLine="707"/>
        <w:jc w:val="both"/>
        <w:rPr>
          <w:color w:val="000000"/>
        </w:rPr>
      </w:pP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6"/>
        </w:rPr>
        <w:t xml:space="preserve"> </w:t>
      </w:r>
      <w:r w:rsidRPr="00D1449B">
        <w:rPr>
          <w:rFonts w:eastAsia="JBJQM+TimesNewRomanPSMT"/>
          <w:color w:val="000000"/>
        </w:rPr>
        <w:t>по</w:t>
      </w:r>
      <w:r w:rsidRPr="00D1449B">
        <w:rPr>
          <w:rFonts w:eastAsia="JBJQM+TimesNewRomanPSMT"/>
          <w:color w:val="000000"/>
          <w:spacing w:val="-1"/>
        </w:rPr>
        <w:t>з</w:t>
      </w:r>
      <w:r w:rsidRPr="00D1449B">
        <w:rPr>
          <w:rFonts w:eastAsia="JBJQM+TimesNewRomanPSMT"/>
          <w:color w:val="000000"/>
        </w:rPr>
        <w:t>днее</w:t>
      </w:r>
      <w:r w:rsidRPr="00D1449B">
        <w:rPr>
          <w:rFonts w:eastAsia="JBJQM+TimesNewRomanPSMT"/>
          <w:color w:val="000000"/>
          <w:spacing w:val="6"/>
        </w:rPr>
        <w:t xml:space="preserve"> </w:t>
      </w:r>
      <w:r w:rsidRPr="00D1449B">
        <w:rPr>
          <w:rFonts w:eastAsia="JBJQM+TimesNewRomanPSMT"/>
          <w:color w:val="000000"/>
          <w:spacing w:val="-1"/>
        </w:rPr>
        <w:t>д</w:t>
      </w:r>
      <w:r w:rsidRPr="00D1449B">
        <w:rPr>
          <w:rFonts w:eastAsia="JBJQM+TimesNewRomanPSMT"/>
          <w:color w:val="000000"/>
          <w:spacing w:val="1"/>
        </w:rPr>
        <w:t>н</w:t>
      </w:r>
      <w:r w:rsidRPr="00D1449B">
        <w:rPr>
          <w:rFonts w:eastAsia="JBJQM+TimesNewRomanPSMT"/>
          <w:color w:val="000000"/>
        </w:rPr>
        <w:t>я,</w:t>
      </w:r>
      <w:r w:rsidRPr="00D1449B">
        <w:rPr>
          <w:rFonts w:eastAsia="JBJQM+TimesNewRomanPSMT"/>
          <w:color w:val="000000"/>
          <w:spacing w:val="6"/>
        </w:rPr>
        <w:t xml:space="preserve"> </w:t>
      </w:r>
      <w:r w:rsidRPr="00D1449B">
        <w:rPr>
          <w:rFonts w:eastAsia="JBJQM+TimesNewRomanPSMT"/>
          <w:color w:val="000000"/>
        </w:rPr>
        <w:t>сл</w:t>
      </w:r>
      <w:r w:rsidRPr="00D1449B">
        <w:rPr>
          <w:rFonts w:eastAsia="JBJQM+TimesNewRomanPSMT"/>
          <w:color w:val="000000"/>
          <w:spacing w:val="-1"/>
        </w:rPr>
        <w:t>е</w:t>
      </w:r>
      <w:r w:rsidRPr="00D1449B">
        <w:rPr>
          <w:rFonts w:eastAsia="JBJQM+TimesNewRomanPSMT"/>
          <w:color w:val="000000"/>
        </w:rPr>
        <w:t>д</w:t>
      </w:r>
      <w:r w:rsidRPr="00D1449B">
        <w:rPr>
          <w:rFonts w:eastAsia="JBJQM+TimesNewRomanPSMT"/>
          <w:color w:val="000000"/>
          <w:spacing w:val="-3"/>
        </w:rPr>
        <w:t>у</w:t>
      </w:r>
      <w:r w:rsidRPr="00D1449B">
        <w:rPr>
          <w:rFonts w:eastAsia="JBJQM+TimesNewRomanPSMT"/>
          <w:color w:val="000000"/>
          <w:spacing w:val="-1"/>
        </w:rPr>
        <w:t>ю</w:t>
      </w:r>
      <w:r w:rsidRPr="00D1449B">
        <w:rPr>
          <w:rFonts w:eastAsia="JBJQM+TimesNewRomanPSMT"/>
          <w:color w:val="000000"/>
        </w:rPr>
        <w:t>щего</w:t>
      </w:r>
      <w:r w:rsidRPr="00D1449B">
        <w:rPr>
          <w:rFonts w:eastAsia="JBJQM+TimesNewRomanPSMT"/>
          <w:color w:val="000000"/>
          <w:spacing w:val="7"/>
        </w:rPr>
        <w:t xml:space="preserve"> </w:t>
      </w:r>
      <w:r w:rsidRPr="00D1449B">
        <w:rPr>
          <w:rFonts w:eastAsia="JBJQM+TimesNewRomanPSMT"/>
          <w:color w:val="000000"/>
        </w:rPr>
        <w:t>за</w:t>
      </w:r>
      <w:r w:rsidRPr="00D1449B">
        <w:rPr>
          <w:rFonts w:eastAsia="JBJQM+TimesNewRomanPSMT"/>
          <w:color w:val="000000"/>
          <w:spacing w:val="5"/>
        </w:rPr>
        <w:t xml:space="preserve"> </w:t>
      </w:r>
      <w:r w:rsidRPr="00D1449B">
        <w:rPr>
          <w:rFonts w:eastAsia="JBJQM+TimesNewRomanPSMT"/>
          <w:color w:val="000000"/>
        </w:rPr>
        <w:t>днем</w:t>
      </w:r>
      <w:r w:rsidRPr="00D1449B">
        <w:rPr>
          <w:rFonts w:eastAsia="JBJQM+TimesNewRomanPSMT"/>
          <w:color w:val="000000"/>
          <w:spacing w:val="4"/>
        </w:rPr>
        <w:t xml:space="preserve"> </w:t>
      </w:r>
      <w:r w:rsidRPr="00D1449B">
        <w:rPr>
          <w:rFonts w:eastAsia="JBJQM+TimesNewRomanPSMT"/>
          <w:color w:val="000000"/>
        </w:rPr>
        <w:t>при</w:t>
      </w:r>
      <w:r w:rsidRPr="00D1449B">
        <w:rPr>
          <w:rFonts w:eastAsia="JBJQM+TimesNewRomanPSMT"/>
          <w:color w:val="000000"/>
          <w:spacing w:val="1"/>
        </w:rPr>
        <w:t>н</w:t>
      </w:r>
      <w:r w:rsidRPr="00D1449B">
        <w:rPr>
          <w:rFonts w:eastAsia="JBJQM+TimesNewRomanPSMT"/>
          <w:color w:val="000000"/>
        </w:rPr>
        <w:t>я</w:t>
      </w:r>
      <w:r w:rsidRPr="00D1449B">
        <w:rPr>
          <w:rFonts w:eastAsia="JBJQM+TimesNewRomanPSMT"/>
          <w:color w:val="000000"/>
          <w:spacing w:val="-1"/>
        </w:rPr>
        <w:t>т</w:t>
      </w:r>
      <w:r w:rsidRPr="00D1449B">
        <w:rPr>
          <w:rFonts w:eastAsia="JBJQM+TimesNewRomanPSMT"/>
          <w:color w:val="000000"/>
        </w:rPr>
        <w:t>ия</w:t>
      </w:r>
      <w:r w:rsidRPr="00D1449B">
        <w:rPr>
          <w:rFonts w:eastAsia="JBJQM+TimesNewRomanPSMT"/>
          <w:color w:val="000000"/>
          <w:spacing w:val="4"/>
        </w:rPr>
        <w:t xml:space="preserve"> </w:t>
      </w:r>
      <w:r w:rsidRPr="00D1449B">
        <w:rPr>
          <w:rFonts w:eastAsia="JBJQM+TimesNewRomanPSMT"/>
          <w:color w:val="000000"/>
          <w:spacing w:val="1"/>
        </w:rPr>
        <w:t>р</w:t>
      </w:r>
      <w:r w:rsidRPr="00D1449B">
        <w:rPr>
          <w:rFonts w:eastAsia="JBJQM+TimesNewRomanPSMT"/>
          <w:color w:val="000000"/>
        </w:rPr>
        <w:t>е</w:t>
      </w:r>
      <w:r w:rsidRPr="00D1449B">
        <w:rPr>
          <w:rFonts w:eastAsia="JBJQM+TimesNewRomanPSMT"/>
          <w:color w:val="000000"/>
          <w:spacing w:val="-2"/>
        </w:rPr>
        <w:t>ш</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4"/>
        </w:rPr>
        <w:t xml:space="preserve"> </w:t>
      </w:r>
      <w:r w:rsidRPr="00D1449B">
        <w:rPr>
          <w:rFonts w:eastAsia="JBJQM+TimesNewRomanPSMT"/>
          <w:color w:val="000000"/>
          <w:spacing w:val="1"/>
        </w:rPr>
        <w:t>по</w:t>
      </w:r>
      <w:r w:rsidRPr="00D1449B">
        <w:rPr>
          <w:rFonts w:eastAsia="JBJQM+TimesNewRomanPSMT"/>
          <w:color w:val="000000"/>
          <w:spacing w:val="4"/>
        </w:rPr>
        <w:t xml:space="preserve"> </w:t>
      </w:r>
      <w:r w:rsidRPr="00D1449B">
        <w:rPr>
          <w:rFonts w:eastAsia="JBJQM+TimesNewRomanPSMT"/>
          <w:color w:val="000000"/>
          <w:spacing w:val="1"/>
        </w:rPr>
        <w:t>р</w:t>
      </w:r>
      <w:r w:rsidRPr="00D1449B">
        <w:rPr>
          <w:rFonts w:eastAsia="JBJQM+TimesNewRomanPSMT"/>
          <w:color w:val="000000"/>
        </w:rPr>
        <w:t>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ьтатам расс</w:t>
      </w:r>
      <w:r w:rsidRPr="00D1449B">
        <w:rPr>
          <w:rFonts w:eastAsia="JBJQM+TimesNewRomanPSMT"/>
          <w:color w:val="000000"/>
          <w:spacing w:val="-1"/>
        </w:rPr>
        <w:t>м</w:t>
      </w:r>
      <w:r w:rsidRPr="00D1449B">
        <w:rPr>
          <w:rFonts w:eastAsia="JBJQM+TimesNewRomanPSMT"/>
          <w:color w:val="000000"/>
        </w:rPr>
        <w:t>о</w:t>
      </w:r>
      <w:r w:rsidRPr="00D1449B">
        <w:rPr>
          <w:rFonts w:eastAsia="JBJQM+TimesNewRomanPSMT"/>
          <w:color w:val="000000"/>
          <w:spacing w:val="-2"/>
        </w:rPr>
        <w:t>т</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28"/>
        </w:rPr>
        <w:t xml:space="preserve"> </w:t>
      </w:r>
      <w:r w:rsidRPr="00D1449B">
        <w:rPr>
          <w:rFonts w:eastAsia="JBJQM+TimesNewRomanPSMT"/>
          <w:color w:val="000000"/>
        </w:rPr>
        <w:t>жал</w:t>
      </w:r>
      <w:r w:rsidRPr="00D1449B">
        <w:rPr>
          <w:rFonts w:eastAsia="JBJQM+TimesNewRomanPSMT"/>
          <w:color w:val="000000"/>
          <w:spacing w:val="-1"/>
        </w:rPr>
        <w:t>о</w:t>
      </w:r>
      <w:r w:rsidRPr="00D1449B">
        <w:rPr>
          <w:rFonts w:eastAsia="JBJQM+TimesNewRomanPSMT"/>
          <w:color w:val="000000"/>
        </w:rPr>
        <w:t>б</w:t>
      </w:r>
      <w:r w:rsidRPr="00D1449B">
        <w:rPr>
          <w:rFonts w:eastAsia="JBJQM+TimesNewRomanPSMT"/>
          <w:color w:val="000000"/>
          <w:spacing w:val="1"/>
        </w:rPr>
        <w:t>ы</w:t>
      </w:r>
      <w:r w:rsidRPr="00D1449B">
        <w:rPr>
          <w:rFonts w:eastAsia="JBJQM+TimesNewRomanPSMT"/>
          <w:color w:val="000000"/>
        </w:rPr>
        <w:t>,</w:t>
      </w:r>
      <w:r w:rsidRPr="00D1449B">
        <w:rPr>
          <w:rFonts w:eastAsia="JBJQM+TimesNewRomanPSMT"/>
          <w:color w:val="000000"/>
          <w:spacing w:val="128"/>
        </w:rPr>
        <w:t xml:space="preserve"> </w:t>
      </w:r>
      <w:r w:rsidRPr="00D1449B">
        <w:rPr>
          <w:rFonts w:eastAsia="JBJQM+TimesNewRomanPSMT"/>
          <w:color w:val="000000"/>
        </w:rPr>
        <w:t>заяви</w:t>
      </w:r>
      <w:r w:rsidRPr="00D1449B">
        <w:rPr>
          <w:rFonts w:eastAsia="JBJQM+TimesNewRomanPSMT"/>
          <w:color w:val="000000"/>
          <w:spacing w:val="-2"/>
        </w:rPr>
        <w:t>т</w:t>
      </w:r>
      <w:r w:rsidRPr="00D1449B">
        <w:rPr>
          <w:rFonts w:eastAsia="JBJQM+TimesNewRomanPSMT"/>
          <w:color w:val="000000"/>
        </w:rPr>
        <w:t>елю</w:t>
      </w:r>
      <w:r w:rsidRPr="00D1449B">
        <w:rPr>
          <w:rFonts w:eastAsia="JBJQM+TimesNewRomanPSMT"/>
          <w:color w:val="000000"/>
          <w:spacing w:val="127"/>
        </w:rPr>
        <w:t xml:space="preserve"> </w:t>
      </w:r>
      <w:r w:rsidRPr="00D1449B">
        <w:rPr>
          <w:rFonts w:eastAsia="JBJQM+TimesNewRomanPSMT"/>
          <w:color w:val="000000"/>
          <w:spacing w:val="1"/>
        </w:rPr>
        <w:t>в</w:t>
      </w:r>
      <w:r w:rsidRPr="00D1449B">
        <w:rPr>
          <w:rFonts w:eastAsia="JBJQM+TimesNewRomanPSMT"/>
          <w:color w:val="000000"/>
          <w:spacing w:val="130"/>
        </w:rPr>
        <w:t xml:space="preserve"> </w:t>
      </w:r>
      <w:r w:rsidRPr="00D1449B">
        <w:rPr>
          <w:rFonts w:eastAsia="JBJQM+TimesNewRomanPSMT"/>
          <w:color w:val="000000"/>
          <w:spacing w:val="1"/>
        </w:rPr>
        <w:t>пи</w:t>
      </w:r>
      <w:r w:rsidRPr="00D1449B">
        <w:rPr>
          <w:rFonts w:eastAsia="JBJQM+TimesNewRomanPSMT"/>
          <w:color w:val="000000"/>
        </w:rPr>
        <w:t>сь</w:t>
      </w:r>
      <w:r w:rsidRPr="00D1449B">
        <w:rPr>
          <w:rFonts w:eastAsia="JBJQM+TimesNewRomanPSMT"/>
          <w:color w:val="000000"/>
          <w:spacing w:val="-2"/>
        </w:rPr>
        <w:t>м</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ной</w:t>
      </w:r>
      <w:r w:rsidRPr="00D1449B">
        <w:rPr>
          <w:rFonts w:eastAsia="JBJQM+TimesNewRomanPSMT"/>
          <w:color w:val="000000"/>
          <w:spacing w:val="129"/>
        </w:rPr>
        <w:t xml:space="preserve"> </w:t>
      </w:r>
      <w:r w:rsidRPr="00D1449B">
        <w:rPr>
          <w:rFonts w:eastAsia="JBJQM+TimesNewRomanPSMT"/>
          <w:color w:val="000000"/>
        </w:rPr>
        <w:t>форме</w:t>
      </w:r>
      <w:r w:rsidRPr="00D1449B">
        <w:rPr>
          <w:rFonts w:eastAsia="JBJQM+TimesNewRomanPSMT"/>
          <w:color w:val="000000"/>
          <w:spacing w:val="127"/>
        </w:rPr>
        <w:t xml:space="preserve"> </w:t>
      </w:r>
      <w:r w:rsidRPr="00D1449B">
        <w:rPr>
          <w:rFonts w:eastAsia="JBJQM+TimesNewRomanPSMT"/>
          <w:color w:val="000000"/>
        </w:rPr>
        <w:t>и</w:t>
      </w:r>
      <w:r w:rsidRPr="00D1449B">
        <w:rPr>
          <w:rFonts w:eastAsia="JBJQM+TimesNewRomanPSMT"/>
          <w:color w:val="000000"/>
          <w:spacing w:val="130"/>
        </w:rPr>
        <w:t xml:space="preserve"> </w:t>
      </w:r>
      <w:r w:rsidRPr="00D1449B">
        <w:rPr>
          <w:rFonts w:eastAsia="JBJQM+TimesNewRomanPSMT"/>
          <w:color w:val="000000"/>
        </w:rPr>
        <w:t>по</w:t>
      </w:r>
      <w:r w:rsidRPr="00D1449B">
        <w:rPr>
          <w:rFonts w:eastAsia="JBJQM+TimesNewRomanPSMT"/>
          <w:color w:val="000000"/>
          <w:spacing w:val="130"/>
        </w:rPr>
        <w:t xml:space="preserve"> </w:t>
      </w:r>
      <w:r w:rsidRPr="00D1449B">
        <w:rPr>
          <w:rFonts w:eastAsia="JBJQM+TimesNewRomanPSMT"/>
          <w:color w:val="000000"/>
        </w:rPr>
        <w:t>жела</w:t>
      </w:r>
      <w:r w:rsidRPr="00D1449B">
        <w:rPr>
          <w:rFonts w:eastAsia="JBJQM+TimesNewRomanPSMT"/>
          <w:color w:val="000000"/>
          <w:spacing w:val="-1"/>
        </w:rPr>
        <w:t>ни</w:t>
      </w:r>
      <w:r w:rsidRPr="00D1449B">
        <w:rPr>
          <w:rFonts w:eastAsia="JBJQM+TimesNewRomanPSMT"/>
          <w:color w:val="000000"/>
        </w:rPr>
        <w:t>ю заявителя</w:t>
      </w:r>
      <w:r w:rsidRPr="00D1449B">
        <w:rPr>
          <w:rFonts w:eastAsia="JBJQM+TimesNewRomanPSMT"/>
          <w:color w:val="000000"/>
          <w:spacing w:val="123"/>
        </w:rPr>
        <w:t xml:space="preserve"> </w:t>
      </w:r>
      <w:r w:rsidRPr="00D1449B">
        <w:rPr>
          <w:rFonts w:eastAsia="JBJQM+TimesNewRomanPSMT"/>
          <w:color w:val="000000"/>
        </w:rPr>
        <w:t>в</w:t>
      </w:r>
      <w:r w:rsidRPr="00D1449B">
        <w:rPr>
          <w:rFonts w:eastAsia="JBJQM+TimesNewRomanPSMT"/>
          <w:color w:val="000000"/>
          <w:spacing w:val="126"/>
        </w:rPr>
        <w:t xml:space="preserve"> </w:t>
      </w:r>
      <w:r w:rsidRPr="00D1449B">
        <w:rPr>
          <w:rFonts w:eastAsia="JBJQM+TimesNewRomanPSMT"/>
          <w:color w:val="000000"/>
        </w:rPr>
        <w:t>элек</w:t>
      </w:r>
      <w:r w:rsidRPr="00D1449B">
        <w:rPr>
          <w:rFonts w:eastAsia="JBJQM+TimesNewRomanPSMT"/>
          <w:color w:val="000000"/>
          <w:spacing w:val="-2"/>
        </w:rPr>
        <w:t>т</w:t>
      </w:r>
      <w:r w:rsidRPr="00D1449B">
        <w:rPr>
          <w:rFonts w:eastAsia="JBJQM+TimesNewRomanPSMT"/>
          <w:color w:val="000000"/>
        </w:rPr>
        <w:t>ронной</w:t>
      </w:r>
      <w:r w:rsidRPr="00D1449B">
        <w:rPr>
          <w:rFonts w:eastAsia="JBJQM+TimesNewRomanPSMT"/>
          <w:color w:val="000000"/>
          <w:spacing w:val="127"/>
        </w:rPr>
        <w:t xml:space="preserve"> </w:t>
      </w:r>
      <w:r w:rsidRPr="00D1449B">
        <w:rPr>
          <w:rFonts w:eastAsia="JBJQM+TimesNewRomanPSMT"/>
          <w:color w:val="000000"/>
        </w:rPr>
        <w:t>фо</w:t>
      </w:r>
      <w:r w:rsidRPr="00D1449B">
        <w:rPr>
          <w:rFonts w:eastAsia="JBJQM+TimesNewRomanPSMT"/>
          <w:color w:val="000000"/>
          <w:spacing w:val="2"/>
        </w:rPr>
        <w:t>р</w:t>
      </w:r>
      <w:r w:rsidRPr="00D1449B">
        <w:rPr>
          <w:rFonts w:eastAsia="JBJQM+TimesNewRomanPSMT"/>
          <w:color w:val="000000"/>
        </w:rPr>
        <w:t>ме</w:t>
      </w:r>
      <w:r w:rsidRPr="00D1449B">
        <w:rPr>
          <w:rFonts w:eastAsia="JBJQM+TimesNewRomanPSMT"/>
          <w:color w:val="000000"/>
          <w:spacing w:val="124"/>
        </w:rPr>
        <w:t xml:space="preserve"> </w:t>
      </w:r>
      <w:r w:rsidRPr="00D1449B">
        <w:rPr>
          <w:rFonts w:eastAsia="JBJQM+TimesNewRomanPSMT"/>
          <w:color w:val="000000"/>
        </w:rPr>
        <w:t>н</w:t>
      </w:r>
      <w:r w:rsidRPr="00D1449B">
        <w:rPr>
          <w:rFonts w:eastAsia="JBJQM+TimesNewRomanPSMT"/>
          <w:color w:val="000000"/>
          <w:spacing w:val="-2"/>
        </w:rPr>
        <w:t>ап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яет</w:t>
      </w:r>
      <w:r w:rsidRPr="00D1449B">
        <w:rPr>
          <w:rFonts w:eastAsia="JBJQM+TimesNewRomanPSMT"/>
          <w:color w:val="000000"/>
          <w:spacing w:val="-2"/>
        </w:rPr>
        <w:t>с</w:t>
      </w:r>
      <w:r w:rsidRPr="00D1449B">
        <w:rPr>
          <w:rFonts w:eastAsia="JBJQM+TimesNewRomanPSMT"/>
          <w:color w:val="000000"/>
        </w:rPr>
        <w:t>я</w:t>
      </w:r>
      <w:r w:rsidRPr="00D1449B">
        <w:rPr>
          <w:rFonts w:eastAsia="JBJQM+TimesNewRomanPSMT"/>
          <w:color w:val="000000"/>
          <w:spacing w:val="126"/>
        </w:rPr>
        <w:t xml:space="preserve"> </w:t>
      </w:r>
      <w:r w:rsidRPr="00D1449B">
        <w:rPr>
          <w:rFonts w:eastAsia="JBJQM+TimesNewRomanPSMT"/>
          <w:color w:val="000000"/>
          <w:spacing w:val="-1"/>
        </w:rPr>
        <w:t>м</w:t>
      </w:r>
      <w:r w:rsidRPr="00D1449B">
        <w:rPr>
          <w:rFonts w:eastAsia="JBJQM+TimesNewRomanPSMT"/>
          <w:color w:val="000000"/>
        </w:rPr>
        <w:t>отивирова</w:t>
      </w:r>
      <w:r w:rsidRPr="00D1449B">
        <w:rPr>
          <w:rFonts w:eastAsia="JBJQM+TimesNewRomanPSMT"/>
          <w:color w:val="000000"/>
          <w:spacing w:val="-1"/>
        </w:rPr>
        <w:t>н</w:t>
      </w:r>
      <w:r w:rsidRPr="00D1449B">
        <w:rPr>
          <w:rFonts w:eastAsia="JBJQM+TimesNewRomanPSMT"/>
          <w:color w:val="000000"/>
        </w:rPr>
        <w:t>ный</w:t>
      </w:r>
      <w:r w:rsidRPr="00D1449B">
        <w:rPr>
          <w:rFonts w:eastAsia="JBJQM+TimesNewRomanPSMT"/>
          <w:color w:val="000000"/>
          <w:spacing w:val="124"/>
        </w:rPr>
        <w:t xml:space="preserve"> </w:t>
      </w:r>
      <w:r w:rsidRPr="00D1449B">
        <w:rPr>
          <w:rFonts w:eastAsia="JBJQM+TimesNewRomanPSMT"/>
          <w:color w:val="000000"/>
          <w:spacing w:val="1"/>
        </w:rPr>
        <w:t>о</w:t>
      </w:r>
      <w:r w:rsidRPr="00D1449B">
        <w:rPr>
          <w:rFonts w:eastAsia="JBJQM+TimesNewRomanPSMT"/>
          <w:color w:val="000000"/>
        </w:rPr>
        <w:t>твет</w:t>
      </w:r>
      <w:r w:rsidRPr="00D1449B">
        <w:rPr>
          <w:rFonts w:eastAsia="JBJQM+TimesNewRomanPSMT"/>
          <w:color w:val="000000"/>
          <w:spacing w:val="120"/>
        </w:rPr>
        <w:t xml:space="preserve"> </w:t>
      </w:r>
      <w:r w:rsidRPr="00D1449B">
        <w:rPr>
          <w:rFonts w:eastAsia="JBJQM+TimesNewRomanPSMT"/>
          <w:color w:val="000000"/>
          <w:spacing w:val="1"/>
        </w:rPr>
        <w:t>о</w:t>
      </w:r>
      <w:r w:rsidRPr="00D1449B">
        <w:rPr>
          <w:rFonts w:eastAsia="JBJQM+TimesNewRomanPSMT"/>
          <w:color w:val="000000"/>
        </w:rPr>
        <w:t xml:space="preserve"> рез</w:t>
      </w:r>
      <w:r w:rsidRPr="00D1449B">
        <w:rPr>
          <w:rFonts w:eastAsia="JBJQM+TimesNewRomanPSMT"/>
          <w:color w:val="000000"/>
          <w:spacing w:val="-3"/>
        </w:rPr>
        <w:t>у</w:t>
      </w:r>
      <w:r w:rsidRPr="00D1449B">
        <w:rPr>
          <w:rFonts w:eastAsia="JBJQM+TimesNewRomanPSMT"/>
          <w:color w:val="000000"/>
          <w:spacing w:val="-1"/>
        </w:rPr>
        <w:t>л</w:t>
      </w:r>
      <w:r w:rsidRPr="00D1449B">
        <w:rPr>
          <w:rFonts w:eastAsia="JBJQM+TimesNewRomanPSMT"/>
          <w:color w:val="000000"/>
        </w:rPr>
        <w:t xml:space="preserve">ьтатах </w:t>
      </w:r>
      <w:r w:rsidRPr="00D1449B">
        <w:rPr>
          <w:rFonts w:eastAsia="JBJQM+TimesNewRomanPSMT"/>
          <w:color w:val="000000"/>
          <w:spacing w:val="1"/>
        </w:rPr>
        <w:t>р</w:t>
      </w:r>
      <w:r w:rsidRPr="00D1449B">
        <w:rPr>
          <w:rFonts w:eastAsia="JBJQM+TimesNewRomanPSMT"/>
          <w:color w:val="000000"/>
        </w:rPr>
        <w:t>асс</w:t>
      </w:r>
      <w:r w:rsidRPr="00D1449B">
        <w:rPr>
          <w:rFonts w:eastAsia="JBJQM+TimesNewRomanPSMT"/>
          <w:color w:val="000000"/>
          <w:spacing w:val="-1"/>
        </w:rPr>
        <w:t>м</w:t>
      </w:r>
      <w:r w:rsidRPr="00D1449B">
        <w:rPr>
          <w:rFonts w:eastAsia="JBJQM+TimesNewRomanPSMT"/>
          <w:color w:val="000000"/>
        </w:rPr>
        <w:t>о</w:t>
      </w:r>
      <w:r w:rsidRPr="00D1449B">
        <w:rPr>
          <w:rFonts w:eastAsia="JBJQM+TimesNewRomanPSMT"/>
          <w:color w:val="000000"/>
          <w:spacing w:val="-2"/>
        </w:rPr>
        <w:t>т</w:t>
      </w:r>
      <w:r w:rsidRPr="00D1449B">
        <w:rPr>
          <w:rFonts w:eastAsia="JBJQM+TimesNewRomanPSMT"/>
          <w:color w:val="000000"/>
        </w:rPr>
        <w:t>рения</w:t>
      </w:r>
      <w:r w:rsidRPr="00D1449B">
        <w:rPr>
          <w:rFonts w:eastAsia="JBJQM+TimesNewRomanPSMT"/>
          <w:color w:val="000000"/>
          <w:spacing w:val="-2"/>
        </w:rPr>
        <w:t xml:space="preserve"> </w:t>
      </w:r>
      <w:r w:rsidRPr="00D1449B">
        <w:rPr>
          <w:rFonts w:eastAsia="JBJQM+TimesNewRomanPSMT"/>
          <w:color w:val="000000"/>
        </w:rPr>
        <w:t>жалобы.</w:t>
      </w:r>
    </w:p>
    <w:p w14:paraId="3380CC3E" w14:textId="354779ED" w:rsidR="0035646D" w:rsidRPr="00D1449B" w:rsidRDefault="0035646D" w:rsidP="0035646D">
      <w:pPr>
        <w:widowControl w:val="0"/>
        <w:spacing w:line="239" w:lineRule="auto"/>
        <w:ind w:left="1" w:right="-19" w:firstLine="707"/>
        <w:jc w:val="both"/>
        <w:rPr>
          <w:color w:val="000000"/>
        </w:rPr>
      </w:pPr>
      <w:r w:rsidRPr="00D1449B">
        <w:rPr>
          <w:rFonts w:eastAsia="JBJQM+TimesNewRomanPSMT"/>
          <w:color w:val="000000"/>
        </w:rPr>
        <w:t>В</w:t>
      </w:r>
      <w:r w:rsidRPr="00D1449B">
        <w:rPr>
          <w:rFonts w:eastAsia="JBJQM+TimesNewRomanPSMT"/>
          <w:color w:val="000000"/>
          <w:spacing w:val="76"/>
        </w:rPr>
        <w:t xml:space="preserve"> </w:t>
      </w:r>
      <w:r w:rsidRPr="00D1449B">
        <w:rPr>
          <w:rFonts w:eastAsia="JBJQM+TimesNewRomanPSMT"/>
          <w:color w:val="000000"/>
        </w:rPr>
        <w:t>сл</w:t>
      </w:r>
      <w:r w:rsidRPr="00D1449B">
        <w:rPr>
          <w:rFonts w:eastAsia="JBJQM+TimesNewRomanPSMT"/>
          <w:color w:val="000000"/>
          <w:spacing w:val="-3"/>
        </w:rPr>
        <w:t>у</w:t>
      </w:r>
      <w:r w:rsidRPr="00D1449B">
        <w:rPr>
          <w:rFonts w:eastAsia="JBJQM+TimesNewRomanPSMT"/>
          <w:color w:val="000000"/>
        </w:rPr>
        <w:t>чае</w:t>
      </w:r>
      <w:r w:rsidRPr="00D1449B">
        <w:rPr>
          <w:rFonts w:eastAsia="JBJQM+TimesNewRomanPSMT"/>
          <w:color w:val="000000"/>
          <w:spacing w:val="75"/>
        </w:rPr>
        <w:t xml:space="preserve"> </w:t>
      </w:r>
      <w:r w:rsidR="006E1F9D" w:rsidRPr="00D1449B">
        <w:rPr>
          <w:rFonts w:eastAsia="JBJQM+TimesNewRomanPSMT"/>
          <w:color w:val="000000"/>
          <w:spacing w:val="1"/>
        </w:rPr>
        <w:t>пр</w:t>
      </w:r>
      <w:r w:rsidR="006E1F9D" w:rsidRPr="00D1449B">
        <w:rPr>
          <w:rFonts w:eastAsia="JBJQM+TimesNewRomanPSMT"/>
          <w:color w:val="000000"/>
        </w:rPr>
        <w:t>изна</w:t>
      </w:r>
      <w:r w:rsidR="006E1F9D" w:rsidRPr="00D1449B">
        <w:rPr>
          <w:rFonts w:eastAsia="JBJQM+TimesNewRomanPSMT"/>
          <w:color w:val="000000"/>
          <w:spacing w:val="-1"/>
        </w:rPr>
        <w:t>ни</w:t>
      </w:r>
      <w:r w:rsidR="006E1F9D" w:rsidRPr="00D1449B">
        <w:rPr>
          <w:rFonts w:eastAsia="JBJQM+TimesNewRomanPSMT"/>
          <w:color w:val="000000"/>
        </w:rPr>
        <w:t>я</w:t>
      </w:r>
      <w:r w:rsidR="006E1F9D" w:rsidRPr="00D1449B">
        <w:rPr>
          <w:rFonts w:eastAsia="JBJQM+TimesNewRomanPSMT"/>
          <w:color w:val="000000"/>
          <w:spacing w:val="76"/>
        </w:rPr>
        <w:t xml:space="preserve"> </w:t>
      </w:r>
      <w:r w:rsidR="006E1F9D" w:rsidRPr="00D1449B">
        <w:rPr>
          <w:rFonts w:eastAsia="JBJQM+TimesNewRomanPSMT"/>
          <w:color w:val="000000"/>
        </w:rPr>
        <w:t>жалобы,</w:t>
      </w:r>
      <w:r w:rsidRPr="00D1449B">
        <w:rPr>
          <w:rFonts w:eastAsia="JBJQM+TimesNewRomanPSMT"/>
          <w:color w:val="000000"/>
          <w:spacing w:val="75"/>
        </w:rPr>
        <w:t xml:space="preserve"> </w:t>
      </w:r>
      <w:r w:rsidRPr="00D1449B">
        <w:rPr>
          <w:rFonts w:eastAsia="JBJQM+TimesNewRomanPSMT"/>
          <w:color w:val="000000"/>
        </w:rPr>
        <w:t>подле</w:t>
      </w:r>
      <w:r w:rsidRPr="00D1449B">
        <w:rPr>
          <w:rFonts w:eastAsia="JBJQM+TimesNewRomanPSMT"/>
          <w:color w:val="000000"/>
          <w:spacing w:val="-1"/>
        </w:rPr>
        <w:t>жа</w:t>
      </w:r>
      <w:r w:rsidRPr="00D1449B">
        <w:rPr>
          <w:rFonts w:eastAsia="JBJQM+TimesNewRomanPSMT"/>
          <w:color w:val="000000"/>
        </w:rPr>
        <w:t>щей</w:t>
      </w:r>
      <w:r w:rsidRPr="00D1449B">
        <w:rPr>
          <w:rFonts w:eastAsia="JBJQM+TimesNewRomanPSMT"/>
          <w:color w:val="000000"/>
          <w:spacing w:val="76"/>
        </w:rPr>
        <w:t xml:space="preserve"> </w:t>
      </w:r>
      <w:r w:rsidRPr="00D1449B">
        <w:rPr>
          <w:rFonts w:eastAsia="JBJQM+TimesNewRomanPSMT"/>
          <w:color w:val="000000"/>
          <w:spacing w:val="-3"/>
        </w:rPr>
        <w:t>у</w:t>
      </w:r>
      <w:r w:rsidRPr="00D1449B">
        <w:rPr>
          <w:rFonts w:eastAsia="JBJQM+TimesNewRomanPSMT"/>
          <w:color w:val="000000"/>
        </w:rPr>
        <w:t>д</w:t>
      </w:r>
      <w:r w:rsidRPr="00D1449B">
        <w:rPr>
          <w:rFonts w:eastAsia="JBJQM+TimesNewRomanPSMT"/>
          <w:color w:val="000000"/>
          <w:spacing w:val="1"/>
        </w:rPr>
        <w:t>о</w:t>
      </w:r>
      <w:r w:rsidRPr="00D1449B">
        <w:rPr>
          <w:rFonts w:eastAsia="JBJQM+TimesNewRomanPSMT"/>
          <w:color w:val="000000"/>
        </w:rPr>
        <w:t>влетв</w:t>
      </w:r>
      <w:r w:rsidRPr="00D1449B">
        <w:rPr>
          <w:rFonts w:eastAsia="JBJQM+TimesNewRomanPSMT"/>
          <w:color w:val="000000"/>
          <w:spacing w:val="-1"/>
        </w:rPr>
        <w:t>о</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нию,</w:t>
      </w:r>
      <w:r w:rsidRPr="00D1449B">
        <w:rPr>
          <w:rFonts w:eastAsia="JBJQM+TimesNewRomanPSMT"/>
          <w:color w:val="000000"/>
          <w:spacing w:val="75"/>
        </w:rPr>
        <w:t xml:space="preserve"> </w:t>
      </w:r>
      <w:r w:rsidRPr="00D1449B">
        <w:rPr>
          <w:rFonts w:eastAsia="JBJQM+TimesNewRomanPSMT"/>
          <w:color w:val="000000"/>
        </w:rPr>
        <w:t>в</w:t>
      </w:r>
      <w:r w:rsidRPr="00D1449B">
        <w:rPr>
          <w:rFonts w:eastAsia="JBJQM+TimesNewRomanPSMT"/>
          <w:color w:val="000000"/>
          <w:spacing w:val="76"/>
        </w:rPr>
        <w:t xml:space="preserve"> </w:t>
      </w:r>
      <w:r w:rsidRPr="00D1449B">
        <w:rPr>
          <w:rFonts w:eastAsia="JBJQM+TimesNewRomanPSMT"/>
          <w:color w:val="000000"/>
        </w:rPr>
        <w:t>ответе заявителю</w:t>
      </w:r>
      <w:r w:rsidRPr="00D1449B">
        <w:rPr>
          <w:rFonts w:eastAsia="JBJQM+TimesNewRomanPSMT"/>
          <w:color w:val="000000"/>
          <w:spacing w:val="154"/>
        </w:rPr>
        <w:t xml:space="preserve"> </w:t>
      </w:r>
      <w:r w:rsidRPr="00D1449B">
        <w:rPr>
          <w:rFonts w:eastAsia="JBJQM+TimesNewRomanPSMT"/>
          <w:color w:val="000000"/>
        </w:rPr>
        <w:t>д</w:t>
      </w:r>
      <w:r w:rsidRPr="00D1449B">
        <w:rPr>
          <w:rFonts w:eastAsia="JBJQM+TimesNewRomanPSMT"/>
          <w:color w:val="000000"/>
          <w:spacing w:val="-1"/>
        </w:rPr>
        <w:t>а</w:t>
      </w:r>
      <w:r w:rsidRPr="00D1449B">
        <w:rPr>
          <w:rFonts w:eastAsia="JBJQM+TimesNewRomanPSMT"/>
          <w:color w:val="000000"/>
        </w:rPr>
        <w:t>ется</w:t>
      </w:r>
      <w:r w:rsidRPr="00D1449B">
        <w:rPr>
          <w:rFonts w:eastAsia="JBJQM+TimesNewRomanPSMT"/>
          <w:color w:val="000000"/>
          <w:spacing w:val="152"/>
        </w:rPr>
        <w:t xml:space="preserve"> </w:t>
      </w:r>
      <w:r w:rsidRPr="00D1449B">
        <w:rPr>
          <w:rFonts w:eastAsia="JBJQM+TimesNewRomanPSMT"/>
          <w:color w:val="000000"/>
        </w:rPr>
        <w:t>информ</w:t>
      </w:r>
      <w:r w:rsidRPr="00D1449B">
        <w:rPr>
          <w:rFonts w:eastAsia="JBJQM+TimesNewRomanPSMT"/>
          <w:color w:val="000000"/>
          <w:spacing w:val="-1"/>
        </w:rPr>
        <w:t>а</w:t>
      </w:r>
      <w:r w:rsidRPr="00D1449B">
        <w:rPr>
          <w:rFonts w:eastAsia="JBJQM+TimesNewRomanPSMT"/>
          <w:color w:val="000000"/>
        </w:rPr>
        <w:t>ция</w:t>
      </w:r>
      <w:r w:rsidRPr="00D1449B">
        <w:rPr>
          <w:rFonts w:eastAsia="JBJQM+TimesNewRomanPSMT"/>
          <w:color w:val="000000"/>
          <w:spacing w:val="155"/>
        </w:rPr>
        <w:t xml:space="preserve"> </w:t>
      </w:r>
      <w:r w:rsidRPr="00D1449B">
        <w:rPr>
          <w:rFonts w:eastAsia="JBJQM+TimesNewRomanPSMT"/>
          <w:color w:val="000000"/>
          <w:spacing w:val="1"/>
        </w:rPr>
        <w:t>о</w:t>
      </w:r>
      <w:r w:rsidRPr="00D1449B">
        <w:rPr>
          <w:rFonts w:eastAsia="JBJQM+TimesNewRomanPSMT"/>
          <w:color w:val="000000"/>
          <w:spacing w:val="156"/>
        </w:rPr>
        <w:t xml:space="preserve"> </w:t>
      </w:r>
      <w:r w:rsidRPr="00D1449B">
        <w:rPr>
          <w:rFonts w:eastAsia="JBJQM+TimesNewRomanPSMT"/>
          <w:color w:val="000000"/>
        </w:rPr>
        <w:t>действ</w:t>
      </w:r>
      <w:r w:rsidRPr="00D1449B">
        <w:rPr>
          <w:rFonts w:eastAsia="JBJQM+TimesNewRomanPSMT"/>
          <w:color w:val="000000"/>
          <w:spacing w:val="-2"/>
        </w:rPr>
        <w:t>и</w:t>
      </w:r>
      <w:r w:rsidRPr="00D1449B">
        <w:rPr>
          <w:rFonts w:eastAsia="JBJQM+TimesNewRomanPSMT"/>
          <w:color w:val="000000"/>
        </w:rPr>
        <w:t>ях,</w:t>
      </w:r>
      <w:r w:rsidRPr="00D1449B">
        <w:rPr>
          <w:rFonts w:eastAsia="JBJQM+TimesNewRomanPSMT"/>
          <w:color w:val="000000"/>
          <w:spacing w:val="153"/>
        </w:rPr>
        <w:t xml:space="preserve"> </w:t>
      </w:r>
      <w:r w:rsidRPr="00D1449B">
        <w:rPr>
          <w:rFonts w:eastAsia="JBJQM+TimesNewRomanPSMT"/>
          <w:color w:val="000000"/>
        </w:rPr>
        <w:t>ос</w:t>
      </w:r>
      <w:r w:rsidRPr="00D1449B">
        <w:rPr>
          <w:rFonts w:eastAsia="JBJQM+TimesNewRomanPSMT"/>
          <w:color w:val="000000"/>
          <w:spacing w:val="-3"/>
        </w:rPr>
        <w:t>у</w:t>
      </w:r>
      <w:r w:rsidRPr="00D1449B">
        <w:rPr>
          <w:rFonts w:eastAsia="JBJQM+TimesNewRomanPSMT"/>
          <w:color w:val="000000"/>
        </w:rPr>
        <w:t>ществ</w:t>
      </w:r>
      <w:r w:rsidRPr="00D1449B">
        <w:rPr>
          <w:rFonts w:eastAsia="JBJQM+TimesNewRomanPSMT"/>
          <w:color w:val="000000"/>
          <w:spacing w:val="-1"/>
        </w:rPr>
        <w:t>л</w:t>
      </w:r>
      <w:r w:rsidRPr="00D1449B">
        <w:rPr>
          <w:rFonts w:eastAsia="JBJQM+TimesNewRomanPSMT"/>
          <w:color w:val="000000"/>
        </w:rPr>
        <w:t>яемых</w:t>
      </w:r>
      <w:r w:rsidRPr="00D1449B">
        <w:rPr>
          <w:rFonts w:eastAsia="JBJQM+TimesNewRomanPSMT"/>
          <w:color w:val="000000"/>
          <w:spacing w:val="156"/>
        </w:rPr>
        <w:t xml:space="preserve"> </w:t>
      </w:r>
      <w:r w:rsidRPr="00D1449B">
        <w:rPr>
          <w:rFonts w:eastAsia="JBJQM+TimesNewRomanPSMT"/>
          <w:color w:val="000000"/>
        </w:rPr>
        <w:t>орг</w:t>
      </w:r>
      <w:r w:rsidRPr="00D1449B">
        <w:rPr>
          <w:rFonts w:eastAsia="JBJQM+TimesNewRomanPSMT"/>
          <w:color w:val="000000"/>
          <w:spacing w:val="-1"/>
        </w:rPr>
        <w:t>а</w:t>
      </w:r>
      <w:r w:rsidRPr="00D1449B">
        <w:rPr>
          <w:rFonts w:eastAsia="JBJQM+TimesNewRomanPSMT"/>
          <w:color w:val="000000"/>
        </w:rPr>
        <w:t>но</w:t>
      </w:r>
      <w:r w:rsidRPr="00D1449B">
        <w:rPr>
          <w:rFonts w:eastAsia="JBJQM+TimesNewRomanPSMT"/>
          <w:color w:val="000000"/>
          <w:spacing w:val="-2"/>
        </w:rPr>
        <w:t>м</w:t>
      </w:r>
      <w:r w:rsidRPr="00D1449B">
        <w:rPr>
          <w:rFonts w:eastAsia="JBJQM+TimesNewRomanPSMT"/>
          <w:color w:val="000000"/>
        </w:rPr>
        <w:t>, п</w:t>
      </w:r>
      <w:r w:rsidRPr="00D1449B">
        <w:rPr>
          <w:rFonts w:eastAsia="JBJQM+TimesNewRomanPSMT"/>
          <w:color w:val="000000"/>
          <w:spacing w:val="1"/>
        </w:rPr>
        <w:t>р</w:t>
      </w:r>
      <w:r w:rsidRPr="00D1449B">
        <w:rPr>
          <w:rFonts w:eastAsia="JBJQM+TimesNewRomanPSMT"/>
          <w:color w:val="000000"/>
          <w:spacing w:val="-1"/>
        </w:rPr>
        <w:t>ед</w:t>
      </w:r>
      <w:r w:rsidRPr="00D1449B">
        <w:rPr>
          <w:rFonts w:eastAsia="JBJQM+TimesNewRomanPSMT"/>
          <w:color w:val="000000"/>
        </w:rPr>
        <w:t>оставляю</w:t>
      </w:r>
      <w:r w:rsidRPr="00D1449B">
        <w:rPr>
          <w:rFonts w:eastAsia="JBJQM+TimesNewRomanPSMT"/>
          <w:color w:val="000000"/>
          <w:spacing w:val="-1"/>
        </w:rPr>
        <w:t>щ</w:t>
      </w:r>
      <w:r w:rsidRPr="00D1449B">
        <w:rPr>
          <w:rFonts w:eastAsia="JBJQM+TimesNewRomanPSMT"/>
          <w:color w:val="000000"/>
        </w:rPr>
        <w:t>им</w:t>
      </w:r>
      <w:r w:rsidRPr="00D1449B">
        <w:rPr>
          <w:rFonts w:eastAsia="JBJQM+TimesNewRomanPSMT"/>
          <w:color w:val="000000"/>
          <w:spacing w:val="-2"/>
        </w:rPr>
        <w:t xml:space="preserve"> </w:t>
      </w:r>
      <w:r w:rsidRPr="00D1449B">
        <w:rPr>
          <w:rFonts w:eastAsia="JBJQM+TimesNewRomanPSMT"/>
          <w:color w:val="000000"/>
        </w:rPr>
        <w:t>м</w:t>
      </w:r>
      <w:r w:rsidRPr="00D1449B">
        <w:rPr>
          <w:rFonts w:eastAsia="JBJQM+TimesNewRomanPSMT"/>
          <w:color w:val="000000"/>
          <w:spacing w:val="-2"/>
        </w:rPr>
        <w:t>у</w:t>
      </w:r>
      <w:r w:rsidRPr="00D1449B">
        <w:rPr>
          <w:rFonts w:eastAsia="JBJQM+TimesNewRomanPSMT"/>
          <w:color w:val="000000"/>
        </w:rPr>
        <w:t>ниципал</w:t>
      </w:r>
      <w:r w:rsidRPr="00D1449B">
        <w:rPr>
          <w:rFonts w:eastAsia="JBJQM+TimesNewRomanPSMT"/>
          <w:color w:val="000000"/>
          <w:spacing w:val="-1"/>
        </w:rPr>
        <w:t>ь</w:t>
      </w:r>
      <w:r w:rsidRPr="00D1449B">
        <w:rPr>
          <w:rFonts w:eastAsia="JBJQM+TimesNewRomanPSMT"/>
          <w:color w:val="000000"/>
        </w:rPr>
        <w:t>н</w:t>
      </w:r>
      <w:r w:rsidRPr="00D1449B">
        <w:rPr>
          <w:rFonts w:eastAsia="JBJQM+TimesNewRomanPSMT"/>
          <w:color w:val="000000"/>
          <w:spacing w:val="-1"/>
        </w:rPr>
        <w:t>у</w:t>
      </w:r>
      <w:r w:rsidRPr="00D1449B">
        <w:rPr>
          <w:rFonts w:eastAsia="JBJQM+TimesNewRomanPSMT"/>
          <w:color w:val="000000"/>
        </w:rPr>
        <w:t xml:space="preserve">ю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гу,</w:t>
      </w:r>
      <w:r w:rsidRPr="00D1449B">
        <w:rPr>
          <w:rFonts w:eastAsia="JBJQM+TimesNewRomanPSMT"/>
          <w:color w:val="000000"/>
          <w:spacing w:val="-1"/>
        </w:rPr>
        <w:t xml:space="preserve"> </w:t>
      </w:r>
      <w:r w:rsidRPr="00D1449B">
        <w:rPr>
          <w:rFonts w:eastAsia="JBJQM+TimesNewRomanPSMT"/>
          <w:color w:val="000000"/>
        </w:rPr>
        <w:t>мн</w:t>
      </w:r>
      <w:r w:rsidRPr="00D1449B">
        <w:rPr>
          <w:rFonts w:eastAsia="JBJQM+TimesNewRomanPSMT"/>
          <w:color w:val="000000"/>
          <w:spacing w:val="2"/>
        </w:rPr>
        <w:t>о</w:t>
      </w:r>
      <w:r w:rsidRPr="00D1449B">
        <w:rPr>
          <w:rFonts w:eastAsia="JBJQM+TimesNewRomanPSMT"/>
          <w:color w:val="000000"/>
        </w:rPr>
        <w:t>гоф</w:t>
      </w:r>
      <w:r w:rsidRPr="00D1449B">
        <w:rPr>
          <w:rFonts w:eastAsia="JBJQM+TimesNewRomanPSMT"/>
          <w:color w:val="000000"/>
          <w:spacing w:val="-1"/>
        </w:rPr>
        <w:t>у</w:t>
      </w:r>
      <w:r w:rsidRPr="00D1449B">
        <w:rPr>
          <w:rFonts w:eastAsia="JBJQM+TimesNewRomanPSMT"/>
          <w:color w:val="000000"/>
        </w:rPr>
        <w:t>нкц</w:t>
      </w:r>
      <w:r w:rsidRPr="00D1449B">
        <w:rPr>
          <w:rFonts w:eastAsia="JBJQM+TimesNewRomanPSMT"/>
          <w:color w:val="000000"/>
          <w:spacing w:val="1"/>
        </w:rPr>
        <w:t>и</w:t>
      </w:r>
      <w:r w:rsidRPr="00D1449B">
        <w:rPr>
          <w:rFonts w:eastAsia="JBJQM+TimesNewRomanPSMT"/>
          <w:color w:val="000000"/>
        </w:rPr>
        <w:t>онал</w:t>
      </w:r>
      <w:r w:rsidRPr="00D1449B">
        <w:rPr>
          <w:rFonts w:eastAsia="JBJQM+TimesNewRomanPSMT"/>
          <w:color w:val="000000"/>
          <w:spacing w:val="-1"/>
        </w:rPr>
        <w:t>ь</w:t>
      </w:r>
      <w:r w:rsidRPr="00D1449B">
        <w:rPr>
          <w:rFonts w:eastAsia="JBJQM+TimesNewRomanPSMT"/>
          <w:color w:val="000000"/>
        </w:rPr>
        <w:t>ны</w:t>
      </w:r>
      <w:r w:rsidRPr="00D1449B">
        <w:rPr>
          <w:rFonts w:eastAsia="JBJQM+TimesNewRomanPSMT"/>
          <w:color w:val="000000"/>
          <w:spacing w:val="1"/>
        </w:rPr>
        <w:t>м</w:t>
      </w:r>
      <w:r w:rsidRPr="00D1449B">
        <w:rPr>
          <w:rFonts w:eastAsia="JBJQM+TimesNewRomanPSMT"/>
          <w:color w:val="000000"/>
          <w:spacing w:val="5"/>
        </w:rPr>
        <w:t xml:space="preserve"> </w:t>
      </w:r>
      <w:r w:rsidRPr="00D1449B">
        <w:rPr>
          <w:rFonts w:eastAsia="JBJQM+TimesNewRomanPSMT"/>
          <w:color w:val="000000"/>
        </w:rPr>
        <w:t>цен</w:t>
      </w:r>
      <w:r w:rsidRPr="00D1449B">
        <w:rPr>
          <w:rFonts w:eastAsia="JBJQM+TimesNewRomanPSMT"/>
          <w:color w:val="000000"/>
          <w:spacing w:val="-1"/>
        </w:rPr>
        <w:t>т</w:t>
      </w:r>
      <w:r w:rsidRPr="00D1449B">
        <w:rPr>
          <w:rFonts w:eastAsia="JBJQM+TimesNewRomanPSMT"/>
          <w:color w:val="000000"/>
        </w:rPr>
        <w:t xml:space="preserve">ром </w:t>
      </w:r>
      <w:r w:rsidRPr="00D1449B">
        <w:rPr>
          <w:rFonts w:eastAsia="JBJQM+TimesNewRomanPSMT"/>
          <w:color w:val="000000"/>
          <w:spacing w:val="1"/>
        </w:rPr>
        <w:t>в</w:t>
      </w:r>
      <w:r w:rsidRPr="00D1449B">
        <w:rPr>
          <w:rFonts w:eastAsia="JBJQM+TimesNewRomanPSMT"/>
          <w:color w:val="000000"/>
        </w:rPr>
        <w:t xml:space="preserve"> цел</w:t>
      </w:r>
      <w:r w:rsidRPr="00D1449B">
        <w:rPr>
          <w:rFonts w:eastAsia="JBJQM+TimesNewRomanPSMT"/>
          <w:color w:val="000000"/>
          <w:spacing w:val="-2"/>
        </w:rPr>
        <w:t>я</w:t>
      </w:r>
      <w:r w:rsidRPr="00D1449B">
        <w:rPr>
          <w:rFonts w:eastAsia="JBJQM+TimesNewRomanPSMT"/>
          <w:color w:val="000000"/>
        </w:rPr>
        <w:t>х</w:t>
      </w:r>
      <w:r w:rsidRPr="00D1449B">
        <w:rPr>
          <w:rFonts w:eastAsia="JBJQM+TimesNewRomanPSMT"/>
          <w:color w:val="000000"/>
          <w:spacing w:val="43"/>
        </w:rPr>
        <w:t xml:space="preserve"> </w:t>
      </w:r>
      <w:r w:rsidRPr="00D1449B">
        <w:rPr>
          <w:rFonts w:eastAsia="JBJQM+TimesNewRomanPSMT"/>
          <w:color w:val="000000"/>
        </w:rPr>
        <w:t>нез</w:t>
      </w:r>
      <w:r w:rsidRPr="00D1449B">
        <w:rPr>
          <w:rFonts w:eastAsia="JBJQM+TimesNewRomanPSMT"/>
          <w:color w:val="000000"/>
          <w:spacing w:val="-1"/>
        </w:rPr>
        <w:t>а</w:t>
      </w:r>
      <w:r w:rsidRPr="00D1449B">
        <w:rPr>
          <w:rFonts w:eastAsia="JBJQM+TimesNewRomanPSMT"/>
          <w:color w:val="000000"/>
        </w:rPr>
        <w:t>мед</w:t>
      </w:r>
      <w:r w:rsidRPr="00D1449B">
        <w:rPr>
          <w:rFonts w:eastAsia="JBJQM+TimesNewRomanPSMT"/>
          <w:color w:val="000000"/>
          <w:spacing w:val="-2"/>
        </w:rPr>
        <w:t>л</w:t>
      </w:r>
      <w:r w:rsidRPr="00D1449B">
        <w:rPr>
          <w:rFonts w:eastAsia="JBJQM+TimesNewRomanPSMT"/>
          <w:color w:val="000000"/>
        </w:rPr>
        <w:t>ите</w:t>
      </w:r>
      <w:r w:rsidRPr="00D1449B">
        <w:rPr>
          <w:rFonts w:eastAsia="JBJQM+TimesNewRomanPSMT"/>
          <w:color w:val="000000"/>
          <w:spacing w:val="-3"/>
        </w:rPr>
        <w:t>л</w:t>
      </w:r>
      <w:r w:rsidRPr="00D1449B">
        <w:rPr>
          <w:rFonts w:eastAsia="JBJQM+TimesNewRomanPSMT"/>
          <w:color w:val="000000"/>
        </w:rPr>
        <w:t>ьного</w:t>
      </w:r>
      <w:r w:rsidRPr="00D1449B">
        <w:rPr>
          <w:rFonts w:eastAsia="JBJQM+TimesNewRomanPSMT"/>
          <w:color w:val="000000"/>
          <w:spacing w:val="43"/>
        </w:rPr>
        <w:t xml:space="preserve"> </w:t>
      </w:r>
      <w:r w:rsidRPr="00D1449B">
        <w:rPr>
          <w:rFonts w:eastAsia="JBJQM+TimesNewRomanPSMT"/>
          <w:color w:val="000000"/>
          <w:spacing w:val="-2"/>
        </w:rPr>
        <w:t>у</w:t>
      </w:r>
      <w:r w:rsidRPr="00D1449B">
        <w:rPr>
          <w:rFonts w:eastAsia="JBJQM+TimesNewRomanPSMT"/>
          <w:color w:val="000000"/>
        </w:rPr>
        <w:t>стран</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42"/>
        </w:rPr>
        <w:t xml:space="preserve"> </w:t>
      </w:r>
      <w:r w:rsidRPr="00D1449B">
        <w:rPr>
          <w:rFonts w:eastAsia="JBJQM+TimesNewRomanPSMT"/>
          <w:color w:val="000000"/>
          <w:spacing w:val="-1"/>
        </w:rPr>
        <w:t>в</w:t>
      </w:r>
      <w:r w:rsidRPr="00D1449B">
        <w:rPr>
          <w:rFonts w:eastAsia="JBJQM+TimesNewRomanPSMT"/>
          <w:color w:val="000000"/>
        </w:rPr>
        <w:t>ыявле</w:t>
      </w:r>
      <w:r w:rsidRPr="00D1449B">
        <w:rPr>
          <w:rFonts w:eastAsia="JBJQM+TimesNewRomanPSMT"/>
          <w:color w:val="000000"/>
          <w:spacing w:val="-2"/>
        </w:rPr>
        <w:t>н</w:t>
      </w:r>
      <w:r w:rsidRPr="00D1449B">
        <w:rPr>
          <w:rFonts w:eastAsia="JBJQM+TimesNewRomanPSMT"/>
          <w:color w:val="000000"/>
          <w:spacing w:val="-1"/>
        </w:rPr>
        <w:t>н</w:t>
      </w:r>
      <w:r w:rsidRPr="00D1449B">
        <w:rPr>
          <w:rFonts w:eastAsia="JBJQM+TimesNewRomanPSMT"/>
          <w:color w:val="000000"/>
        </w:rPr>
        <w:t>ых</w:t>
      </w:r>
      <w:r w:rsidRPr="00D1449B">
        <w:rPr>
          <w:rFonts w:eastAsia="JBJQM+TimesNewRomanPSMT"/>
          <w:color w:val="000000"/>
          <w:spacing w:val="41"/>
        </w:rPr>
        <w:t xml:space="preserve"> </w:t>
      </w:r>
      <w:r w:rsidRPr="00D1449B">
        <w:rPr>
          <w:rFonts w:eastAsia="JBJQM+TimesNewRomanPSMT"/>
          <w:color w:val="000000"/>
          <w:spacing w:val="1"/>
        </w:rPr>
        <w:t>н</w:t>
      </w:r>
      <w:r w:rsidRPr="00D1449B">
        <w:rPr>
          <w:rFonts w:eastAsia="JBJQM+TimesNewRomanPSMT"/>
          <w:color w:val="000000"/>
          <w:spacing w:val="-1"/>
        </w:rPr>
        <w:t>а</w:t>
      </w:r>
      <w:r w:rsidRPr="00D1449B">
        <w:rPr>
          <w:rFonts w:eastAsia="JBJQM+TimesNewRomanPSMT"/>
          <w:color w:val="000000"/>
        </w:rPr>
        <w:t>р</w:t>
      </w:r>
      <w:r w:rsidRPr="00D1449B">
        <w:rPr>
          <w:rFonts w:eastAsia="JBJQM+TimesNewRomanPSMT"/>
          <w:color w:val="000000"/>
          <w:spacing w:val="-3"/>
        </w:rPr>
        <w:t>у</w:t>
      </w:r>
      <w:r w:rsidRPr="00D1449B">
        <w:rPr>
          <w:rFonts w:eastAsia="JBJQM+TimesNewRomanPSMT"/>
          <w:color w:val="000000"/>
        </w:rPr>
        <w:t>шений</w:t>
      </w:r>
      <w:r w:rsidRPr="00D1449B">
        <w:rPr>
          <w:rFonts w:eastAsia="JBJQM+TimesNewRomanPSMT"/>
          <w:color w:val="000000"/>
          <w:spacing w:val="43"/>
        </w:rPr>
        <w:t xml:space="preserve"> </w:t>
      </w:r>
      <w:r w:rsidRPr="00D1449B">
        <w:rPr>
          <w:rFonts w:eastAsia="JBJQM+TimesNewRomanPSMT"/>
          <w:color w:val="000000"/>
        </w:rPr>
        <w:t>при</w:t>
      </w:r>
      <w:r w:rsidRPr="00D1449B">
        <w:rPr>
          <w:rFonts w:eastAsia="JBJQM+TimesNewRomanPSMT"/>
          <w:color w:val="000000"/>
          <w:spacing w:val="40"/>
        </w:rPr>
        <w:t xml:space="preserve"> </w:t>
      </w:r>
      <w:r w:rsidRPr="00D1449B">
        <w:rPr>
          <w:rFonts w:eastAsia="JBJQM+TimesNewRomanPSMT"/>
          <w:color w:val="000000"/>
          <w:spacing w:val="1"/>
        </w:rPr>
        <w:t>о</w:t>
      </w:r>
      <w:r w:rsidRPr="00D1449B">
        <w:rPr>
          <w:rFonts w:eastAsia="JBJQM+TimesNewRomanPSMT"/>
          <w:color w:val="000000"/>
        </w:rPr>
        <w:t>каза</w:t>
      </w:r>
      <w:r w:rsidRPr="00D1449B">
        <w:rPr>
          <w:rFonts w:eastAsia="JBJQM+TimesNewRomanPSMT"/>
          <w:color w:val="000000"/>
          <w:spacing w:val="-1"/>
        </w:rPr>
        <w:t>н</w:t>
      </w:r>
      <w:r w:rsidRPr="00D1449B">
        <w:rPr>
          <w:rFonts w:eastAsia="JBJQM+TimesNewRomanPSMT"/>
          <w:color w:val="000000"/>
        </w:rPr>
        <w:t>ии м</w:t>
      </w:r>
      <w:r w:rsidRPr="00D1449B">
        <w:rPr>
          <w:rFonts w:eastAsia="JBJQM+TimesNewRomanPSMT"/>
          <w:color w:val="000000"/>
          <w:spacing w:val="-1"/>
        </w:rPr>
        <w:t>у</w:t>
      </w:r>
      <w:r w:rsidRPr="00D1449B">
        <w:rPr>
          <w:rFonts w:eastAsia="JBJQM+TimesNewRomanPSMT"/>
          <w:color w:val="000000"/>
        </w:rPr>
        <w:t>ниципальной</w:t>
      </w:r>
      <w:r w:rsidRPr="00D1449B">
        <w:rPr>
          <w:rFonts w:eastAsia="JBJQM+TimesNewRomanPSMT"/>
          <w:color w:val="000000"/>
          <w:spacing w:val="110"/>
        </w:rPr>
        <w:t xml:space="preserve"> </w:t>
      </w:r>
      <w:r w:rsidRPr="00D1449B">
        <w:rPr>
          <w:rFonts w:eastAsia="JBJQM+TimesNewRomanPSMT"/>
          <w:color w:val="000000"/>
          <w:spacing w:val="-1"/>
        </w:rPr>
        <w:t>у</w:t>
      </w:r>
      <w:r w:rsidRPr="00D1449B">
        <w:rPr>
          <w:rFonts w:eastAsia="JBJQM+TimesNewRomanPSMT"/>
          <w:color w:val="000000"/>
        </w:rPr>
        <w:t>сл</w:t>
      </w:r>
      <w:r w:rsidRPr="00D1449B">
        <w:rPr>
          <w:rFonts w:eastAsia="JBJQM+TimesNewRomanPSMT"/>
          <w:color w:val="000000"/>
          <w:spacing w:val="-2"/>
        </w:rPr>
        <w:t>у</w:t>
      </w:r>
      <w:r w:rsidRPr="00D1449B">
        <w:rPr>
          <w:rFonts w:eastAsia="JBJQM+TimesNewRomanPSMT"/>
          <w:color w:val="000000"/>
        </w:rPr>
        <w:t>ги,</w:t>
      </w:r>
      <w:r w:rsidRPr="00D1449B">
        <w:rPr>
          <w:rFonts w:eastAsia="JBJQM+TimesNewRomanPSMT"/>
          <w:color w:val="000000"/>
          <w:spacing w:val="109"/>
        </w:rPr>
        <w:t xml:space="preserve"> </w:t>
      </w:r>
      <w:r w:rsidRPr="00D1449B">
        <w:rPr>
          <w:rFonts w:eastAsia="JBJQM+TimesNewRomanPSMT"/>
          <w:color w:val="000000"/>
        </w:rPr>
        <w:t>а</w:t>
      </w:r>
      <w:r w:rsidRPr="00D1449B">
        <w:rPr>
          <w:rFonts w:eastAsia="JBJQM+TimesNewRomanPSMT"/>
          <w:color w:val="000000"/>
          <w:spacing w:val="109"/>
        </w:rPr>
        <w:t xml:space="preserve"> </w:t>
      </w:r>
      <w:r w:rsidRPr="00D1449B">
        <w:rPr>
          <w:rFonts w:eastAsia="JBJQM+TimesNewRomanPSMT"/>
          <w:color w:val="000000"/>
        </w:rPr>
        <w:t>та</w:t>
      </w:r>
      <w:r w:rsidRPr="00D1449B">
        <w:rPr>
          <w:rFonts w:eastAsia="JBJQM+TimesNewRomanPSMT"/>
          <w:color w:val="000000"/>
          <w:spacing w:val="-1"/>
        </w:rPr>
        <w:t>к</w:t>
      </w:r>
      <w:r w:rsidRPr="00D1449B">
        <w:rPr>
          <w:rFonts w:eastAsia="JBJQM+TimesNewRomanPSMT"/>
          <w:color w:val="000000"/>
        </w:rPr>
        <w:t>же</w:t>
      </w:r>
      <w:r w:rsidRPr="00D1449B">
        <w:rPr>
          <w:rFonts w:eastAsia="JBJQM+TimesNewRomanPSMT"/>
          <w:color w:val="000000"/>
          <w:spacing w:val="107"/>
        </w:rPr>
        <w:t xml:space="preserve"> </w:t>
      </w:r>
      <w:r w:rsidRPr="00D1449B">
        <w:rPr>
          <w:rFonts w:eastAsia="JBJQM+TimesNewRomanPSMT"/>
          <w:color w:val="000000"/>
        </w:rPr>
        <w:t>прино</w:t>
      </w:r>
      <w:r w:rsidRPr="00D1449B">
        <w:rPr>
          <w:rFonts w:eastAsia="JBJQM+TimesNewRomanPSMT"/>
          <w:color w:val="000000"/>
          <w:spacing w:val="-1"/>
        </w:rPr>
        <w:t>с</w:t>
      </w:r>
      <w:r w:rsidRPr="00D1449B">
        <w:rPr>
          <w:rFonts w:eastAsia="JBJQM+TimesNewRomanPSMT"/>
          <w:color w:val="000000"/>
        </w:rPr>
        <w:t>ятся</w:t>
      </w:r>
      <w:r w:rsidRPr="00D1449B">
        <w:rPr>
          <w:rFonts w:eastAsia="JBJQM+TimesNewRomanPSMT"/>
          <w:color w:val="000000"/>
          <w:spacing w:val="108"/>
        </w:rPr>
        <w:t xml:space="preserve"> </w:t>
      </w:r>
      <w:r w:rsidRPr="00D1449B">
        <w:rPr>
          <w:rFonts w:eastAsia="JBJQM+TimesNewRomanPSMT"/>
          <w:color w:val="000000"/>
        </w:rPr>
        <w:t>из</w:t>
      </w:r>
      <w:r w:rsidRPr="00D1449B">
        <w:rPr>
          <w:rFonts w:eastAsia="JBJQM+TimesNewRomanPSMT"/>
          <w:color w:val="000000"/>
          <w:spacing w:val="-2"/>
        </w:rPr>
        <w:t>в</w:t>
      </w:r>
      <w:r w:rsidRPr="00D1449B">
        <w:rPr>
          <w:rFonts w:eastAsia="JBJQM+TimesNewRomanPSMT"/>
          <w:color w:val="000000"/>
        </w:rPr>
        <w:t>ин</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107"/>
        </w:rPr>
        <w:t xml:space="preserve"> </w:t>
      </w:r>
      <w:r w:rsidRPr="00D1449B">
        <w:rPr>
          <w:rFonts w:eastAsia="JBJQM+TimesNewRomanPSMT"/>
          <w:color w:val="000000"/>
        </w:rPr>
        <w:t>за</w:t>
      </w:r>
      <w:r w:rsidRPr="00D1449B">
        <w:rPr>
          <w:rFonts w:eastAsia="JBJQM+TimesNewRomanPSMT"/>
          <w:color w:val="000000"/>
          <w:spacing w:val="109"/>
        </w:rPr>
        <w:t xml:space="preserve"> </w:t>
      </w:r>
      <w:r w:rsidRPr="00D1449B">
        <w:rPr>
          <w:rFonts w:eastAsia="JBJQM+TimesNewRomanPSMT"/>
          <w:color w:val="000000"/>
        </w:rPr>
        <w:t>достав</w:t>
      </w:r>
      <w:r w:rsidRPr="00D1449B">
        <w:rPr>
          <w:rFonts w:eastAsia="JBJQM+TimesNewRomanPSMT"/>
          <w:color w:val="000000"/>
          <w:spacing w:val="-1"/>
        </w:rPr>
        <w:t>л</w:t>
      </w:r>
      <w:r w:rsidRPr="00D1449B">
        <w:rPr>
          <w:rFonts w:eastAsia="JBJQM+TimesNewRomanPSMT"/>
          <w:color w:val="000000"/>
          <w:spacing w:val="-2"/>
        </w:rPr>
        <w:t>е</w:t>
      </w:r>
      <w:r w:rsidRPr="00D1449B">
        <w:rPr>
          <w:rFonts w:eastAsia="JBJQM+TimesNewRomanPSMT"/>
          <w:color w:val="000000"/>
        </w:rPr>
        <w:t>нн</w:t>
      </w:r>
      <w:r w:rsidRPr="00D1449B">
        <w:rPr>
          <w:rFonts w:eastAsia="JBJQM+TimesNewRomanPSMT"/>
          <w:color w:val="000000"/>
          <w:spacing w:val="-1"/>
        </w:rPr>
        <w:t>ы</w:t>
      </w:r>
      <w:r w:rsidRPr="00D1449B">
        <w:rPr>
          <w:rFonts w:eastAsia="JBJQM+TimesNewRomanPSMT"/>
          <w:color w:val="000000"/>
        </w:rPr>
        <w:t>е не</w:t>
      </w:r>
      <w:r w:rsidRPr="00D1449B">
        <w:rPr>
          <w:rFonts w:eastAsia="JBJQM+TimesNewRomanPSMT"/>
          <w:color w:val="000000"/>
          <w:spacing w:val="-1"/>
        </w:rPr>
        <w:t>у</w:t>
      </w:r>
      <w:r w:rsidRPr="00D1449B">
        <w:rPr>
          <w:rFonts w:eastAsia="JBJQM+TimesNewRomanPSMT"/>
          <w:color w:val="000000"/>
        </w:rPr>
        <w:t>добства</w:t>
      </w:r>
      <w:r w:rsidRPr="00D1449B">
        <w:rPr>
          <w:rFonts w:eastAsia="JBJQM+TimesNewRomanPSMT"/>
          <w:color w:val="000000"/>
          <w:spacing w:val="77"/>
        </w:rPr>
        <w:t xml:space="preserve"> </w:t>
      </w:r>
      <w:r w:rsidRPr="00D1449B">
        <w:rPr>
          <w:rFonts w:eastAsia="JBJQM+TimesNewRomanPSMT"/>
          <w:color w:val="000000"/>
          <w:spacing w:val="1"/>
        </w:rPr>
        <w:t>и</w:t>
      </w:r>
      <w:r w:rsidRPr="00D1449B">
        <w:rPr>
          <w:rFonts w:eastAsia="JBJQM+TimesNewRomanPSMT"/>
          <w:color w:val="000000"/>
          <w:spacing w:val="77"/>
        </w:rPr>
        <w:t xml:space="preserve"> </w:t>
      </w:r>
      <w:r w:rsidRPr="00D1449B">
        <w:rPr>
          <w:rFonts w:eastAsia="JBJQM+TimesNewRomanPSMT"/>
          <w:color w:val="000000"/>
          <w:spacing w:val="-3"/>
        </w:rPr>
        <w:t>у</w:t>
      </w:r>
      <w:r w:rsidRPr="00D1449B">
        <w:rPr>
          <w:rFonts w:eastAsia="JBJQM+TimesNewRomanPSMT"/>
          <w:color w:val="000000"/>
        </w:rPr>
        <w:t>каз</w:t>
      </w:r>
      <w:r w:rsidRPr="00D1449B">
        <w:rPr>
          <w:rFonts w:eastAsia="JBJQM+TimesNewRomanPSMT"/>
          <w:color w:val="000000"/>
          <w:spacing w:val="1"/>
        </w:rPr>
        <w:t>ы</w:t>
      </w:r>
      <w:r w:rsidRPr="00D1449B">
        <w:rPr>
          <w:rFonts w:eastAsia="JBJQM+TimesNewRomanPSMT"/>
          <w:color w:val="000000"/>
        </w:rPr>
        <w:t>вает</w:t>
      </w:r>
      <w:r w:rsidRPr="00D1449B">
        <w:rPr>
          <w:rFonts w:eastAsia="JBJQM+TimesNewRomanPSMT"/>
          <w:color w:val="000000"/>
          <w:spacing w:val="-3"/>
        </w:rPr>
        <w:t>с</w:t>
      </w:r>
      <w:r w:rsidRPr="00D1449B">
        <w:rPr>
          <w:rFonts w:eastAsia="JBJQM+TimesNewRomanPSMT"/>
          <w:color w:val="000000"/>
        </w:rPr>
        <w:t>я</w:t>
      </w:r>
      <w:r w:rsidRPr="00D1449B">
        <w:rPr>
          <w:rFonts w:eastAsia="JBJQM+TimesNewRomanPSMT"/>
          <w:color w:val="000000"/>
          <w:spacing w:val="78"/>
        </w:rPr>
        <w:t xml:space="preserve"> </w:t>
      </w:r>
      <w:r w:rsidRPr="00D1449B">
        <w:rPr>
          <w:rFonts w:eastAsia="JBJQM+TimesNewRomanPSMT"/>
          <w:color w:val="000000"/>
        </w:rPr>
        <w:t>ин</w:t>
      </w:r>
      <w:r w:rsidRPr="00D1449B">
        <w:rPr>
          <w:rFonts w:eastAsia="JBJQM+TimesNewRomanPSMT"/>
          <w:color w:val="000000"/>
          <w:spacing w:val="-1"/>
        </w:rPr>
        <w:t>ф</w:t>
      </w:r>
      <w:r w:rsidRPr="00D1449B">
        <w:rPr>
          <w:rFonts w:eastAsia="JBJQM+TimesNewRomanPSMT"/>
          <w:color w:val="000000"/>
        </w:rPr>
        <w:t>ормация</w:t>
      </w:r>
      <w:r w:rsidRPr="00D1449B">
        <w:rPr>
          <w:rFonts w:eastAsia="JBJQM+TimesNewRomanPSMT"/>
          <w:color w:val="000000"/>
          <w:spacing w:val="78"/>
        </w:rPr>
        <w:t xml:space="preserve"> </w:t>
      </w:r>
      <w:r w:rsidRPr="00D1449B">
        <w:rPr>
          <w:rFonts w:eastAsia="JBJQM+TimesNewRomanPSMT"/>
          <w:color w:val="000000"/>
        </w:rPr>
        <w:t>о</w:t>
      </w:r>
      <w:r w:rsidRPr="00D1449B">
        <w:rPr>
          <w:rFonts w:eastAsia="JBJQM+TimesNewRomanPSMT"/>
          <w:color w:val="000000"/>
          <w:spacing w:val="77"/>
        </w:rPr>
        <w:t xml:space="preserve"> </w:t>
      </w:r>
      <w:r w:rsidRPr="00D1449B">
        <w:rPr>
          <w:rFonts w:eastAsia="JBJQM+TimesNewRomanPSMT"/>
          <w:color w:val="000000"/>
        </w:rPr>
        <w:t>дальней</w:t>
      </w:r>
      <w:r w:rsidRPr="00D1449B">
        <w:rPr>
          <w:rFonts w:eastAsia="JBJQM+TimesNewRomanPSMT"/>
          <w:color w:val="000000"/>
          <w:spacing w:val="-2"/>
        </w:rPr>
        <w:t>ш</w:t>
      </w:r>
      <w:r w:rsidRPr="00D1449B">
        <w:rPr>
          <w:rFonts w:eastAsia="JBJQM+TimesNewRomanPSMT"/>
          <w:color w:val="000000"/>
        </w:rPr>
        <w:t>их</w:t>
      </w:r>
      <w:r w:rsidRPr="00D1449B">
        <w:rPr>
          <w:rFonts w:eastAsia="JBJQM+TimesNewRomanPSMT"/>
          <w:color w:val="000000"/>
          <w:spacing w:val="78"/>
        </w:rPr>
        <w:t xml:space="preserve"> </w:t>
      </w:r>
      <w:r w:rsidRPr="00D1449B">
        <w:rPr>
          <w:rFonts w:eastAsia="JBJQM+TimesNewRomanPSMT"/>
          <w:color w:val="000000"/>
          <w:spacing w:val="1"/>
        </w:rPr>
        <w:t>д</w:t>
      </w:r>
      <w:r w:rsidRPr="00D1449B">
        <w:rPr>
          <w:rFonts w:eastAsia="JBJQM+TimesNewRomanPSMT"/>
          <w:color w:val="000000"/>
          <w:spacing w:val="-1"/>
        </w:rPr>
        <w:t>е</w:t>
      </w:r>
      <w:r w:rsidRPr="00D1449B">
        <w:rPr>
          <w:rFonts w:eastAsia="JBJQM+TimesNewRomanPSMT"/>
          <w:color w:val="000000"/>
        </w:rPr>
        <w:t>йств</w:t>
      </w:r>
      <w:r w:rsidRPr="00D1449B">
        <w:rPr>
          <w:rFonts w:eastAsia="JBJQM+TimesNewRomanPSMT"/>
          <w:color w:val="000000"/>
          <w:spacing w:val="-2"/>
        </w:rPr>
        <w:t>и</w:t>
      </w:r>
      <w:r w:rsidRPr="00D1449B">
        <w:rPr>
          <w:rFonts w:eastAsia="JBJQM+TimesNewRomanPSMT"/>
          <w:color w:val="000000"/>
        </w:rPr>
        <w:t>я</w:t>
      </w:r>
      <w:r w:rsidRPr="00D1449B">
        <w:rPr>
          <w:rFonts w:eastAsia="JBJQM+TimesNewRomanPSMT"/>
          <w:color w:val="000000"/>
          <w:spacing w:val="1"/>
        </w:rPr>
        <w:t>х</w:t>
      </w:r>
      <w:r w:rsidRPr="00D1449B">
        <w:rPr>
          <w:rFonts w:eastAsia="JBJQM+TimesNewRomanPSMT"/>
          <w:color w:val="000000"/>
        </w:rPr>
        <w:t>,</w:t>
      </w:r>
      <w:r w:rsidRPr="00D1449B">
        <w:rPr>
          <w:rFonts w:eastAsia="JBJQM+TimesNewRomanPSMT"/>
          <w:color w:val="000000"/>
          <w:spacing w:val="76"/>
        </w:rPr>
        <w:t xml:space="preserve"> </w:t>
      </w:r>
      <w:r w:rsidRPr="00D1449B">
        <w:rPr>
          <w:rFonts w:eastAsia="JBJQM+TimesNewRomanPSMT"/>
          <w:color w:val="000000"/>
        </w:rPr>
        <w:t>к</w:t>
      </w:r>
      <w:r w:rsidRPr="00D1449B">
        <w:rPr>
          <w:rFonts w:eastAsia="JBJQM+TimesNewRomanPSMT"/>
          <w:color w:val="000000"/>
          <w:spacing w:val="1"/>
        </w:rPr>
        <w:t>о</w:t>
      </w:r>
      <w:r w:rsidRPr="00D1449B">
        <w:rPr>
          <w:rFonts w:eastAsia="JBJQM+TimesNewRomanPSMT"/>
          <w:color w:val="000000"/>
          <w:spacing w:val="-1"/>
        </w:rPr>
        <w:t>то</w:t>
      </w:r>
      <w:r w:rsidRPr="00D1449B">
        <w:rPr>
          <w:rFonts w:eastAsia="JBJQM+TimesNewRomanPSMT"/>
          <w:color w:val="000000"/>
        </w:rPr>
        <w:t>рые необхо</w:t>
      </w:r>
      <w:r w:rsidRPr="00D1449B">
        <w:rPr>
          <w:rFonts w:eastAsia="JBJQM+TimesNewRomanPSMT"/>
          <w:color w:val="000000"/>
          <w:spacing w:val="-1"/>
        </w:rPr>
        <w:t>д</w:t>
      </w:r>
      <w:r w:rsidRPr="00D1449B">
        <w:rPr>
          <w:rFonts w:eastAsia="JBJQM+TimesNewRomanPSMT"/>
          <w:color w:val="000000"/>
        </w:rPr>
        <w:t>имо</w:t>
      </w:r>
      <w:r w:rsidRPr="00D1449B">
        <w:rPr>
          <w:rFonts w:eastAsia="JBJQM+TimesNewRomanPSMT"/>
          <w:color w:val="000000"/>
          <w:spacing w:val="1"/>
        </w:rPr>
        <w:t xml:space="preserve"> </w:t>
      </w:r>
      <w:r w:rsidRPr="00D1449B">
        <w:rPr>
          <w:rFonts w:eastAsia="JBJQM+TimesNewRomanPSMT"/>
          <w:color w:val="000000"/>
        </w:rPr>
        <w:t>сов</w:t>
      </w:r>
      <w:r w:rsidRPr="00D1449B">
        <w:rPr>
          <w:rFonts w:eastAsia="JBJQM+TimesNewRomanPSMT"/>
          <w:color w:val="000000"/>
          <w:spacing w:val="-2"/>
        </w:rPr>
        <w:t>е</w:t>
      </w:r>
      <w:r w:rsidRPr="00D1449B">
        <w:rPr>
          <w:rFonts w:eastAsia="JBJQM+TimesNewRomanPSMT"/>
          <w:color w:val="000000"/>
        </w:rPr>
        <w:t>р</w:t>
      </w:r>
      <w:r w:rsidRPr="00D1449B">
        <w:rPr>
          <w:rFonts w:eastAsia="JBJQM+TimesNewRomanPSMT"/>
          <w:color w:val="000000"/>
          <w:spacing w:val="-2"/>
        </w:rPr>
        <w:t>ш</w:t>
      </w:r>
      <w:r w:rsidRPr="00D1449B">
        <w:rPr>
          <w:rFonts w:eastAsia="JBJQM+TimesNewRomanPSMT"/>
          <w:color w:val="000000"/>
        </w:rPr>
        <w:t xml:space="preserve">ить </w:t>
      </w:r>
      <w:r w:rsidRPr="00D1449B">
        <w:rPr>
          <w:rFonts w:eastAsia="JBJQM+TimesNewRomanPSMT"/>
          <w:color w:val="000000"/>
          <w:spacing w:val="-1"/>
        </w:rPr>
        <w:t>з</w:t>
      </w:r>
      <w:r w:rsidRPr="00D1449B">
        <w:rPr>
          <w:rFonts w:eastAsia="JBJQM+TimesNewRomanPSMT"/>
          <w:color w:val="000000"/>
        </w:rPr>
        <w:t>аявителю в</w:t>
      </w:r>
      <w:r w:rsidRPr="00D1449B">
        <w:rPr>
          <w:rFonts w:eastAsia="JBJQM+TimesNewRomanPSMT"/>
          <w:color w:val="000000"/>
          <w:spacing w:val="-1"/>
        </w:rPr>
        <w:t xml:space="preserve"> </w:t>
      </w:r>
      <w:r w:rsidRPr="00D1449B">
        <w:rPr>
          <w:rFonts w:eastAsia="JBJQM+TimesNewRomanPSMT"/>
          <w:color w:val="000000"/>
        </w:rPr>
        <w:t>це</w:t>
      </w:r>
      <w:r w:rsidRPr="00D1449B">
        <w:rPr>
          <w:rFonts w:eastAsia="JBJQM+TimesNewRomanPSMT"/>
          <w:color w:val="000000"/>
          <w:spacing w:val="-3"/>
        </w:rPr>
        <w:t>л</w:t>
      </w:r>
      <w:r w:rsidRPr="00D1449B">
        <w:rPr>
          <w:rFonts w:eastAsia="JBJQM+TimesNewRomanPSMT"/>
          <w:color w:val="000000"/>
        </w:rPr>
        <w:t>ях</w:t>
      </w:r>
      <w:r w:rsidRPr="00D1449B">
        <w:rPr>
          <w:rFonts w:eastAsia="JBJQM+TimesNewRomanPSMT"/>
          <w:color w:val="000000"/>
          <w:spacing w:val="1"/>
        </w:rPr>
        <w:t xml:space="preserve"> </w:t>
      </w:r>
      <w:r w:rsidRPr="00D1449B">
        <w:rPr>
          <w:rFonts w:eastAsia="JBJQM+TimesNewRomanPSMT"/>
          <w:color w:val="000000"/>
        </w:rPr>
        <w:t>п</w:t>
      </w:r>
      <w:r w:rsidRPr="00D1449B">
        <w:rPr>
          <w:rFonts w:eastAsia="JBJQM+TimesNewRomanPSMT"/>
          <w:color w:val="000000"/>
          <w:spacing w:val="3"/>
        </w:rPr>
        <w:t>о</w:t>
      </w:r>
      <w:r w:rsidRPr="00D1449B">
        <w:rPr>
          <w:rFonts w:eastAsia="JBJQM+TimesNewRomanPSMT"/>
          <w:color w:val="000000"/>
          <w:spacing w:val="1"/>
        </w:rPr>
        <w:t>л</w:t>
      </w:r>
      <w:r w:rsidRPr="00D1449B">
        <w:rPr>
          <w:rFonts w:eastAsia="JBJQM+TimesNewRomanPSMT"/>
          <w:color w:val="000000"/>
          <w:spacing w:val="-2"/>
        </w:rPr>
        <w:t>у</w:t>
      </w:r>
      <w:r w:rsidRPr="00D1449B">
        <w:rPr>
          <w:rFonts w:eastAsia="JBJQM+TimesNewRomanPSMT"/>
          <w:color w:val="000000"/>
        </w:rPr>
        <w:t>чения м</w:t>
      </w:r>
      <w:r w:rsidRPr="00D1449B">
        <w:rPr>
          <w:rFonts w:eastAsia="JBJQM+TimesNewRomanPSMT"/>
          <w:color w:val="000000"/>
          <w:spacing w:val="-2"/>
        </w:rPr>
        <w:t>у</w:t>
      </w:r>
      <w:r w:rsidRPr="00D1449B">
        <w:rPr>
          <w:rFonts w:eastAsia="JBJQM+TimesNewRomanPSMT"/>
          <w:color w:val="000000"/>
        </w:rPr>
        <w:t>н</w:t>
      </w:r>
      <w:r w:rsidRPr="00D1449B">
        <w:rPr>
          <w:rFonts w:eastAsia="JBJQM+TimesNewRomanPSMT"/>
          <w:color w:val="000000"/>
          <w:spacing w:val="-1"/>
        </w:rPr>
        <w:t>иц</w:t>
      </w:r>
      <w:r w:rsidRPr="00D1449B">
        <w:rPr>
          <w:rFonts w:eastAsia="JBJQM+TimesNewRomanPSMT"/>
          <w:color w:val="000000"/>
        </w:rPr>
        <w:t>ипальной</w:t>
      </w:r>
      <w:r w:rsidRPr="00D1449B">
        <w:rPr>
          <w:rFonts w:eastAsia="JBJQM+TimesNewRomanPSMT"/>
          <w:color w:val="000000"/>
          <w:spacing w:val="1"/>
        </w:rPr>
        <w:t xml:space="preserve"> </w:t>
      </w:r>
      <w:r w:rsidRPr="00D1449B">
        <w:rPr>
          <w:rFonts w:eastAsia="JBJQM+TimesNewRomanPSMT"/>
          <w:color w:val="000000"/>
          <w:spacing w:val="-4"/>
        </w:rPr>
        <w:t>у</w:t>
      </w:r>
      <w:r w:rsidRPr="00D1449B">
        <w:rPr>
          <w:rFonts w:eastAsia="JBJQM+TimesNewRomanPSMT"/>
          <w:color w:val="000000"/>
        </w:rPr>
        <w:t>с</w:t>
      </w:r>
      <w:r w:rsidRPr="00D1449B">
        <w:rPr>
          <w:rFonts w:eastAsia="JBJQM+TimesNewRomanPSMT"/>
          <w:color w:val="000000"/>
          <w:spacing w:val="1"/>
        </w:rPr>
        <w:t>л</w:t>
      </w:r>
      <w:r w:rsidRPr="00D1449B">
        <w:rPr>
          <w:rFonts w:eastAsia="JBJQM+TimesNewRomanPSMT"/>
          <w:color w:val="000000"/>
          <w:spacing w:val="-3"/>
        </w:rPr>
        <w:t>у</w:t>
      </w:r>
      <w:r w:rsidRPr="00D1449B">
        <w:rPr>
          <w:rFonts w:eastAsia="JBJQM+TimesNewRomanPSMT"/>
          <w:color w:val="000000"/>
        </w:rPr>
        <w:t>г</w:t>
      </w:r>
      <w:r w:rsidRPr="00D1449B">
        <w:rPr>
          <w:rFonts w:eastAsia="JBJQM+TimesNewRomanPSMT"/>
          <w:color w:val="000000"/>
          <w:spacing w:val="1"/>
        </w:rPr>
        <w:t>и</w:t>
      </w:r>
      <w:r w:rsidRPr="00D1449B">
        <w:rPr>
          <w:rFonts w:eastAsia="JBJQM+TimesNewRomanPSMT"/>
          <w:color w:val="000000"/>
        </w:rPr>
        <w:t>.</w:t>
      </w:r>
    </w:p>
    <w:p w14:paraId="6F28429C" w14:textId="4392A4B9" w:rsidR="0035646D" w:rsidRPr="00D1449B" w:rsidRDefault="0035646D" w:rsidP="0035646D">
      <w:pPr>
        <w:widowControl w:val="0"/>
        <w:spacing w:line="239" w:lineRule="auto"/>
        <w:ind w:left="1" w:right="-11" w:firstLine="707"/>
        <w:jc w:val="both"/>
        <w:rPr>
          <w:color w:val="000000"/>
        </w:rPr>
      </w:pPr>
      <w:r w:rsidRPr="00D1449B">
        <w:rPr>
          <w:rFonts w:eastAsia="JBJQM+TimesNewRomanPSMT"/>
          <w:color w:val="000000"/>
        </w:rPr>
        <w:t>В</w:t>
      </w:r>
      <w:r w:rsidRPr="00D1449B">
        <w:rPr>
          <w:rFonts w:eastAsia="JBJQM+TimesNewRomanPSMT"/>
          <w:color w:val="000000"/>
          <w:spacing w:val="24"/>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чае</w:t>
      </w:r>
      <w:r w:rsidRPr="00D1449B">
        <w:rPr>
          <w:rFonts w:eastAsia="JBJQM+TimesNewRomanPSMT"/>
          <w:color w:val="000000"/>
          <w:spacing w:val="22"/>
        </w:rPr>
        <w:t xml:space="preserve"> </w:t>
      </w:r>
      <w:r w:rsidR="006E1F9D" w:rsidRPr="00D1449B">
        <w:rPr>
          <w:rFonts w:eastAsia="JBJQM+TimesNewRomanPSMT"/>
          <w:color w:val="000000"/>
          <w:spacing w:val="1"/>
        </w:rPr>
        <w:t>пр</w:t>
      </w:r>
      <w:r w:rsidR="006E1F9D" w:rsidRPr="00D1449B">
        <w:rPr>
          <w:rFonts w:eastAsia="JBJQM+TimesNewRomanPSMT"/>
          <w:color w:val="000000"/>
        </w:rPr>
        <w:t>изна</w:t>
      </w:r>
      <w:r w:rsidR="006E1F9D" w:rsidRPr="00D1449B">
        <w:rPr>
          <w:rFonts w:eastAsia="JBJQM+TimesNewRomanPSMT"/>
          <w:color w:val="000000"/>
          <w:spacing w:val="-1"/>
        </w:rPr>
        <w:t>н</w:t>
      </w:r>
      <w:r w:rsidR="006E1F9D" w:rsidRPr="00D1449B">
        <w:rPr>
          <w:rFonts w:eastAsia="JBJQM+TimesNewRomanPSMT"/>
          <w:color w:val="000000"/>
        </w:rPr>
        <w:t>ия</w:t>
      </w:r>
      <w:r w:rsidR="006E1F9D" w:rsidRPr="00D1449B">
        <w:rPr>
          <w:rFonts w:eastAsia="JBJQM+TimesNewRomanPSMT"/>
          <w:color w:val="000000"/>
          <w:spacing w:val="21"/>
        </w:rPr>
        <w:t xml:space="preserve"> </w:t>
      </w:r>
      <w:r w:rsidR="006E1F9D" w:rsidRPr="00D1449B">
        <w:rPr>
          <w:rFonts w:eastAsia="JBJQM+TimesNewRomanPSMT"/>
          <w:color w:val="000000"/>
        </w:rPr>
        <w:t>жалобы,</w:t>
      </w:r>
      <w:r w:rsidRPr="00D1449B">
        <w:rPr>
          <w:rFonts w:eastAsia="JBJQM+TimesNewRomanPSMT"/>
          <w:color w:val="000000"/>
          <w:spacing w:val="24"/>
        </w:rPr>
        <w:t xml:space="preserve"> </w:t>
      </w:r>
      <w:r w:rsidRPr="00D1449B">
        <w:rPr>
          <w:rFonts w:eastAsia="JBJQM+TimesNewRomanPSMT"/>
          <w:color w:val="000000"/>
          <w:spacing w:val="-1"/>
        </w:rPr>
        <w:t>н</w:t>
      </w:r>
      <w:r w:rsidRPr="00D1449B">
        <w:rPr>
          <w:rFonts w:eastAsia="JBJQM+TimesNewRomanPSMT"/>
          <w:color w:val="000000"/>
        </w:rPr>
        <w:t>е</w:t>
      </w:r>
      <w:r w:rsidRPr="00D1449B">
        <w:rPr>
          <w:rFonts w:eastAsia="JBJQM+TimesNewRomanPSMT"/>
          <w:color w:val="000000"/>
          <w:spacing w:val="23"/>
        </w:rPr>
        <w:t xml:space="preserve"> </w:t>
      </w:r>
      <w:r w:rsidRPr="00D1449B">
        <w:rPr>
          <w:rFonts w:eastAsia="JBJQM+TimesNewRomanPSMT"/>
          <w:color w:val="000000"/>
        </w:rPr>
        <w:t>подле</w:t>
      </w:r>
      <w:r w:rsidRPr="00D1449B">
        <w:rPr>
          <w:rFonts w:eastAsia="JBJQM+TimesNewRomanPSMT"/>
          <w:color w:val="000000"/>
          <w:spacing w:val="-1"/>
        </w:rPr>
        <w:t>ж</w:t>
      </w:r>
      <w:r w:rsidRPr="00D1449B">
        <w:rPr>
          <w:rFonts w:eastAsia="JBJQM+TimesNewRomanPSMT"/>
          <w:color w:val="000000"/>
        </w:rPr>
        <w:t>ащей</w:t>
      </w:r>
      <w:r w:rsidRPr="00D1449B">
        <w:rPr>
          <w:rFonts w:eastAsia="JBJQM+TimesNewRomanPSMT"/>
          <w:color w:val="000000"/>
          <w:spacing w:val="23"/>
        </w:rPr>
        <w:t xml:space="preserve"> </w:t>
      </w:r>
      <w:r w:rsidRPr="00D1449B">
        <w:rPr>
          <w:rFonts w:eastAsia="JBJQM+TimesNewRomanPSMT"/>
          <w:color w:val="000000"/>
          <w:spacing w:val="-1"/>
        </w:rPr>
        <w:t>у</w:t>
      </w:r>
      <w:r w:rsidRPr="00D1449B">
        <w:rPr>
          <w:rFonts w:eastAsia="JBJQM+TimesNewRomanPSMT"/>
          <w:color w:val="000000"/>
        </w:rPr>
        <w:t>довлетв</w:t>
      </w:r>
      <w:r w:rsidRPr="00D1449B">
        <w:rPr>
          <w:rFonts w:eastAsia="JBJQM+TimesNewRomanPSMT"/>
          <w:color w:val="000000"/>
          <w:spacing w:val="-2"/>
        </w:rPr>
        <w:t>о</w:t>
      </w:r>
      <w:r w:rsidRPr="00D1449B">
        <w:rPr>
          <w:rFonts w:eastAsia="JBJQM+TimesNewRomanPSMT"/>
          <w:color w:val="000000"/>
        </w:rPr>
        <w:t>рению,</w:t>
      </w:r>
      <w:r w:rsidRPr="00D1449B">
        <w:rPr>
          <w:rFonts w:eastAsia="JBJQM+TimesNewRomanPSMT"/>
          <w:color w:val="000000"/>
          <w:spacing w:val="23"/>
        </w:rPr>
        <w:t xml:space="preserve"> </w:t>
      </w:r>
      <w:r w:rsidRPr="00D1449B">
        <w:rPr>
          <w:rFonts w:eastAsia="JBJQM+TimesNewRomanPSMT"/>
          <w:color w:val="000000"/>
        </w:rPr>
        <w:t>в</w:t>
      </w:r>
      <w:r w:rsidRPr="00D1449B">
        <w:rPr>
          <w:rFonts w:eastAsia="JBJQM+TimesNewRomanPSMT"/>
          <w:color w:val="000000"/>
          <w:spacing w:val="23"/>
        </w:rPr>
        <w:t xml:space="preserve"> </w:t>
      </w:r>
      <w:r w:rsidRPr="00D1449B">
        <w:rPr>
          <w:rFonts w:eastAsia="JBJQM+TimesNewRomanPSMT"/>
          <w:color w:val="000000"/>
          <w:spacing w:val="1"/>
        </w:rPr>
        <w:t>о</w:t>
      </w:r>
      <w:r w:rsidRPr="00D1449B">
        <w:rPr>
          <w:rFonts w:eastAsia="JBJQM+TimesNewRomanPSMT"/>
          <w:color w:val="000000"/>
        </w:rPr>
        <w:t>твете заявителю</w:t>
      </w:r>
      <w:r w:rsidRPr="00D1449B">
        <w:rPr>
          <w:rFonts w:eastAsia="JBJQM+TimesNewRomanPSMT"/>
          <w:color w:val="000000"/>
          <w:spacing w:val="72"/>
        </w:rPr>
        <w:t xml:space="preserve"> </w:t>
      </w:r>
      <w:r w:rsidRPr="00D1449B">
        <w:rPr>
          <w:rFonts w:eastAsia="JBJQM+TimesNewRomanPSMT"/>
          <w:color w:val="000000"/>
          <w:spacing w:val="1"/>
        </w:rPr>
        <w:t>д</w:t>
      </w:r>
      <w:r w:rsidRPr="00D1449B">
        <w:rPr>
          <w:rFonts w:eastAsia="JBJQM+TimesNewRomanPSMT"/>
          <w:color w:val="000000"/>
        </w:rPr>
        <w:t>аются</w:t>
      </w:r>
      <w:r w:rsidRPr="00D1449B">
        <w:rPr>
          <w:rFonts w:eastAsia="JBJQM+TimesNewRomanPSMT"/>
          <w:color w:val="000000"/>
          <w:spacing w:val="73"/>
        </w:rPr>
        <w:t xml:space="preserve"> </w:t>
      </w:r>
      <w:r w:rsidRPr="00D1449B">
        <w:rPr>
          <w:rFonts w:eastAsia="JBJQM+TimesNewRomanPSMT"/>
          <w:color w:val="000000"/>
        </w:rPr>
        <w:t>а</w:t>
      </w:r>
      <w:r w:rsidRPr="00D1449B">
        <w:rPr>
          <w:rFonts w:eastAsia="JBJQM+TimesNewRomanPSMT"/>
          <w:color w:val="000000"/>
          <w:spacing w:val="1"/>
        </w:rPr>
        <w:t>р</w:t>
      </w:r>
      <w:r w:rsidRPr="00D1449B">
        <w:rPr>
          <w:rFonts w:eastAsia="JBJQM+TimesNewRomanPSMT"/>
          <w:color w:val="000000"/>
        </w:rPr>
        <w:t>г</w:t>
      </w:r>
      <w:r w:rsidRPr="00D1449B">
        <w:rPr>
          <w:rFonts w:eastAsia="JBJQM+TimesNewRomanPSMT"/>
          <w:color w:val="000000"/>
          <w:spacing w:val="-1"/>
        </w:rPr>
        <w:t>у</w:t>
      </w:r>
      <w:r w:rsidRPr="00D1449B">
        <w:rPr>
          <w:rFonts w:eastAsia="JBJQM+TimesNewRomanPSMT"/>
          <w:color w:val="000000"/>
        </w:rPr>
        <w:t>мент</w:t>
      </w:r>
      <w:r w:rsidRPr="00D1449B">
        <w:rPr>
          <w:rFonts w:eastAsia="JBJQM+TimesNewRomanPSMT"/>
          <w:color w:val="000000"/>
          <w:spacing w:val="-1"/>
        </w:rPr>
        <w:t>ир</w:t>
      </w:r>
      <w:r w:rsidRPr="00D1449B">
        <w:rPr>
          <w:rFonts w:eastAsia="JBJQM+TimesNewRomanPSMT"/>
          <w:color w:val="000000"/>
        </w:rPr>
        <w:t>ова</w:t>
      </w:r>
      <w:r w:rsidRPr="00D1449B">
        <w:rPr>
          <w:rFonts w:eastAsia="JBJQM+TimesNewRomanPSMT"/>
          <w:color w:val="000000"/>
          <w:spacing w:val="-1"/>
        </w:rPr>
        <w:t>н</w:t>
      </w:r>
      <w:r w:rsidRPr="00D1449B">
        <w:rPr>
          <w:rFonts w:eastAsia="JBJQM+TimesNewRomanPSMT"/>
          <w:color w:val="000000"/>
        </w:rPr>
        <w:t>ные</w:t>
      </w:r>
      <w:r w:rsidRPr="00D1449B">
        <w:rPr>
          <w:rFonts w:eastAsia="JBJQM+TimesNewRomanPSMT"/>
          <w:color w:val="000000"/>
          <w:spacing w:val="73"/>
        </w:rPr>
        <w:t xml:space="preserve"> </w:t>
      </w:r>
      <w:r w:rsidRPr="00D1449B">
        <w:rPr>
          <w:rFonts w:eastAsia="JBJQM+TimesNewRomanPSMT"/>
          <w:color w:val="000000"/>
        </w:rPr>
        <w:t>раз</w:t>
      </w:r>
      <w:r w:rsidRPr="00D1449B">
        <w:rPr>
          <w:rFonts w:eastAsia="JBJQM+TimesNewRomanPSMT"/>
          <w:color w:val="000000"/>
          <w:spacing w:val="-1"/>
        </w:rPr>
        <w:t>ъ</w:t>
      </w:r>
      <w:r w:rsidRPr="00D1449B">
        <w:rPr>
          <w:rFonts w:eastAsia="JBJQM+TimesNewRomanPSMT"/>
          <w:color w:val="000000"/>
        </w:rPr>
        <w:t>я</w:t>
      </w:r>
      <w:r w:rsidRPr="00D1449B">
        <w:rPr>
          <w:rFonts w:eastAsia="JBJQM+TimesNewRomanPSMT"/>
          <w:color w:val="000000"/>
          <w:spacing w:val="-2"/>
        </w:rPr>
        <w:t>с</w:t>
      </w:r>
      <w:r w:rsidRPr="00D1449B">
        <w:rPr>
          <w:rFonts w:eastAsia="JBJQM+TimesNewRomanPSMT"/>
          <w:color w:val="000000"/>
        </w:rPr>
        <w:t>не</w:t>
      </w:r>
      <w:r w:rsidRPr="00D1449B">
        <w:rPr>
          <w:rFonts w:eastAsia="JBJQM+TimesNewRomanPSMT"/>
          <w:color w:val="000000"/>
          <w:spacing w:val="-1"/>
        </w:rPr>
        <w:t>н</w:t>
      </w:r>
      <w:r w:rsidRPr="00D1449B">
        <w:rPr>
          <w:rFonts w:eastAsia="JBJQM+TimesNewRomanPSMT"/>
          <w:color w:val="000000"/>
        </w:rPr>
        <w:t>ия</w:t>
      </w:r>
      <w:r w:rsidRPr="00D1449B">
        <w:rPr>
          <w:rFonts w:eastAsia="JBJQM+TimesNewRomanPSMT"/>
          <w:color w:val="000000"/>
          <w:spacing w:val="74"/>
        </w:rPr>
        <w:t xml:space="preserve"> </w:t>
      </w:r>
      <w:r w:rsidRPr="00D1449B">
        <w:rPr>
          <w:rFonts w:eastAsia="JBJQM+TimesNewRomanPSMT"/>
          <w:color w:val="000000"/>
        </w:rPr>
        <w:t>о</w:t>
      </w:r>
      <w:r w:rsidRPr="00D1449B">
        <w:rPr>
          <w:rFonts w:eastAsia="JBJQM+TimesNewRomanPSMT"/>
          <w:color w:val="000000"/>
          <w:spacing w:val="75"/>
        </w:rPr>
        <w:t xml:space="preserve"> </w:t>
      </w:r>
      <w:r w:rsidRPr="00D1449B">
        <w:rPr>
          <w:rFonts w:eastAsia="JBJQM+TimesNewRomanPSMT"/>
          <w:color w:val="000000"/>
        </w:rPr>
        <w:t>причинах</w:t>
      </w:r>
      <w:r w:rsidRPr="00D1449B">
        <w:rPr>
          <w:rFonts w:eastAsia="JBJQM+TimesNewRomanPSMT"/>
          <w:color w:val="000000"/>
          <w:spacing w:val="74"/>
        </w:rPr>
        <w:t xml:space="preserve"> </w:t>
      </w:r>
      <w:r w:rsidRPr="00D1449B">
        <w:rPr>
          <w:rFonts w:eastAsia="JBJQM+TimesNewRomanPSMT"/>
          <w:color w:val="000000"/>
          <w:spacing w:val="1"/>
        </w:rPr>
        <w:t>п</w:t>
      </w:r>
      <w:r w:rsidRPr="00D1449B">
        <w:rPr>
          <w:rFonts w:eastAsia="JBJQM+TimesNewRomanPSMT"/>
          <w:color w:val="000000"/>
        </w:rPr>
        <w:t>ринято</w:t>
      </w:r>
      <w:r w:rsidRPr="00D1449B">
        <w:rPr>
          <w:rFonts w:eastAsia="JBJQM+TimesNewRomanPSMT"/>
          <w:color w:val="000000"/>
          <w:spacing w:val="-3"/>
        </w:rPr>
        <w:t>г</w:t>
      </w:r>
      <w:r w:rsidRPr="00D1449B">
        <w:rPr>
          <w:rFonts w:eastAsia="JBJQM+TimesNewRomanPSMT"/>
          <w:color w:val="000000"/>
        </w:rPr>
        <w:t>о реш</w:t>
      </w:r>
      <w:r w:rsidRPr="00D1449B">
        <w:rPr>
          <w:rFonts w:eastAsia="JBJQM+TimesNewRomanPSMT"/>
          <w:color w:val="000000"/>
          <w:spacing w:val="-1"/>
        </w:rPr>
        <w:t>е</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а</w:t>
      </w:r>
      <w:r w:rsidRPr="00D1449B">
        <w:rPr>
          <w:rFonts w:eastAsia="JBJQM+TimesNewRomanPSMT"/>
          <w:color w:val="000000"/>
          <w:spacing w:val="-1"/>
        </w:rPr>
        <w:t xml:space="preserve"> </w:t>
      </w:r>
      <w:r w:rsidRPr="00D1449B">
        <w:rPr>
          <w:rFonts w:eastAsia="JBJQM+TimesNewRomanPSMT"/>
          <w:color w:val="000000"/>
        </w:rPr>
        <w:t>так</w:t>
      </w:r>
      <w:r w:rsidRPr="00D1449B">
        <w:rPr>
          <w:rFonts w:eastAsia="JBJQM+TimesNewRomanPSMT"/>
          <w:color w:val="000000"/>
          <w:spacing w:val="-1"/>
        </w:rPr>
        <w:t>ж</w:t>
      </w:r>
      <w:r w:rsidRPr="00D1449B">
        <w:rPr>
          <w:rFonts w:eastAsia="JBJQM+TimesNewRomanPSMT"/>
          <w:color w:val="000000"/>
        </w:rPr>
        <w:t>е информац</w:t>
      </w:r>
      <w:r w:rsidRPr="00D1449B">
        <w:rPr>
          <w:rFonts w:eastAsia="JBJQM+TimesNewRomanPSMT"/>
          <w:color w:val="000000"/>
          <w:spacing w:val="-1"/>
        </w:rPr>
        <w:t>и</w:t>
      </w:r>
      <w:r w:rsidRPr="00D1449B">
        <w:rPr>
          <w:rFonts w:eastAsia="JBJQM+TimesNewRomanPSMT"/>
          <w:color w:val="000000"/>
        </w:rPr>
        <w:t>я о</w:t>
      </w:r>
      <w:r w:rsidRPr="00D1449B">
        <w:rPr>
          <w:rFonts w:eastAsia="JBJQM+TimesNewRomanPSMT"/>
          <w:color w:val="000000"/>
          <w:spacing w:val="1"/>
        </w:rPr>
        <w:t xml:space="preserve"> </w:t>
      </w:r>
      <w:r w:rsidRPr="00D1449B">
        <w:rPr>
          <w:rFonts w:eastAsia="JBJQM+TimesNewRomanPSMT"/>
          <w:color w:val="000000"/>
        </w:rPr>
        <w:t>пор</w:t>
      </w:r>
      <w:r w:rsidRPr="00D1449B">
        <w:rPr>
          <w:rFonts w:eastAsia="JBJQM+TimesNewRomanPSMT"/>
          <w:color w:val="000000"/>
          <w:spacing w:val="-1"/>
        </w:rPr>
        <w:t>я</w:t>
      </w:r>
      <w:r w:rsidRPr="00D1449B">
        <w:rPr>
          <w:rFonts w:eastAsia="JBJQM+TimesNewRomanPSMT"/>
          <w:color w:val="000000"/>
        </w:rPr>
        <w:t>дке</w:t>
      </w:r>
      <w:r w:rsidRPr="00D1449B">
        <w:rPr>
          <w:rFonts w:eastAsia="JBJQM+TimesNewRomanPSMT"/>
          <w:color w:val="000000"/>
          <w:spacing w:val="-1"/>
        </w:rPr>
        <w:t xml:space="preserve"> </w:t>
      </w:r>
      <w:r w:rsidRPr="00D1449B">
        <w:rPr>
          <w:rFonts w:eastAsia="JBJQM+TimesNewRomanPSMT"/>
          <w:color w:val="000000"/>
        </w:rPr>
        <w:t>обжалов</w:t>
      </w:r>
      <w:r w:rsidRPr="00D1449B">
        <w:rPr>
          <w:rFonts w:eastAsia="JBJQM+TimesNewRomanPSMT"/>
          <w:color w:val="000000"/>
          <w:spacing w:val="-1"/>
        </w:rPr>
        <w:t>а</w:t>
      </w:r>
      <w:r w:rsidRPr="00D1449B">
        <w:rPr>
          <w:rFonts w:eastAsia="JBJQM+TimesNewRomanPSMT"/>
          <w:color w:val="000000"/>
        </w:rPr>
        <w:t>н</w:t>
      </w:r>
      <w:r w:rsidRPr="00D1449B">
        <w:rPr>
          <w:rFonts w:eastAsia="JBJQM+TimesNewRomanPSMT"/>
          <w:color w:val="000000"/>
          <w:spacing w:val="-1"/>
        </w:rPr>
        <w:t>и</w:t>
      </w:r>
      <w:r w:rsidRPr="00D1449B">
        <w:rPr>
          <w:rFonts w:eastAsia="JBJQM+TimesNewRomanPSMT"/>
          <w:color w:val="000000"/>
        </w:rPr>
        <w:t>я прин</w:t>
      </w:r>
      <w:r w:rsidRPr="00D1449B">
        <w:rPr>
          <w:rFonts w:eastAsia="JBJQM+TimesNewRomanPSMT"/>
          <w:color w:val="000000"/>
          <w:spacing w:val="-1"/>
        </w:rPr>
        <w:t>я</w:t>
      </w:r>
      <w:r w:rsidRPr="00D1449B">
        <w:rPr>
          <w:rFonts w:eastAsia="JBJQM+TimesNewRomanPSMT"/>
          <w:color w:val="000000"/>
        </w:rPr>
        <w:t>того</w:t>
      </w:r>
      <w:r w:rsidRPr="00D1449B">
        <w:rPr>
          <w:rFonts w:eastAsia="JBJQM+TimesNewRomanPSMT"/>
          <w:color w:val="000000"/>
          <w:spacing w:val="-1"/>
        </w:rPr>
        <w:t xml:space="preserve"> </w:t>
      </w:r>
      <w:r w:rsidRPr="00D1449B">
        <w:rPr>
          <w:rFonts w:eastAsia="JBJQM+TimesNewRomanPSMT"/>
          <w:color w:val="000000"/>
        </w:rPr>
        <w:t>ре</w:t>
      </w:r>
      <w:r w:rsidRPr="00D1449B">
        <w:rPr>
          <w:rFonts w:eastAsia="JBJQM+TimesNewRomanPSMT"/>
          <w:color w:val="000000"/>
          <w:spacing w:val="-2"/>
        </w:rPr>
        <w:t>ш</w:t>
      </w:r>
      <w:r w:rsidRPr="00D1449B">
        <w:rPr>
          <w:rFonts w:eastAsia="JBJQM+TimesNewRomanPSMT"/>
          <w:color w:val="000000"/>
        </w:rPr>
        <w:t>е</w:t>
      </w:r>
      <w:r w:rsidRPr="00D1449B">
        <w:rPr>
          <w:rFonts w:eastAsia="JBJQM+TimesNewRomanPSMT"/>
          <w:color w:val="000000"/>
          <w:spacing w:val="-1"/>
        </w:rPr>
        <w:t>н</w:t>
      </w:r>
      <w:r w:rsidRPr="00D1449B">
        <w:rPr>
          <w:rFonts w:eastAsia="JBJQM+TimesNewRomanPSMT"/>
          <w:color w:val="000000"/>
        </w:rPr>
        <w:t>ия.</w:t>
      </w:r>
    </w:p>
    <w:p w14:paraId="76903D93" w14:textId="77777777" w:rsidR="0035646D" w:rsidRPr="00D1449B" w:rsidRDefault="0035646D" w:rsidP="0035646D">
      <w:pPr>
        <w:widowControl w:val="0"/>
        <w:ind w:left="-64" w:right="6"/>
        <w:jc w:val="both"/>
        <w:rPr>
          <w:color w:val="000000"/>
        </w:rPr>
      </w:pPr>
      <w:r w:rsidRPr="00D1449B">
        <w:rPr>
          <w:rFonts w:eastAsia="JBJQM+TimesNewRomanPSMT"/>
          <w:color w:val="000000"/>
        </w:rPr>
        <w:lastRenderedPageBreak/>
        <w:tab/>
      </w:r>
      <w:r w:rsidRPr="00D1449B">
        <w:rPr>
          <w:rFonts w:eastAsia="JBJQM+TimesNewRomanPSMT"/>
          <w:color w:val="000000"/>
        </w:rPr>
        <w:tab/>
        <w:t>В</w:t>
      </w:r>
      <w:r w:rsidRPr="00D1449B">
        <w:rPr>
          <w:rFonts w:eastAsia="JBJQM+TimesNewRomanPSMT"/>
          <w:color w:val="000000"/>
          <w:spacing w:val="-2"/>
        </w:rPr>
        <w:t xml:space="preserve"> </w:t>
      </w:r>
      <w:r w:rsidRPr="00D1449B">
        <w:rPr>
          <w:rFonts w:eastAsia="JBJQM+TimesNewRomanPSMT"/>
          <w:color w:val="000000"/>
        </w:rPr>
        <w:t>сл</w:t>
      </w:r>
      <w:r w:rsidRPr="00D1449B">
        <w:rPr>
          <w:rFonts w:eastAsia="JBJQM+TimesNewRomanPSMT"/>
          <w:color w:val="000000"/>
          <w:spacing w:val="-4"/>
        </w:rPr>
        <w:t>у</w:t>
      </w:r>
      <w:r w:rsidRPr="00D1449B">
        <w:rPr>
          <w:rFonts w:eastAsia="JBJQM+TimesNewRomanPSMT"/>
          <w:color w:val="000000"/>
        </w:rPr>
        <w:t xml:space="preserve">чае </w:t>
      </w:r>
      <w:r w:rsidRPr="00D1449B">
        <w:rPr>
          <w:rFonts w:eastAsia="JBJQM+TimesNewRomanPSMT"/>
          <w:color w:val="000000"/>
          <w:spacing w:val="-4"/>
        </w:rPr>
        <w:t>у</w:t>
      </w:r>
      <w:r w:rsidRPr="00D1449B">
        <w:rPr>
          <w:rFonts w:eastAsia="JBJQM+TimesNewRomanPSMT"/>
          <w:color w:val="000000"/>
        </w:rPr>
        <w:t>становл</w:t>
      </w:r>
      <w:r w:rsidRPr="00D1449B">
        <w:rPr>
          <w:rFonts w:eastAsia="JBJQM+TimesNewRomanPSMT"/>
          <w:color w:val="000000"/>
          <w:spacing w:val="-1"/>
        </w:rPr>
        <w:t>е</w:t>
      </w:r>
      <w:r w:rsidRPr="00D1449B">
        <w:rPr>
          <w:rFonts w:eastAsia="JBJQM+TimesNewRomanPSMT"/>
          <w:color w:val="000000"/>
        </w:rPr>
        <w:t>ния</w:t>
      </w:r>
      <w:r w:rsidRPr="00D1449B">
        <w:rPr>
          <w:rFonts w:eastAsia="JBJQM+TimesNewRomanPSMT"/>
          <w:color w:val="000000"/>
          <w:spacing w:val="-2"/>
        </w:rPr>
        <w:t xml:space="preserve"> </w:t>
      </w:r>
      <w:r w:rsidRPr="00D1449B">
        <w:rPr>
          <w:rFonts w:eastAsia="JBJQM+TimesNewRomanPSMT"/>
          <w:color w:val="000000"/>
        </w:rPr>
        <w:t>в</w:t>
      </w:r>
      <w:r w:rsidRPr="00D1449B">
        <w:rPr>
          <w:rFonts w:eastAsia="JBJQM+TimesNewRomanPSMT"/>
          <w:color w:val="000000"/>
          <w:spacing w:val="-3"/>
        </w:rPr>
        <w:t xml:space="preserve"> </w:t>
      </w:r>
      <w:r w:rsidRPr="00D1449B">
        <w:rPr>
          <w:rFonts w:eastAsia="JBJQM+TimesNewRomanPSMT"/>
          <w:color w:val="000000"/>
        </w:rPr>
        <w:t>хо</w:t>
      </w:r>
      <w:r w:rsidRPr="00D1449B">
        <w:rPr>
          <w:rFonts w:eastAsia="JBJQM+TimesNewRomanPSMT"/>
          <w:color w:val="000000"/>
          <w:spacing w:val="1"/>
        </w:rPr>
        <w:t>д</w:t>
      </w:r>
      <w:r w:rsidRPr="00D1449B">
        <w:rPr>
          <w:rFonts w:eastAsia="JBJQM+TimesNewRomanPSMT"/>
          <w:color w:val="000000"/>
        </w:rPr>
        <w:t>е</w:t>
      </w:r>
      <w:r w:rsidRPr="00D1449B">
        <w:rPr>
          <w:rFonts w:eastAsia="JBJQM+TimesNewRomanPSMT"/>
          <w:color w:val="000000"/>
          <w:spacing w:val="-4"/>
        </w:rPr>
        <w:t xml:space="preserve"> </w:t>
      </w:r>
      <w:r w:rsidRPr="00D1449B">
        <w:rPr>
          <w:rFonts w:eastAsia="JBJQM+TimesNewRomanPSMT"/>
          <w:color w:val="000000"/>
        </w:rPr>
        <w:t>или</w:t>
      </w:r>
      <w:r w:rsidRPr="00D1449B">
        <w:rPr>
          <w:rFonts w:eastAsia="JBJQM+TimesNewRomanPSMT"/>
          <w:color w:val="000000"/>
          <w:spacing w:val="-4"/>
        </w:rPr>
        <w:t xml:space="preserve"> </w:t>
      </w:r>
      <w:r w:rsidRPr="00D1449B">
        <w:rPr>
          <w:rFonts w:eastAsia="JBJQM+TimesNewRomanPSMT"/>
          <w:color w:val="000000"/>
        </w:rPr>
        <w:t>по</w:t>
      </w:r>
      <w:r w:rsidRPr="00D1449B">
        <w:rPr>
          <w:rFonts w:eastAsia="JBJQM+TimesNewRomanPSMT"/>
          <w:color w:val="000000"/>
          <w:spacing w:val="-3"/>
        </w:rPr>
        <w:t xml:space="preserve"> </w:t>
      </w:r>
      <w:r w:rsidRPr="00D1449B">
        <w:rPr>
          <w:rFonts w:eastAsia="JBJQM+TimesNewRomanPSMT"/>
          <w:color w:val="000000"/>
        </w:rPr>
        <w:t>р</w:t>
      </w:r>
      <w:r w:rsidRPr="00D1449B">
        <w:rPr>
          <w:rFonts w:eastAsia="JBJQM+TimesNewRomanPSMT"/>
          <w:color w:val="000000"/>
          <w:spacing w:val="-1"/>
        </w:rPr>
        <w:t>е</w:t>
      </w:r>
      <w:r w:rsidRPr="00D1449B">
        <w:rPr>
          <w:rFonts w:eastAsia="JBJQM+TimesNewRomanPSMT"/>
          <w:color w:val="000000"/>
        </w:rPr>
        <w:t>з</w:t>
      </w:r>
      <w:r w:rsidRPr="00D1449B">
        <w:rPr>
          <w:rFonts w:eastAsia="JBJQM+TimesNewRomanPSMT"/>
          <w:color w:val="000000"/>
          <w:spacing w:val="-1"/>
        </w:rPr>
        <w:t>у</w:t>
      </w:r>
      <w:r w:rsidRPr="00D1449B">
        <w:rPr>
          <w:rFonts w:eastAsia="JBJQM+TimesNewRomanPSMT"/>
          <w:color w:val="000000"/>
        </w:rPr>
        <w:t>л</w:t>
      </w:r>
      <w:r w:rsidRPr="00D1449B">
        <w:rPr>
          <w:rFonts w:eastAsia="JBJQM+TimesNewRomanPSMT"/>
          <w:color w:val="000000"/>
          <w:spacing w:val="-1"/>
        </w:rPr>
        <w:t>ь</w:t>
      </w:r>
      <w:r w:rsidRPr="00D1449B">
        <w:rPr>
          <w:rFonts w:eastAsia="JBJQM+TimesNewRomanPSMT"/>
          <w:color w:val="000000"/>
        </w:rPr>
        <w:t>татам</w:t>
      </w:r>
      <w:r w:rsidRPr="00D1449B">
        <w:rPr>
          <w:rFonts w:eastAsia="JBJQM+TimesNewRomanPSMT"/>
          <w:color w:val="000000"/>
          <w:spacing w:val="-3"/>
        </w:rPr>
        <w:t xml:space="preserve"> </w:t>
      </w:r>
      <w:r w:rsidRPr="00D1449B">
        <w:rPr>
          <w:rFonts w:eastAsia="JBJQM+TimesNewRomanPSMT"/>
          <w:color w:val="000000"/>
        </w:rPr>
        <w:t>расс</w:t>
      </w:r>
      <w:r w:rsidRPr="00D1449B">
        <w:rPr>
          <w:rFonts w:eastAsia="JBJQM+TimesNewRomanPSMT"/>
          <w:color w:val="000000"/>
          <w:spacing w:val="-1"/>
        </w:rPr>
        <w:t>м</w:t>
      </w:r>
      <w:r w:rsidRPr="00D1449B">
        <w:rPr>
          <w:rFonts w:eastAsia="JBJQM+TimesNewRomanPSMT"/>
          <w:color w:val="000000"/>
        </w:rPr>
        <w:t>отрен</w:t>
      </w:r>
      <w:r w:rsidRPr="00D1449B">
        <w:rPr>
          <w:rFonts w:eastAsia="JBJQM+TimesNewRomanPSMT"/>
          <w:color w:val="000000"/>
          <w:spacing w:val="-1"/>
        </w:rPr>
        <w:t>и</w:t>
      </w:r>
      <w:r w:rsidRPr="00D1449B">
        <w:rPr>
          <w:rFonts w:eastAsia="JBJQM+TimesNewRomanPSMT"/>
          <w:color w:val="000000"/>
        </w:rPr>
        <w:t>я</w:t>
      </w:r>
      <w:r w:rsidRPr="00D1449B">
        <w:rPr>
          <w:rFonts w:eastAsia="JBJQM+TimesNewRomanPSMT"/>
          <w:color w:val="000000"/>
          <w:spacing w:val="-2"/>
        </w:rPr>
        <w:t xml:space="preserve"> </w:t>
      </w:r>
      <w:r w:rsidRPr="00D1449B">
        <w:rPr>
          <w:rFonts w:eastAsia="JBJQM+TimesNewRomanPSMT"/>
          <w:color w:val="000000"/>
        </w:rPr>
        <w:t>жа</w:t>
      </w:r>
      <w:r w:rsidRPr="00D1449B">
        <w:rPr>
          <w:rFonts w:eastAsia="JBJQM+TimesNewRomanPSMT"/>
          <w:color w:val="000000"/>
          <w:spacing w:val="-2"/>
        </w:rPr>
        <w:t>л</w:t>
      </w:r>
      <w:r w:rsidRPr="00D1449B">
        <w:rPr>
          <w:rFonts w:eastAsia="JBJQM+TimesNewRomanPSMT"/>
          <w:color w:val="000000"/>
        </w:rPr>
        <w:t>обы признак</w:t>
      </w:r>
      <w:r w:rsidRPr="00D1449B">
        <w:rPr>
          <w:rFonts w:eastAsia="JBJQM+TimesNewRomanPSMT"/>
          <w:color w:val="000000"/>
          <w:spacing w:val="1"/>
        </w:rPr>
        <w:t>о</w:t>
      </w:r>
      <w:r w:rsidRPr="00D1449B">
        <w:rPr>
          <w:rFonts w:eastAsia="JBJQM+TimesNewRomanPSMT"/>
          <w:color w:val="000000"/>
        </w:rPr>
        <w:t>в</w:t>
      </w:r>
      <w:r w:rsidRPr="00D1449B">
        <w:rPr>
          <w:rFonts w:eastAsia="JBJQM+TimesNewRomanPSMT"/>
          <w:color w:val="000000"/>
          <w:spacing w:val="85"/>
        </w:rPr>
        <w:t xml:space="preserve"> </w:t>
      </w:r>
      <w:r w:rsidRPr="00D1449B">
        <w:rPr>
          <w:rFonts w:eastAsia="JBJQM+TimesNewRomanPSMT"/>
          <w:color w:val="000000"/>
          <w:spacing w:val="-1"/>
        </w:rPr>
        <w:t>с</w:t>
      </w:r>
      <w:r w:rsidRPr="00D1449B">
        <w:rPr>
          <w:rFonts w:eastAsia="JBJQM+TimesNewRomanPSMT"/>
          <w:color w:val="000000"/>
        </w:rPr>
        <w:t>остава</w:t>
      </w:r>
      <w:r w:rsidRPr="00D1449B">
        <w:rPr>
          <w:rFonts w:eastAsia="JBJQM+TimesNewRomanPSMT"/>
          <w:color w:val="000000"/>
          <w:spacing w:val="82"/>
        </w:rPr>
        <w:t xml:space="preserve"> </w:t>
      </w:r>
      <w:r w:rsidRPr="00D1449B">
        <w:rPr>
          <w:rFonts w:eastAsia="JBJQM+TimesNewRomanPSMT"/>
          <w:color w:val="000000"/>
        </w:rPr>
        <w:t>админис</w:t>
      </w:r>
      <w:r w:rsidRPr="00D1449B">
        <w:rPr>
          <w:rFonts w:eastAsia="JBJQM+TimesNewRomanPSMT"/>
          <w:color w:val="000000"/>
          <w:spacing w:val="-2"/>
        </w:rPr>
        <w:t>т</w:t>
      </w:r>
      <w:r w:rsidRPr="00D1449B">
        <w:rPr>
          <w:rFonts w:eastAsia="JBJQM+TimesNewRomanPSMT"/>
          <w:color w:val="000000"/>
        </w:rPr>
        <w:t>ративного</w:t>
      </w:r>
      <w:r w:rsidRPr="00D1449B">
        <w:rPr>
          <w:rFonts w:eastAsia="JBJQM+TimesNewRomanPSMT"/>
          <w:color w:val="000000"/>
          <w:spacing w:val="85"/>
        </w:rPr>
        <w:t xml:space="preserve"> </w:t>
      </w:r>
      <w:r w:rsidRPr="00D1449B">
        <w:rPr>
          <w:rFonts w:eastAsia="JBJQM+TimesNewRomanPSMT"/>
          <w:color w:val="000000"/>
        </w:rPr>
        <w:t>п</w:t>
      </w:r>
      <w:r w:rsidRPr="00D1449B">
        <w:rPr>
          <w:rFonts w:eastAsia="JBJQM+TimesNewRomanPSMT"/>
          <w:color w:val="000000"/>
          <w:spacing w:val="1"/>
        </w:rPr>
        <w:t>р</w:t>
      </w:r>
      <w:r w:rsidRPr="00D1449B">
        <w:rPr>
          <w:rFonts w:eastAsia="JBJQM+TimesNewRomanPSMT"/>
          <w:color w:val="000000"/>
        </w:rPr>
        <w:t>авонар</w:t>
      </w:r>
      <w:r w:rsidRPr="00D1449B">
        <w:rPr>
          <w:rFonts w:eastAsia="JBJQM+TimesNewRomanPSMT"/>
          <w:color w:val="000000"/>
          <w:spacing w:val="-3"/>
        </w:rPr>
        <w:t>у</w:t>
      </w:r>
      <w:r w:rsidRPr="00D1449B">
        <w:rPr>
          <w:rFonts w:eastAsia="JBJQM+TimesNewRomanPSMT"/>
          <w:color w:val="000000"/>
        </w:rPr>
        <w:t>шения</w:t>
      </w:r>
      <w:r w:rsidRPr="00D1449B">
        <w:rPr>
          <w:rFonts w:eastAsia="JBJQM+TimesNewRomanPSMT"/>
          <w:color w:val="000000"/>
          <w:spacing w:val="83"/>
        </w:rPr>
        <w:t xml:space="preserve"> </w:t>
      </w:r>
      <w:r w:rsidRPr="00D1449B">
        <w:rPr>
          <w:rFonts w:eastAsia="JBJQM+TimesNewRomanPSMT"/>
          <w:color w:val="000000"/>
        </w:rPr>
        <w:t>или</w:t>
      </w:r>
      <w:r w:rsidRPr="00D1449B">
        <w:rPr>
          <w:rFonts w:eastAsia="JBJQM+TimesNewRomanPSMT"/>
          <w:color w:val="000000"/>
          <w:spacing w:val="86"/>
        </w:rPr>
        <w:t xml:space="preserve"> </w:t>
      </w:r>
      <w:r w:rsidRPr="00D1449B">
        <w:rPr>
          <w:rFonts w:eastAsia="JBJQM+TimesNewRomanPSMT"/>
          <w:color w:val="000000"/>
        </w:rPr>
        <w:t>прест</w:t>
      </w:r>
      <w:r w:rsidRPr="00D1449B">
        <w:rPr>
          <w:rFonts w:eastAsia="JBJQM+TimesNewRomanPSMT"/>
          <w:color w:val="000000"/>
          <w:spacing w:val="-2"/>
        </w:rPr>
        <w:t>у</w:t>
      </w:r>
      <w:r w:rsidRPr="00D1449B">
        <w:rPr>
          <w:rFonts w:eastAsia="JBJQM+TimesNewRomanPSMT"/>
          <w:color w:val="000000"/>
        </w:rPr>
        <w:t>плен</w:t>
      </w:r>
      <w:r w:rsidRPr="00D1449B">
        <w:rPr>
          <w:rFonts w:eastAsia="JBJQM+TimesNewRomanPSMT"/>
          <w:color w:val="000000"/>
          <w:spacing w:val="-1"/>
        </w:rPr>
        <w:t>и</w:t>
      </w:r>
      <w:r w:rsidRPr="00D1449B">
        <w:rPr>
          <w:rFonts w:eastAsia="JBJQM+TimesNewRomanPSMT"/>
          <w:color w:val="000000"/>
        </w:rPr>
        <w:t>я</w:t>
      </w:r>
      <w:bookmarkEnd w:id="16"/>
      <w:r w:rsidRPr="00D1449B">
        <w:rPr>
          <w:rFonts w:eastAsia="JBJQM+TimesNewRomanPSMT"/>
          <w:color w:val="000000"/>
        </w:rPr>
        <w:t xml:space="preserve"> д</w:t>
      </w:r>
      <w:r w:rsidRPr="00D1449B">
        <w:rPr>
          <w:rFonts w:eastAsia="JBJQM+TimesNewRomanPSMT"/>
          <w:color w:val="000000"/>
          <w:spacing w:val="1"/>
        </w:rPr>
        <w:t>о</w:t>
      </w:r>
      <w:r w:rsidRPr="00D1449B">
        <w:rPr>
          <w:rFonts w:eastAsia="JBJQM+TimesNewRomanPSMT"/>
          <w:color w:val="000000"/>
        </w:rPr>
        <w:t>лжно</w:t>
      </w:r>
      <w:r w:rsidRPr="00D1449B">
        <w:rPr>
          <w:rFonts w:eastAsia="JBJQM+TimesNewRomanPSMT"/>
          <w:color w:val="000000"/>
          <w:spacing w:val="1"/>
        </w:rPr>
        <w:t>ст</w:t>
      </w:r>
      <w:r w:rsidRPr="00D1449B">
        <w:rPr>
          <w:rFonts w:eastAsia="JBJQM+TimesNewRomanPSMT"/>
          <w:color w:val="000000"/>
        </w:rPr>
        <w:t>ное</w:t>
      </w:r>
      <w:r w:rsidRPr="00D1449B">
        <w:rPr>
          <w:rFonts w:eastAsia="JBJQM+TimesNewRomanPSMT"/>
          <w:color w:val="000000"/>
          <w:spacing w:val="54"/>
        </w:rPr>
        <w:t xml:space="preserve"> </w:t>
      </w:r>
      <w:r w:rsidRPr="00D1449B">
        <w:rPr>
          <w:rFonts w:eastAsia="JBJQM+TimesNewRomanPSMT"/>
          <w:color w:val="000000"/>
          <w:spacing w:val="-2"/>
        </w:rPr>
        <w:t>л</w:t>
      </w:r>
      <w:r w:rsidRPr="00D1449B">
        <w:rPr>
          <w:rFonts w:eastAsia="JBJQM+TimesNewRomanPSMT"/>
          <w:color w:val="000000"/>
        </w:rPr>
        <w:t>и</w:t>
      </w:r>
      <w:r w:rsidRPr="00D1449B">
        <w:rPr>
          <w:rFonts w:eastAsia="JBJQM+TimesNewRomanPSMT"/>
          <w:color w:val="000000"/>
          <w:spacing w:val="-1"/>
        </w:rPr>
        <w:t>ц</w:t>
      </w:r>
      <w:r w:rsidRPr="00D1449B">
        <w:rPr>
          <w:rFonts w:eastAsia="JBJQM+TimesNewRomanPSMT"/>
          <w:color w:val="000000"/>
        </w:rPr>
        <w:t>о</w:t>
      </w:r>
      <w:r w:rsidRPr="00D1449B">
        <w:rPr>
          <w:rFonts w:eastAsia="JBJQM+TimesNewRomanPSMT"/>
          <w:color w:val="000000"/>
          <w:spacing w:val="1"/>
        </w:rPr>
        <w:t>,</w:t>
      </w:r>
      <w:r w:rsidRPr="00D1449B">
        <w:rPr>
          <w:rFonts w:eastAsia="JBJQM+TimesNewRomanPSMT"/>
          <w:color w:val="000000"/>
          <w:spacing w:val="52"/>
        </w:rPr>
        <w:t xml:space="preserve"> </w:t>
      </w:r>
      <w:r w:rsidRPr="00D1449B">
        <w:rPr>
          <w:rFonts w:eastAsia="JBJQM+TimesNewRomanPSMT"/>
          <w:color w:val="000000"/>
        </w:rPr>
        <w:t>рабо</w:t>
      </w:r>
      <w:r w:rsidRPr="00D1449B">
        <w:rPr>
          <w:rFonts w:eastAsia="JBJQM+TimesNewRomanPSMT"/>
          <w:color w:val="000000"/>
          <w:spacing w:val="-1"/>
        </w:rPr>
        <w:t>т</w:t>
      </w:r>
      <w:r w:rsidRPr="00D1449B">
        <w:rPr>
          <w:rFonts w:eastAsia="JBJQM+TimesNewRomanPSMT"/>
          <w:color w:val="000000"/>
        </w:rPr>
        <w:t>ник,</w:t>
      </w:r>
      <w:r w:rsidRPr="00D1449B">
        <w:rPr>
          <w:rFonts w:eastAsia="JBJQM+TimesNewRomanPSMT"/>
          <w:color w:val="000000"/>
          <w:spacing w:val="55"/>
        </w:rPr>
        <w:t xml:space="preserve"> </w:t>
      </w:r>
      <w:r w:rsidRPr="00D1449B">
        <w:rPr>
          <w:rFonts w:eastAsia="JBJQM+TimesNewRomanPSMT"/>
          <w:color w:val="000000"/>
        </w:rPr>
        <w:t>н</w:t>
      </w:r>
      <w:r w:rsidRPr="00D1449B">
        <w:rPr>
          <w:rFonts w:eastAsia="JBJQM+TimesNewRomanPSMT"/>
          <w:color w:val="000000"/>
          <w:spacing w:val="-1"/>
        </w:rPr>
        <w:t>а</w:t>
      </w:r>
      <w:r w:rsidRPr="00D1449B">
        <w:rPr>
          <w:rFonts w:eastAsia="JBJQM+TimesNewRomanPSMT"/>
          <w:color w:val="000000"/>
        </w:rPr>
        <w:t>деле</w:t>
      </w:r>
      <w:r w:rsidRPr="00D1449B">
        <w:rPr>
          <w:rFonts w:eastAsia="JBJQM+TimesNewRomanPSMT"/>
          <w:color w:val="000000"/>
          <w:spacing w:val="-1"/>
        </w:rPr>
        <w:t>н</w:t>
      </w:r>
      <w:r w:rsidRPr="00D1449B">
        <w:rPr>
          <w:rFonts w:eastAsia="JBJQM+TimesNewRomanPSMT"/>
          <w:color w:val="000000"/>
        </w:rPr>
        <w:t>ные</w:t>
      </w:r>
      <w:r w:rsidRPr="00D1449B">
        <w:rPr>
          <w:rFonts w:eastAsia="JBJQM+TimesNewRomanPSMT"/>
          <w:color w:val="000000"/>
          <w:spacing w:val="52"/>
        </w:rPr>
        <w:t xml:space="preserve"> </w:t>
      </w:r>
      <w:r w:rsidRPr="00D1449B">
        <w:rPr>
          <w:rFonts w:eastAsia="JBJQM+TimesNewRomanPSMT"/>
          <w:color w:val="000000"/>
        </w:rPr>
        <w:t>полном</w:t>
      </w:r>
      <w:r w:rsidRPr="00D1449B">
        <w:rPr>
          <w:rFonts w:eastAsia="JBJQM+TimesNewRomanPSMT"/>
          <w:color w:val="000000"/>
          <w:spacing w:val="-1"/>
        </w:rPr>
        <w:t>о</w:t>
      </w:r>
      <w:r w:rsidRPr="00D1449B">
        <w:rPr>
          <w:rFonts w:eastAsia="JBJQM+TimesNewRomanPSMT"/>
          <w:color w:val="000000"/>
        </w:rPr>
        <w:t>чиями</w:t>
      </w:r>
      <w:r w:rsidRPr="00D1449B">
        <w:rPr>
          <w:rFonts w:eastAsia="JBJQM+TimesNewRomanPSMT"/>
          <w:color w:val="000000"/>
          <w:spacing w:val="53"/>
        </w:rPr>
        <w:t xml:space="preserve"> </w:t>
      </w:r>
      <w:r w:rsidRPr="00D1449B">
        <w:rPr>
          <w:rFonts w:eastAsia="JBJQM+TimesNewRomanPSMT"/>
          <w:color w:val="000000"/>
          <w:spacing w:val="1"/>
        </w:rPr>
        <w:t>по</w:t>
      </w:r>
      <w:r w:rsidRPr="00D1449B">
        <w:rPr>
          <w:rFonts w:eastAsia="JBJQM+TimesNewRomanPSMT"/>
          <w:color w:val="000000"/>
          <w:spacing w:val="53"/>
        </w:rPr>
        <w:t xml:space="preserve"> </w:t>
      </w:r>
      <w:r w:rsidRPr="00D1449B">
        <w:rPr>
          <w:rFonts w:eastAsia="JBJQM+TimesNewRomanPSMT"/>
          <w:color w:val="000000"/>
        </w:rPr>
        <w:t>рас</w:t>
      </w:r>
      <w:r w:rsidRPr="00D1449B">
        <w:rPr>
          <w:rFonts w:eastAsia="JBJQM+TimesNewRomanPSMT"/>
          <w:color w:val="000000"/>
          <w:spacing w:val="-1"/>
        </w:rPr>
        <w:t>с</w:t>
      </w:r>
      <w:r w:rsidRPr="00D1449B">
        <w:rPr>
          <w:rFonts w:eastAsia="JBJQM+TimesNewRomanPSMT"/>
          <w:color w:val="000000"/>
        </w:rPr>
        <w:t>мот</w:t>
      </w:r>
      <w:r w:rsidRPr="00D1449B">
        <w:rPr>
          <w:rFonts w:eastAsia="JBJQM+TimesNewRomanPSMT"/>
          <w:color w:val="000000"/>
          <w:spacing w:val="-1"/>
        </w:rPr>
        <w:t>ре</w:t>
      </w:r>
      <w:r w:rsidRPr="00D1449B">
        <w:rPr>
          <w:rFonts w:eastAsia="JBJQM+TimesNewRomanPSMT"/>
          <w:color w:val="000000"/>
        </w:rPr>
        <w:t>нию жалоб,</w:t>
      </w:r>
      <w:r w:rsidRPr="00D1449B">
        <w:rPr>
          <w:rFonts w:eastAsia="JBJQM+TimesNewRomanPSMT"/>
          <w:color w:val="000000"/>
          <w:spacing w:val="162"/>
        </w:rPr>
        <w:t xml:space="preserve"> </w:t>
      </w:r>
      <w:r w:rsidRPr="00D1449B">
        <w:rPr>
          <w:rFonts w:eastAsia="JBJQM+TimesNewRomanPSMT"/>
          <w:color w:val="000000"/>
        </w:rPr>
        <w:t>нез</w:t>
      </w:r>
      <w:r w:rsidRPr="00D1449B">
        <w:rPr>
          <w:rFonts w:eastAsia="JBJQM+TimesNewRomanPSMT"/>
          <w:color w:val="000000"/>
          <w:spacing w:val="-1"/>
        </w:rPr>
        <w:t>а</w:t>
      </w:r>
      <w:r w:rsidRPr="00D1449B">
        <w:rPr>
          <w:rFonts w:eastAsia="JBJQM+TimesNewRomanPSMT"/>
          <w:color w:val="000000"/>
        </w:rPr>
        <w:t>мед</w:t>
      </w:r>
      <w:r w:rsidRPr="00D1449B">
        <w:rPr>
          <w:rFonts w:eastAsia="JBJQM+TimesNewRomanPSMT"/>
          <w:color w:val="000000"/>
          <w:spacing w:val="-3"/>
        </w:rPr>
        <w:t>л</w:t>
      </w:r>
      <w:r w:rsidRPr="00D1449B">
        <w:rPr>
          <w:rFonts w:eastAsia="JBJQM+TimesNewRomanPSMT"/>
          <w:color w:val="000000"/>
        </w:rPr>
        <w:t>и</w:t>
      </w:r>
      <w:r w:rsidRPr="00D1449B">
        <w:rPr>
          <w:rFonts w:eastAsia="JBJQM+TimesNewRomanPSMT"/>
          <w:color w:val="000000"/>
          <w:spacing w:val="-1"/>
        </w:rPr>
        <w:t>т</w:t>
      </w:r>
      <w:r w:rsidRPr="00D1449B">
        <w:rPr>
          <w:rFonts w:eastAsia="JBJQM+TimesNewRomanPSMT"/>
          <w:color w:val="000000"/>
        </w:rPr>
        <w:t>ел</w:t>
      </w:r>
      <w:r w:rsidRPr="00D1449B">
        <w:rPr>
          <w:rFonts w:eastAsia="JBJQM+TimesNewRomanPSMT"/>
          <w:color w:val="000000"/>
          <w:spacing w:val="-2"/>
        </w:rPr>
        <w:t>ь</w:t>
      </w:r>
      <w:r w:rsidRPr="00D1449B">
        <w:rPr>
          <w:rFonts w:eastAsia="JBJQM+TimesNewRomanPSMT"/>
          <w:color w:val="000000"/>
        </w:rPr>
        <w:t>но</w:t>
      </w:r>
      <w:r w:rsidRPr="00D1449B">
        <w:rPr>
          <w:rFonts w:eastAsia="JBJQM+TimesNewRomanPSMT"/>
          <w:color w:val="000000"/>
          <w:spacing w:val="161"/>
        </w:rPr>
        <w:t xml:space="preserve"> </w:t>
      </w:r>
      <w:r w:rsidRPr="00D1449B">
        <w:rPr>
          <w:rFonts w:eastAsia="JBJQM+TimesNewRomanPSMT"/>
          <w:color w:val="000000"/>
          <w:spacing w:val="1"/>
        </w:rPr>
        <w:t>н</w:t>
      </w:r>
      <w:r w:rsidRPr="00D1449B">
        <w:rPr>
          <w:rFonts w:eastAsia="JBJQM+TimesNewRomanPSMT"/>
          <w:color w:val="000000"/>
        </w:rPr>
        <w:t>а</w:t>
      </w:r>
      <w:r w:rsidRPr="00D1449B">
        <w:rPr>
          <w:rFonts w:eastAsia="JBJQM+TimesNewRomanPSMT"/>
          <w:color w:val="000000"/>
          <w:spacing w:val="-1"/>
        </w:rPr>
        <w:t>п</w:t>
      </w:r>
      <w:r w:rsidRPr="00D1449B">
        <w:rPr>
          <w:rFonts w:eastAsia="JBJQM+TimesNewRomanPSMT"/>
          <w:color w:val="000000"/>
          <w:spacing w:val="1"/>
        </w:rPr>
        <w:t>р</w:t>
      </w:r>
      <w:r w:rsidRPr="00D1449B">
        <w:rPr>
          <w:rFonts w:eastAsia="JBJQM+TimesNewRomanPSMT"/>
          <w:color w:val="000000"/>
        </w:rPr>
        <w:t>ав</w:t>
      </w:r>
      <w:r w:rsidRPr="00D1449B">
        <w:rPr>
          <w:rFonts w:eastAsia="JBJQM+TimesNewRomanPSMT"/>
          <w:color w:val="000000"/>
          <w:spacing w:val="-1"/>
        </w:rPr>
        <w:t>л</w:t>
      </w:r>
      <w:r w:rsidRPr="00D1449B">
        <w:rPr>
          <w:rFonts w:eastAsia="JBJQM+TimesNewRomanPSMT"/>
          <w:color w:val="000000"/>
        </w:rPr>
        <w:t>яют</w:t>
      </w:r>
      <w:r w:rsidRPr="00D1449B">
        <w:rPr>
          <w:rFonts w:eastAsia="JBJQM+TimesNewRomanPSMT"/>
          <w:color w:val="000000"/>
          <w:spacing w:val="159"/>
        </w:rPr>
        <w:t xml:space="preserve"> </w:t>
      </w:r>
      <w:r w:rsidRPr="00D1449B">
        <w:rPr>
          <w:rFonts w:eastAsia="JBJQM+TimesNewRomanPSMT"/>
          <w:color w:val="000000"/>
          <w:spacing w:val="1"/>
        </w:rPr>
        <w:t>и</w:t>
      </w:r>
      <w:r w:rsidRPr="00D1449B">
        <w:rPr>
          <w:rFonts w:eastAsia="JBJQM+TimesNewRomanPSMT"/>
          <w:color w:val="000000"/>
        </w:rPr>
        <w:t>мею</w:t>
      </w:r>
      <w:r w:rsidRPr="00D1449B">
        <w:rPr>
          <w:rFonts w:eastAsia="JBJQM+TimesNewRomanPSMT"/>
          <w:color w:val="000000"/>
          <w:spacing w:val="-2"/>
        </w:rPr>
        <w:t>щ</w:t>
      </w:r>
      <w:r w:rsidRPr="00D1449B">
        <w:rPr>
          <w:rFonts w:eastAsia="JBJQM+TimesNewRomanPSMT"/>
          <w:color w:val="000000"/>
        </w:rPr>
        <w:t>иеся</w:t>
      </w:r>
      <w:r w:rsidRPr="00D1449B">
        <w:rPr>
          <w:rFonts w:eastAsia="JBJQM+TimesNewRomanPSMT"/>
          <w:color w:val="000000"/>
          <w:spacing w:val="162"/>
        </w:rPr>
        <w:t xml:space="preserve"> </w:t>
      </w:r>
      <w:r w:rsidRPr="00D1449B">
        <w:rPr>
          <w:rFonts w:eastAsia="JBJQM+TimesNewRomanPSMT"/>
          <w:color w:val="000000"/>
          <w:spacing w:val="-1"/>
        </w:rPr>
        <w:t>м</w:t>
      </w:r>
      <w:r w:rsidRPr="00D1449B">
        <w:rPr>
          <w:rFonts w:eastAsia="JBJQM+TimesNewRomanPSMT"/>
          <w:color w:val="000000"/>
        </w:rPr>
        <w:t>ат</w:t>
      </w:r>
      <w:r w:rsidRPr="00D1449B">
        <w:rPr>
          <w:rFonts w:eastAsia="JBJQM+TimesNewRomanPSMT"/>
          <w:color w:val="000000"/>
          <w:spacing w:val="-2"/>
        </w:rPr>
        <w:t>е</w:t>
      </w:r>
      <w:r w:rsidRPr="00D1449B">
        <w:rPr>
          <w:rFonts w:eastAsia="JBJQM+TimesNewRomanPSMT"/>
          <w:color w:val="000000"/>
        </w:rPr>
        <w:t>риа</w:t>
      </w:r>
      <w:r w:rsidRPr="00D1449B">
        <w:rPr>
          <w:rFonts w:eastAsia="JBJQM+TimesNewRomanPSMT"/>
          <w:color w:val="000000"/>
          <w:spacing w:val="-2"/>
        </w:rPr>
        <w:t>л</w:t>
      </w:r>
      <w:r w:rsidRPr="00D1449B">
        <w:rPr>
          <w:rFonts w:eastAsia="JBJQM+TimesNewRomanPSMT"/>
          <w:color w:val="000000"/>
        </w:rPr>
        <w:t>ы</w:t>
      </w:r>
      <w:r w:rsidRPr="00D1449B">
        <w:rPr>
          <w:rFonts w:eastAsia="JBJQM+TimesNewRomanPSMT"/>
          <w:color w:val="000000"/>
          <w:spacing w:val="163"/>
        </w:rPr>
        <w:t xml:space="preserve"> </w:t>
      </w:r>
      <w:r w:rsidRPr="00D1449B">
        <w:rPr>
          <w:rFonts w:eastAsia="JBJQM+TimesNewRomanPSMT"/>
          <w:color w:val="000000"/>
        </w:rPr>
        <w:t>в</w:t>
      </w:r>
      <w:r w:rsidRPr="00D1449B">
        <w:rPr>
          <w:rFonts w:eastAsia="JBJQM+TimesNewRomanPSMT"/>
          <w:color w:val="000000"/>
          <w:spacing w:val="162"/>
        </w:rPr>
        <w:t xml:space="preserve"> </w:t>
      </w:r>
      <w:r w:rsidRPr="00D1449B">
        <w:rPr>
          <w:rFonts w:eastAsia="JBJQM+TimesNewRomanPSMT"/>
          <w:color w:val="000000"/>
        </w:rPr>
        <w:t>органы пр</w:t>
      </w:r>
      <w:r w:rsidRPr="00D1449B">
        <w:rPr>
          <w:rFonts w:eastAsia="JBJQM+TimesNewRomanPSMT"/>
          <w:color w:val="000000"/>
          <w:spacing w:val="1"/>
        </w:rPr>
        <w:t>о</w:t>
      </w:r>
      <w:r w:rsidRPr="00D1449B">
        <w:rPr>
          <w:rFonts w:eastAsia="JBJQM+TimesNewRomanPSMT"/>
          <w:color w:val="000000"/>
        </w:rPr>
        <w:t>к</w:t>
      </w:r>
      <w:r w:rsidRPr="00D1449B">
        <w:rPr>
          <w:rFonts w:eastAsia="JBJQM+TimesNewRomanPSMT"/>
          <w:color w:val="000000"/>
          <w:spacing w:val="-1"/>
        </w:rPr>
        <w:t>у</w:t>
      </w:r>
      <w:r w:rsidRPr="00D1449B">
        <w:rPr>
          <w:rFonts w:eastAsia="JBJQM+TimesNewRomanPSMT"/>
          <w:color w:val="000000"/>
        </w:rPr>
        <w:t>рат</w:t>
      </w:r>
      <w:r w:rsidRPr="00D1449B">
        <w:rPr>
          <w:rFonts w:eastAsia="JBJQM+TimesNewRomanPSMT"/>
          <w:color w:val="000000"/>
          <w:spacing w:val="-2"/>
        </w:rPr>
        <w:t>у</w:t>
      </w:r>
      <w:r w:rsidRPr="00D1449B">
        <w:rPr>
          <w:rFonts w:eastAsia="JBJQM+TimesNewRomanPSMT"/>
          <w:color w:val="000000"/>
        </w:rPr>
        <w:t>ры.</w:t>
      </w:r>
    </w:p>
    <w:p w14:paraId="1697279E" w14:textId="72EF815C" w:rsidR="003A3FEF" w:rsidRPr="003023E3" w:rsidRDefault="003A3FEF" w:rsidP="0035646D">
      <w:pPr>
        <w:suppressAutoHyphens w:val="0"/>
        <w:rPr>
          <w:color w:val="000000"/>
        </w:rPr>
      </w:pPr>
      <w:bookmarkStart w:id="17" w:name="Par467"/>
      <w:bookmarkEnd w:id="17"/>
    </w:p>
    <w:p w14:paraId="2D302C9D" w14:textId="77777777" w:rsidR="004C1663" w:rsidRDefault="004C1663" w:rsidP="006A53C9">
      <w:pPr>
        <w:widowControl w:val="0"/>
        <w:ind w:left="5529"/>
        <w:jc w:val="right"/>
        <w:rPr>
          <w:color w:val="000000"/>
        </w:rPr>
      </w:pPr>
    </w:p>
    <w:p w14:paraId="37FD4836" w14:textId="77777777" w:rsidR="004C1663" w:rsidRDefault="004C1663" w:rsidP="006A53C9">
      <w:pPr>
        <w:widowControl w:val="0"/>
        <w:ind w:left="5529"/>
        <w:jc w:val="right"/>
        <w:rPr>
          <w:color w:val="000000"/>
        </w:rPr>
      </w:pPr>
    </w:p>
    <w:p w14:paraId="3677925A" w14:textId="77777777" w:rsidR="004C1663" w:rsidRDefault="004C1663" w:rsidP="006A53C9">
      <w:pPr>
        <w:widowControl w:val="0"/>
        <w:ind w:left="5529"/>
        <w:jc w:val="right"/>
        <w:rPr>
          <w:color w:val="000000"/>
        </w:rPr>
      </w:pPr>
    </w:p>
    <w:p w14:paraId="5652EBBB" w14:textId="77777777" w:rsidR="004C1663" w:rsidRDefault="004C1663" w:rsidP="006A53C9">
      <w:pPr>
        <w:widowControl w:val="0"/>
        <w:ind w:left="5529"/>
        <w:jc w:val="right"/>
        <w:rPr>
          <w:color w:val="000000"/>
        </w:rPr>
      </w:pPr>
    </w:p>
    <w:p w14:paraId="612C5BC4" w14:textId="77777777" w:rsidR="004C1663" w:rsidRDefault="004C1663" w:rsidP="006A53C9">
      <w:pPr>
        <w:widowControl w:val="0"/>
        <w:ind w:left="5529"/>
        <w:jc w:val="right"/>
        <w:rPr>
          <w:color w:val="000000"/>
        </w:rPr>
      </w:pPr>
    </w:p>
    <w:p w14:paraId="330DA3EC" w14:textId="77777777" w:rsidR="004C1663" w:rsidRDefault="004C1663" w:rsidP="006A53C9">
      <w:pPr>
        <w:widowControl w:val="0"/>
        <w:ind w:left="5529"/>
        <w:jc w:val="right"/>
        <w:rPr>
          <w:color w:val="000000"/>
        </w:rPr>
      </w:pPr>
    </w:p>
    <w:p w14:paraId="642DF97E" w14:textId="77777777" w:rsidR="004C1663" w:rsidRDefault="004C1663" w:rsidP="006A53C9">
      <w:pPr>
        <w:widowControl w:val="0"/>
        <w:ind w:left="5529"/>
        <w:jc w:val="right"/>
        <w:rPr>
          <w:color w:val="000000"/>
        </w:rPr>
      </w:pPr>
    </w:p>
    <w:p w14:paraId="0CA279F8" w14:textId="77777777" w:rsidR="004C1663" w:rsidRDefault="004C1663" w:rsidP="006A53C9">
      <w:pPr>
        <w:widowControl w:val="0"/>
        <w:ind w:left="5529"/>
        <w:jc w:val="right"/>
        <w:rPr>
          <w:color w:val="000000"/>
        </w:rPr>
      </w:pPr>
    </w:p>
    <w:p w14:paraId="07788DC9" w14:textId="77777777" w:rsidR="004C1663" w:rsidRDefault="004C1663" w:rsidP="006A53C9">
      <w:pPr>
        <w:widowControl w:val="0"/>
        <w:ind w:left="5529"/>
        <w:jc w:val="right"/>
        <w:rPr>
          <w:color w:val="000000"/>
        </w:rPr>
      </w:pPr>
    </w:p>
    <w:p w14:paraId="66910DAF" w14:textId="77777777" w:rsidR="004C1663" w:rsidRDefault="004C1663" w:rsidP="006A53C9">
      <w:pPr>
        <w:widowControl w:val="0"/>
        <w:ind w:left="5529"/>
        <w:jc w:val="right"/>
        <w:rPr>
          <w:color w:val="000000"/>
        </w:rPr>
      </w:pPr>
    </w:p>
    <w:p w14:paraId="1AEC9E85" w14:textId="77777777" w:rsidR="004C1663" w:rsidRDefault="004C1663" w:rsidP="006A53C9">
      <w:pPr>
        <w:widowControl w:val="0"/>
        <w:ind w:left="5529"/>
        <w:jc w:val="right"/>
        <w:rPr>
          <w:color w:val="000000"/>
        </w:rPr>
      </w:pPr>
    </w:p>
    <w:p w14:paraId="08985789" w14:textId="77777777" w:rsidR="004C1663" w:rsidRDefault="004C1663" w:rsidP="006A53C9">
      <w:pPr>
        <w:widowControl w:val="0"/>
        <w:ind w:left="5529"/>
        <w:jc w:val="right"/>
        <w:rPr>
          <w:color w:val="000000"/>
        </w:rPr>
      </w:pPr>
    </w:p>
    <w:p w14:paraId="07F57E35" w14:textId="77777777" w:rsidR="004C1663" w:rsidRDefault="004C1663" w:rsidP="006A53C9">
      <w:pPr>
        <w:widowControl w:val="0"/>
        <w:ind w:left="5529"/>
        <w:jc w:val="right"/>
        <w:rPr>
          <w:color w:val="000000"/>
        </w:rPr>
      </w:pPr>
    </w:p>
    <w:p w14:paraId="037E25D3" w14:textId="77777777" w:rsidR="004C1663" w:rsidRDefault="004C1663" w:rsidP="006A53C9">
      <w:pPr>
        <w:widowControl w:val="0"/>
        <w:ind w:left="5529"/>
        <w:jc w:val="right"/>
        <w:rPr>
          <w:color w:val="000000"/>
        </w:rPr>
      </w:pPr>
    </w:p>
    <w:p w14:paraId="06243826" w14:textId="77777777" w:rsidR="004C1663" w:rsidRDefault="004C1663" w:rsidP="006A53C9">
      <w:pPr>
        <w:widowControl w:val="0"/>
        <w:ind w:left="5529"/>
        <w:jc w:val="right"/>
        <w:rPr>
          <w:color w:val="000000"/>
        </w:rPr>
      </w:pPr>
    </w:p>
    <w:p w14:paraId="064F6505" w14:textId="77777777" w:rsidR="004C1663" w:rsidRDefault="004C1663" w:rsidP="006A53C9">
      <w:pPr>
        <w:widowControl w:val="0"/>
        <w:ind w:left="5529"/>
        <w:jc w:val="right"/>
        <w:rPr>
          <w:color w:val="000000"/>
        </w:rPr>
      </w:pPr>
    </w:p>
    <w:p w14:paraId="58703FE3" w14:textId="77777777" w:rsidR="004C1663" w:rsidRDefault="004C1663" w:rsidP="006A53C9">
      <w:pPr>
        <w:widowControl w:val="0"/>
        <w:ind w:left="5529"/>
        <w:jc w:val="right"/>
        <w:rPr>
          <w:color w:val="000000"/>
        </w:rPr>
      </w:pPr>
    </w:p>
    <w:p w14:paraId="40025BA5" w14:textId="77777777" w:rsidR="004C1663" w:rsidRDefault="004C1663" w:rsidP="006A53C9">
      <w:pPr>
        <w:widowControl w:val="0"/>
        <w:ind w:left="5529"/>
        <w:jc w:val="right"/>
        <w:rPr>
          <w:color w:val="000000"/>
        </w:rPr>
      </w:pPr>
    </w:p>
    <w:p w14:paraId="70CB1765" w14:textId="77777777" w:rsidR="004C1663" w:rsidRDefault="004C1663" w:rsidP="006A53C9">
      <w:pPr>
        <w:widowControl w:val="0"/>
        <w:ind w:left="5529"/>
        <w:jc w:val="right"/>
        <w:rPr>
          <w:color w:val="000000"/>
        </w:rPr>
      </w:pPr>
    </w:p>
    <w:p w14:paraId="458DFDDC" w14:textId="77777777" w:rsidR="004C1663" w:rsidRDefault="004C1663" w:rsidP="006A53C9">
      <w:pPr>
        <w:widowControl w:val="0"/>
        <w:ind w:left="5529"/>
        <w:jc w:val="right"/>
        <w:rPr>
          <w:color w:val="000000"/>
        </w:rPr>
      </w:pPr>
    </w:p>
    <w:p w14:paraId="790014B1" w14:textId="77777777" w:rsidR="004C1663" w:rsidRDefault="004C1663" w:rsidP="006A53C9">
      <w:pPr>
        <w:widowControl w:val="0"/>
        <w:ind w:left="5529"/>
        <w:jc w:val="right"/>
        <w:rPr>
          <w:color w:val="000000"/>
        </w:rPr>
      </w:pPr>
    </w:p>
    <w:p w14:paraId="52A68370" w14:textId="77777777" w:rsidR="004C1663" w:rsidRDefault="004C1663" w:rsidP="006A53C9">
      <w:pPr>
        <w:widowControl w:val="0"/>
        <w:ind w:left="5529"/>
        <w:jc w:val="right"/>
        <w:rPr>
          <w:color w:val="000000"/>
        </w:rPr>
      </w:pPr>
    </w:p>
    <w:p w14:paraId="6AA9EA1E" w14:textId="77777777" w:rsidR="004C1663" w:rsidRDefault="004C1663" w:rsidP="006A53C9">
      <w:pPr>
        <w:widowControl w:val="0"/>
        <w:ind w:left="5529"/>
        <w:jc w:val="right"/>
        <w:rPr>
          <w:color w:val="000000"/>
        </w:rPr>
      </w:pPr>
    </w:p>
    <w:p w14:paraId="5045760E" w14:textId="77777777" w:rsidR="004C1663" w:rsidRDefault="004C1663" w:rsidP="006A53C9">
      <w:pPr>
        <w:widowControl w:val="0"/>
        <w:ind w:left="5529"/>
        <w:jc w:val="right"/>
        <w:rPr>
          <w:color w:val="000000"/>
        </w:rPr>
      </w:pPr>
    </w:p>
    <w:p w14:paraId="03A45E12" w14:textId="77777777" w:rsidR="004C1663" w:rsidRDefault="004C1663" w:rsidP="006A53C9">
      <w:pPr>
        <w:widowControl w:val="0"/>
        <w:ind w:left="5529"/>
        <w:jc w:val="right"/>
        <w:rPr>
          <w:color w:val="000000"/>
        </w:rPr>
      </w:pPr>
    </w:p>
    <w:p w14:paraId="104BA67B" w14:textId="77777777" w:rsidR="004C1663" w:rsidRDefault="004C1663" w:rsidP="006A53C9">
      <w:pPr>
        <w:widowControl w:val="0"/>
        <w:ind w:left="5529"/>
        <w:jc w:val="right"/>
        <w:rPr>
          <w:color w:val="000000"/>
        </w:rPr>
      </w:pPr>
    </w:p>
    <w:p w14:paraId="15F9A8B2" w14:textId="77777777" w:rsidR="004C1663" w:rsidRDefault="004C1663" w:rsidP="006A53C9">
      <w:pPr>
        <w:widowControl w:val="0"/>
        <w:ind w:left="5529"/>
        <w:jc w:val="right"/>
        <w:rPr>
          <w:color w:val="000000"/>
        </w:rPr>
      </w:pPr>
    </w:p>
    <w:p w14:paraId="3BACD33E" w14:textId="77777777" w:rsidR="004C1663" w:rsidRDefault="004C1663" w:rsidP="006A53C9">
      <w:pPr>
        <w:widowControl w:val="0"/>
        <w:ind w:left="5529"/>
        <w:jc w:val="right"/>
        <w:rPr>
          <w:color w:val="000000"/>
        </w:rPr>
      </w:pPr>
    </w:p>
    <w:p w14:paraId="17AC465A" w14:textId="77777777" w:rsidR="004C1663" w:rsidRDefault="004C1663" w:rsidP="006A53C9">
      <w:pPr>
        <w:widowControl w:val="0"/>
        <w:ind w:left="5529"/>
        <w:jc w:val="right"/>
        <w:rPr>
          <w:color w:val="000000"/>
        </w:rPr>
      </w:pPr>
    </w:p>
    <w:p w14:paraId="5953F0E0" w14:textId="77777777" w:rsidR="004C1663" w:rsidRDefault="004C1663" w:rsidP="006A53C9">
      <w:pPr>
        <w:widowControl w:val="0"/>
        <w:ind w:left="5529"/>
        <w:jc w:val="right"/>
        <w:rPr>
          <w:color w:val="000000"/>
        </w:rPr>
      </w:pPr>
    </w:p>
    <w:p w14:paraId="0C5842B9" w14:textId="77777777" w:rsidR="004C1663" w:rsidRDefault="004C1663" w:rsidP="006A53C9">
      <w:pPr>
        <w:widowControl w:val="0"/>
        <w:ind w:left="5529"/>
        <w:jc w:val="right"/>
        <w:rPr>
          <w:color w:val="000000"/>
        </w:rPr>
      </w:pPr>
    </w:p>
    <w:p w14:paraId="0FA7E77A" w14:textId="77777777" w:rsidR="004C1663" w:rsidRDefault="004C1663" w:rsidP="006A53C9">
      <w:pPr>
        <w:widowControl w:val="0"/>
        <w:ind w:left="5529"/>
        <w:jc w:val="right"/>
        <w:rPr>
          <w:color w:val="000000"/>
        </w:rPr>
      </w:pPr>
    </w:p>
    <w:p w14:paraId="26EE7EB7" w14:textId="77777777" w:rsidR="004C1663" w:rsidRDefault="004C1663" w:rsidP="006A53C9">
      <w:pPr>
        <w:widowControl w:val="0"/>
        <w:ind w:left="5529"/>
        <w:jc w:val="right"/>
        <w:rPr>
          <w:color w:val="000000"/>
        </w:rPr>
      </w:pPr>
    </w:p>
    <w:p w14:paraId="17D8C950" w14:textId="77777777" w:rsidR="004C1663" w:rsidRDefault="004C1663" w:rsidP="006A53C9">
      <w:pPr>
        <w:widowControl w:val="0"/>
        <w:ind w:left="5529"/>
        <w:jc w:val="right"/>
        <w:rPr>
          <w:color w:val="000000"/>
        </w:rPr>
      </w:pPr>
    </w:p>
    <w:p w14:paraId="58C04D38" w14:textId="77777777" w:rsidR="004C1663" w:rsidRDefault="004C1663" w:rsidP="006A53C9">
      <w:pPr>
        <w:widowControl w:val="0"/>
        <w:ind w:left="5529"/>
        <w:jc w:val="right"/>
        <w:rPr>
          <w:color w:val="000000"/>
        </w:rPr>
      </w:pPr>
    </w:p>
    <w:p w14:paraId="35954392" w14:textId="77777777" w:rsidR="004C1663" w:rsidRDefault="004C1663" w:rsidP="006A53C9">
      <w:pPr>
        <w:widowControl w:val="0"/>
        <w:ind w:left="5529"/>
        <w:jc w:val="right"/>
        <w:rPr>
          <w:color w:val="000000"/>
        </w:rPr>
      </w:pPr>
    </w:p>
    <w:p w14:paraId="6163E726" w14:textId="77777777" w:rsidR="004C1663" w:rsidRDefault="004C1663" w:rsidP="006A53C9">
      <w:pPr>
        <w:widowControl w:val="0"/>
        <w:ind w:left="5529"/>
        <w:jc w:val="right"/>
        <w:rPr>
          <w:color w:val="000000"/>
        </w:rPr>
      </w:pPr>
    </w:p>
    <w:p w14:paraId="454B54EC" w14:textId="77777777" w:rsidR="004C1663" w:rsidRDefault="004C1663" w:rsidP="006A53C9">
      <w:pPr>
        <w:widowControl w:val="0"/>
        <w:ind w:left="5529"/>
        <w:jc w:val="right"/>
        <w:rPr>
          <w:color w:val="000000"/>
        </w:rPr>
      </w:pPr>
    </w:p>
    <w:p w14:paraId="53D49544" w14:textId="77777777" w:rsidR="004C1663" w:rsidRDefault="004C1663" w:rsidP="006A53C9">
      <w:pPr>
        <w:widowControl w:val="0"/>
        <w:ind w:left="5529"/>
        <w:jc w:val="right"/>
        <w:rPr>
          <w:color w:val="000000"/>
        </w:rPr>
      </w:pPr>
    </w:p>
    <w:p w14:paraId="4C95C8CA" w14:textId="77777777" w:rsidR="004C1663" w:rsidRDefault="004C1663" w:rsidP="006A53C9">
      <w:pPr>
        <w:widowControl w:val="0"/>
        <w:ind w:left="5529"/>
        <w:jc w:val="right"/>
        <w:rPr>
          <w:color w:val="000000"/>
        </w:rPr>
      </w:pPr>
    </w:p>
    <w:p w14:paraId="4E95E7A3" w14:textId="77777777" w:rsidR="004C1663" w:rsidRDefault="004C1663" w:rsidP="006A53C9">
      <w:pPr>
        <w:widowControl w:val="0"/>
        <w:ind w:left="5529"/>
        <w:jc w:val="right"/>
        <w:rPr>
          <w:color w:val="000000"/>
        </w:rPr>
      </w:pPr>
    </w:p>
    <w:p w14:paraId="398C074F" w14:textId="77777777" w:rsidR="004C1663" w:rsidRDefault="004C1663" w:rsidP="006A53C9">
      <w:pPr>
        <w:widowControl w:val="0"/>
        <w:ind w:left="5529"/>
        <w:jc w:val="right"/>
        <w:rPr>
          <w:color w:val="000000"/>
        </w:rPr>
      </w:pPr>
    </w:p>
    <w:p w14:paraId="6547BAF6" w14:textId="77777777" w:rsidR="004C1663" w:rsidRDefault="004C1663" w:rsidP="006A53C9">
      <w:pPr>
        <w:widowControl w:val="0"/>
        <w:ind w:left="5529"/>
        <w:jc w:val="right"/>
        <w:rPr>
          <w:color w:val="000000"/>
        </w:rPr>
      </w:pPr>
    </w:p>
    <w:p w14:paraId="1D6FC23D" w14:textId="77777777" w:rsidR="004C1663" w:rsidRDefault="004C1663" w:rsidP="006A53C9">
      <w:pPr>
        <w:widowControl w:val="0"/>
        <w:ind w:left="5529"/>
        <w:jc w:val="right"/>
        <w:rPr>
          <w:color w:val="000000"/>
        </w:rPr>
      </w:pPr>
    </w:p>
    <w:p w14:paraId="0E78DA8F" w14:textId="77777777" w:rsidR="004C1663" w:rsidRDefault="004C1663" w:rsidP="006A53C9">
      <w:pPr>
        <w:widowControl w:val="0"/>
        <w:ind w:left="5529"/>
        <w:jc w:val="right"/>
        <w:rPr>
          <w:color w:val="000000"/>
        </w:rPr>
      </w:pPr>
    </w:p>
    <w:p w14:paraId="46A826F4" w14:textId="77777777" w:rsidR="004C1663" w:rsidRDefault="004C1663" w:rsidP="006A53C9">
      <w:pPr>
        <w:widowControl w:val="0"/>
        <w:ind w:left="5529"/>
        <w:jc w:val="right"/>
        <w:rPr>
          <w:color w:val="000000"/>
        </w:rPr>
      </w:pPr>
    </w:p>
    <w:p w14:paraId="4BCB425F" w14:textId="77777777" w:rsidR="004C1663" w:rsidRDefault="004C1663" w:rsidP="006A53C9">
      <w:pPr>
        <w:widowControl w:val="0"/>
        <w:ind w:left="5529"/>
        <w:jc w:val="right"/>
        <w:rPr>
          <w:color w:val="000000"/>
        </w:rPr>
      </w:pPr>
    </w:p>
    <w:p w14:paraId="47F3B079" w14:textId="77777777" w:rsidR="004C1663" w:rsidRDefault="004C1663" w:rsidP="006A53C9">
      <w:pPr>
        <w:widowControl w:val="0"/>
        <w:ind w:left="5529"/>
        <w:jc w:val="right"/>
        <w:rPr>
          <w:color w:val="000000"/>
        </w:rPr>
      </w:pPr>
    </w:p>
    <w:p w14:paraId="461C00F8" w14:textId="77777777" w:rsidR="004C1663" w:rsidRDefault="004C1663" w:rsidP="006A53C9">
      <w:pPr>
        <w:widowControl w:val="0"/>
        <w:ind w:left="5529"/>
        <w:jc w:val="right"/>
        <w:rPr>
          <w:color w:val="000000"/>
        </w:rPr>
      </w:pPr>
    </w:p>
    <w:p w14:paraId="3FD78B93" w14:textId="6AC5ECD8" w:rsidR="009425F4" w:rsidRDefault="009425F4" w:rsidP="006A53C9">
      <w:pPr>
        <w:widowControl w:val="0"/>
        <w:ind w:left="5529"/>
        <w:jc w:val="right"/>
        <w:rPr>
          <w:color w:val="000000"/>
        </w:rPr>
      </w:pPr>
      <w:r>
        <w:rPr>
          <w:color w:val="000000"/>
        </w:rPr>
        <w:lastRenderedPageBreak/>
        <w:t xml:space="preserve">Приложение № </w:t>
      </w:r>
      <w:r w:rsidR="0035646D">
        <w:rPr>
          <w:color w:val="000000"/>
        </w:rPr>
        <w:t>1</w:t>
      </w:r>
    </w:p>
    <w:p w14:paraId="4B126290" w14:textId="09A1909D" w:rsidR="0035646D" w:rsidRDefault="0035646D" w:rsidP="006A53C9">
      <w:pPr>
        <w:widowControl w:val="0"/>
        <w:ind w:left="5529"/>
        <w:jc w:val="right"/>
        <w:rPr>
          <w:color w:val="000000"/>
        </w:rPr>
      </w:pPr>
      <w:r w:rsidRPr="003023E3">
        <w:rPr>
          <w:color w:val="000000"/>
        </w:rPr>
        <w:t>к административному регламенту</w:t>
      </w:r>
    </w:p>
    <w:p w14:paraId="1B5C1830" w14:textId="5FCFEB24" w:rsidR="006A53C9" w:rsidRP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4A114319" w14:textId="2392996D" w:rsidR="006A53C9" w:rsidRPr="00B531C3" w:rsidRDefault="006A53C9" w:rsidP="004C1663">
      <w:pPr>
        <w:widowControl w:val="0"/>
        <w:autoSpaceDE w:val="0"/>
        <w:autoSpaceDN w:val="0"/>
        <w:adjustRightInd w:val="0"/>
        <w:ind w:left="4254"/>
      </w:pPr>
      <w:r w:rsidRPr="00B531C3">
        <w:t xml:space="preserve">В Администрацию </w:t>
      </w:r>
      <w:r>
        <w:t xml:space="preserve">МО </w:t>
      </w:r>
      <w:r w:rsidR="0035646D">
        <w:t>«Новодевяткинское</w:t>
      </w:r>
      <w:r w:rsidR="004C1663">
        <w:t xml:space="preserve"> </w:t>
      </w:r>
      <w:r>
        <w:t>сельское поселение</w:t>
      </w:r>
      <w:r w:rsidR="0035646D">
        <w:t>»</w:t>
      </w:r>
    </w:p>
    <w:p w14:paraId="1347E7C2" w14:textId="77777777" w:rsidR="006A53C9" w:rsidRPr="00B531C3" w:rsidRDefault="006A53C9" w:rsidP="006A53C9">
      <w:pPr>
        <w:widowControl w:val="0"/>
        <w:autoSpaceDE w:val="0"/>
        <w:autoSpaceDN w:val="0"/>
        <w:adjustRightInd w:val="0"/>
        <w:ind w:left="4253"/>
      </w:pPr>
      <w:r w:rsidRPr="00B531C3">
        <w:t>от ____________________________________</w:t>
      </w:r>
      <w:r>
        <w:t>________</w:t>
      </w:r>
    </w:p>
    <w:p w14:paraId="4892B081"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14:paraId="3E8A1317" w14:textId="77777777"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14:paraId="520B251B"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14:paraId="109B6F27" w14:textId="77777777"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14:paraId="3603E5B0" w14:textId="77777777"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14:paraId="4E8F6575" w14:textId="77777777"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14:paraId="6E340F25" w14:textId="77777777"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14:paraId="5E35EFE2" w14:textId="77777777"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6408B3D" w14:textId="77777777"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14:paraId="052A90B6" w14:textId="77777777"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14:paraId="4CFE38A9" w14:textId="77777777"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14:paraId="4FD07B1E" w14:textId="77777777" w:rsidR="006A53C9" w:rsidRPr="00B531C3" w:rsidRDefault="006A53C9" w:rsidP="006A53C9">
      <w:pPr>
        <w:widowControl w:val="0"/>
        <w:autoSpaceDE w:val="0"/>
        <w:autoSpaceDN w:val="0"/>
        <w:adjustRightInd w:val="0"/>
      </w:pPr>
    </w:p>
    <w:p w14:paraId="0C1011EE" w14:textId="77777777" w:rsidR="006A53C9" w:rsidRPr="00937683" w:rsidRDefault="006A53C9" w:rsidP="00937683">
      <w:pPr>
        <w:widowControl w:val="0"/>
        <w:autoSpaceDE w:val="0"/>
        <w:autoSpaceDN w:val="0"/>
        <w:adjustRightInd w:val="0"/>
        <w:ind w:left="4253"/>
        <w:jc w:val="center"/>
        <w:rPr>
          <w:sz w:val="20"/>
          <w:szCs w:val="20"/>
        </w:rPr>
      </w:pPr>
      <w:r w:rsidRPr="00937683">
        <w:rPr>
          <w:sz w:val="20"/>
          <w:szCs w:val="20"/>
        </w:rPr>
        <w:t>почтовый адрес, адрес электронной почты,</w:t>
      </w:r>
    </w:p>
    <w:p w14:paraId="5F8C9DBE" w14:textId="77777777" w:rsidR="006A53C9" w:rsidRPr="00937683" w:rsidRDefault="006A53C9" w:rsidP="00937683">
      <w:pPr>
        <w:widowControl w:val="0"/>
        <w:autoSpaceDE w:val="0"/>
        <w:autoSpaceDN w:val="0"/>
        <w:adjustRightInd w:val="0"/>
        <w:ind w:left="4253"/>
        <w:jc w:val="center"/>
        <w:rPr>
          <w:sz w:val="20"/>
          <w:szCs w:val="20"/>
        </w:rPr>
      </w:pPr>
      <w:r w:rsidRPr="00937683">
        <w:rPr>
          <w:sz w:val="20"/>
          <w:szCs w:val="20"/>
        </w:rPr>
        <w:t>номер телефона для связи с заявителем или</w:t>
      </w:r>
    </w:p>
    <w:p w14:paraId="308C6A66" w14:textId="77777777" w:rsidR="006A53C9" w:rsidRPr="00B531C3" w:rsidRDefault="006A53C9" w:rsidP="00937683">
      <w:pPr>
        <w:widowControl w:val="0"/>
        <w:autoSpaceDE w:val="0"/>
        <w:autoSpaceDN w:val="0"/>
        <w:adjustRightInd w:val="0"/>
        <w:ind w:left="4253"/>
        <w:jc w:val="center"/>
      </w:pPr>
      <w:r w:rsidRPr="00937683">
        <w:rPr>
          <w:sz w:val="20"/>
          <w:szCs w:val="20"/>
        </w:rPr>
        <w:t>представителем заявителя</w:t>
      </w:r>
      <w:r w:rsidRPr="00B531C3">
        <w:t xml:space="preserve"> ____________________________</w:t>
      </w:r>
      <w:r>
        <w:t>____</w:t>
      </w:r>
      <w:r w:rsidRPr="00B531C3">
        <w:t>___________</w:t>
      </w:r>
    </w:p>
    <w:p w14:paraId="03AB7642" w14:textId="1411B472" w:rsidR="006A53C9" w:rsidRPr="00B531C3" w:rsidRDefault="006A53C9" w:rsidP="008374A5">
      <w:pPr>
        <w:widowControl w:val="0"/>
        <w:autoSpaceDE w:val="0"/>
        <w:autoSpaceDN w:val="0"/>
        <w:adjustRightInd w:val="0"/>
        <w:ind w:left="4248"/>
      </w:pPr>
      <w:r w:rsidRPr="00B531C3">
        <w:t>________________________________</w:t>
      </w:r>
      <w:r>
        <w:t>____</w:t>
      </w:r>
      <w:r w:rsidRPr="00B531C3">
        <w:t>_______</w:t>
      </w:r>
    </w:p>
    <w:p w14:paraId="63E46EB5" w14:textId="77777777" w:rsidR="006A53C9" w:rsidRPr="00B531C3" w:rsidRDefault="006A53C9" w:rsidP="006A53C9">
      <w:pPr>
        <w:autoSpaceDE w:val="0"/>
        <w:autoSpaceDN w:val="0"/>
        <w:adjustRightInd w:val="0"/>
        <w:jc w:val="center"/>
        <w:rPr>
          <w:lang w:eastAsia="en-US"/>
        </w:rPr>
      </w:pPr>
      <w:r w:rsidRPr="00B531C3">
        <w:rPr>
          <w:lang w:eastAsia="en-US"/>
        </w:rPr>
        <w:t>ЗАЯВЛЕНИЕ</w:t>
      </w:r>
    </w:p>
    <w:p w14:paraId="11DD8C06" w14:textId="56A5630E" w:rsidR="006A53C9" w:rsidRPr="00B531C3" w:rsidRDefault="006A53C9" w:rsidP="00937683">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Pr>
          <w:lang w:eastAsia="en-US"/>
        </w:rPr>
        <w:t xml:space="preserve">МО </w:t>
      </w:r>
      <w:r w:rsidR="0035646D">
        <w:rPr>
          <w:lang w:eastAsia="en-US"/>
        </w:rPr>
        <w:t>«Новодевяткинское</w:t>
      </w:r>
      <w:r>
        <w:rPr>
          <w:lang w:eastAsia="en-US"/>
        </w:rPr>
        <w:t xml:space="preserve"> сельское поселение</w:t>
      </w:r>
      <w:r w:rsidR="0035646D">
        <w:rPr>
          <w:lang w:eastAsia="en-US"/>
        </w:rPr>
        <w:t>»</w:t>
      </w:r>
    </w:p>
    <w:p w14:paraId="7B516DB6" w14:textId="77777777" w:rsidR="006A53C9" w:rsidRPr="00B531C3" w:rsidRDefault="006A53C9" w:rsidP="006A53C9">
      <w:pPr>
        <w:autoSpaceDE w:val="0"/>
        <w:autoSpaceDN w:val="0"/>
        <w:adjustRightInd w:val="0"/>
        <w:jc w:val="both"/>
        <w:rPr>
          <w:lang w:eastAsia="en-US"/>
        </w:rPr>
      </w:pPr>
    </w:p>
    <w:p w14:paraId="7DEACD68" w14:textId="77777777"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14:paraId="33D71D5F" w14:textId="77777777"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14:paraId="5E8E9276" w14:textId="77777777" w:rsidR="006A53C9" w:rsidRPr="00B531C3" w:rsidRDefault="003E449B" w:rsidP="003E449B">
      <w:pPr>
        <w:autoSpaceDE w:val="0"/>
        <w:autoSpaceDN w:val="0"/>
        <w:adjustRightInd w:val="0"/>
        <w:jc w:val="both"/>
        <w:rPr>
          <w:lang w:eastAsia="en-US"/>
        </w:rPr>
      </w:pPr>
      <w:r w:rsidRPr="003E449B">
        <w:rPr>
          <w:lang w:eastAsia="en-US"/>
        </w:rPr>
        <w:t>расположенного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14:paraId="1E95A79D" w14:textId="77777777"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14:paraId="6E4BF757" w14:textId="77777777" w:rsidR="003E449B" w:rsidRPr="00B531C3" w:rsidRDefault="003E449B" w:rsidP="006A53C9">
      <w:pPr>
        <w:autoSpaceDE w:val="0"/>
        <w:autoSpaceDN w:val="0"/>
        <w:adjustRightInd w:val="0"/>
        <w:jc w:val="both"/>
        <w:rPr>
          <w:lang w:eastAsia="en-US"/>
        </w:rPr>
      </w:pPr>
    </w:p>
    <w:p w14:paraId="735CC57B" w14:textId="77777777"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14:paraId="4910E9B5" w14:textId="77777777"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14:paraId="28E29F7E" w14:textId="77777777" w:rsidR="003E449B" w:rsidRDefault="003E449B" w:rsidP="006A53C9">
      <w:pPr>
        <w:autoSpaceDE w:val="0"/>
        <w:autoSpaceDN w:val="0"/>
        <w:adjustRightInd w:val="0"/>
        <w:jc w:val="both"/>
        <w:rPr>
          <w:lang w:eastAsia="en-US"/>
        </w:rPr>
      </w:pPr>
    </w:p>
    <w:p w14:paraId="190D7D57" w14:textId="77777777"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14:paraId="2D5CD701" w14:textId="77777777" w:rsidR="006A53C9" w:rsidRDefault="006A53C9" w:rsidP="006A53C9">
      <w:pPr>
        <w:autoSpaceDE w:val="0"/>
        <w:autoSpaceDN w:val="0"/>
        <w:adjustRightInd w:val="0"/>
        <w:jc w:val="both"/>
        <w:rPr>
          <w:u w:val="single"/>
          <w:lang w:eastAsia="en-US"/>
        </w:rPr>
      </w:pPr>
    </w:p>
    <w:p w14:paraId="5DB10938" w14:textId="77777777" w:rsidR="006A53C9" w:rsidRPr="00B531C3" w:rsidRDefault="006A53C9" w:rsidP="006A53C9">
      <w:pPr>
        <w:autoSpaceDE w:val="0"/>
        <w:autoSpaceDN w:val="0"/>
        <w:adjustRightInd w:val="0"/>
        <w:jc w:val="both"/>
        <w:rPr>
          <w:lang w:eastAsia="en-US"/>
        </w:rPr>
      </w:pPr>
      <w:r w:rsidRPr="00B531C3">
        <w:rPr>
          <w:lang w:eastAsia="en-US"/>
        </w:rPr>
        <w:t>"___" ___________ 20__ г.</w:t>
      </w:r>
    </w:p>
    <w:p w14:paraId="6BBB8A99" w14:textId="77777777"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(дата подачи заявления)</w:t>
      </w:r>
    </w:p>
    <w:p w14:paraId="14C106F2" w14:textId="77777777" w:rsidR="006A53C9" w:rsidRPr="00B531C3" w:rsidRDefault="006A53C9" w:rsidP="006A53C9">
      <w:pPr>
        <w:autoSpaceDE w:val="0"/>
        <w:autoSpaceDN w:val="0"/>
        <w:adjustRightInd w:val="0"/>
        <w:jc w:val="both"/>
        <w:rPr>
          <w:lang w:eastAsia="en-US"/>
        </w:rPr>
      </w:pPr>
    </w:p>
    <w:p w14:paraId="4C343307" w14:textId="77777777"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14:paraId="6A0C047D" w14:textId="20EF27F7" w:rsidR="006A53C9" w:rsidRPr="0093768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w:t>
      </w:r>
      <w:r w:rsidR="00BB2ABA" w:rsidRPr="00B531C3">
        <w:rPr>
          <w:sz w:val="20"/>
          <w:szCs w:val="20"/>
          <w:lang w:eastAsia="en-US"/>
        </w:rPr>
        <w:t xml:space="preserve">заявителя)  </w:t>
      </w:r>
      <w:r w:rsidRPr="00B531C3">
        <w:rPr>
          <w:sz w:val="20"/>
          <w:szCs w:val="20"/>
          <w:lang w:eastAsia="en-US"/>
        </w:rPr>
        <w:t xml:space="preserve">             </w:t>
      </w:r>
      <w:r>
        <w:rPr>
          <w:sz w:val="20"/>
          <w:szCs w:val="20"/>
          <w:lang w:eastAsia="en-US"/>
        </w:rPr>
        <w:t xml:space="preserve">                        </w:t>
      </w:r>
      <w:r w:rsidRPr="00B531C3">
        <w:rPr>
          <w:sz w:val="20"/>
          <w:szCs w:val="20"/>
          <w:lang w:eastAsia="en-US"/>
        </w:rPr>
        <w:t xml:space="preserve">  </w:t>
      </w:r>
      <w:r w:rsidR="00BB2ABA" w:rsidRPr="00B531C3">
        <w:rPr>
          <w:sz w:val="20"/>
          <w:szCs w:val="20"/>
          <w:lang w:eastAsia="en-US"/>
        </w:rPr>
        <w:t xml:space="preserve">  (</w:t>
      </w:r>
      <w:r w:rsidRPr="00B531C3">
        <w:rPr>
          <w:sz w:val="20"/>
          <w:szCs w:val="20"/>
          <w:lang w:eastAsia="en-US"/>
        </w:rPr>
        <w:t>полностью Ф.И.О.)</w:t>
      </w:r>
    </w:p>
    <w:p w14:paraId="6A151B74" w14:textId="77777777" w:rsidR="003E449B" w:rsidRDefault="003E449B" w:rsidP="006A53C9">
      <w:pPr>
        <w:autoSpaceDE w:val="0"/>
        <w:autoSpaceDN w:val="0"/>
        <w:adjustRightInd w:val="0"/>
        <w:ind w:right="283"/>
        <w:jc w:val="both"/>
        <w:rPr>
          <w:lang w:eastAsia="en-US"/>
        </w:rPr>
      </w:pPr>
    </w:p>
    <w:p w14:paraId="46CB2E7F" w14:textId="1E248F6C" w:rsidR="006A53C9" w:rsidRPr="00B531C3" w:rsidRDefault="00D27DA7" w:rsidP="006A53C9">
      <w:pPr>
        <w:autoSpaceDE w:val="0"/>
        <w:autoSpaceDN w:val="0"/>
        <w:adjustRightInd w:val="0"/>
        <w:ind w:right="283"/>
        <w:jc w:val="both"/>
        <w:rPr>
          <w:lang w:eastAsia="en-US"/>
        </w:rPr>
      </w:pPr>
      <w:r w:rsidRPr="00B531C3">
        <w:rPr>
          <w:lang w:eastAsia="en-US"/>
        </w:rPr>
        <w:lastRenderedPageBreak/>
        <w:t>Приложение: документы</w:t>
      </w:r>
      <w:r w:rsidR="006A53C9" w:rsidRPr="00B531C3">
        <w:rPr>
          <w:lang w:eastAsia="en-US"/>
        </w:rPr>
        <w:t>, прилагаемые к заявлению, согласно перечню на _______ л.</w:t>
      </w:r>
    </w:p>
    <w:p w14:paraId="7BC3938D" w14:textId="77777777" w:rsidR="006A53C9" w:rsidRPr="00B531C3" w:rsidRDefault="006A53C9" w:rsidP="006A53C9">
      <w:pPr>
        <w:autoSpaceDE w:val="0"/>
        <w:autoSpaceDN w:val="0"/>
        <w:adjustRightInd w:val="0"/>
        <w:jc w:val="both"/>
        <w:rPr>
          <w:lang w:eastAsia="en-US"/>
        </w:rPr>
      </w:pPr>
    </w:p>
    <w:p w14:paraId="19008B20"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14:paraId="44E60AB0"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834E764"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309DBEEC"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2EB2242D"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03228DEB"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5FAB335B"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5DE12BC"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73819D9F"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14:paraId="4E88C91C" w14:textId="77777777" w:rsidR="006A53C9" w:rsidRPr="00B531C3" w:rsidRDefault="006A53C9" w:rsidP="006A53C9">
      <w:pPr>
        <w:autoSpaceDE w:val="0"/>
        <w:autoSpaceDN w:val="0"/>
        <w:adjustRightInd w:val="0"/>
        <w:jc w:val="both"/>
        <w:rPr>
          <w:lang w:eastAsia="en-US"/>
        </w:rPr>
      </w:pPr>
    </w:p>
    <w:p w14:paraId="709803D2" w14:textId="77777777"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14:paraId="12D78887" w14:textId="77777777"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14:paraId="719D529F" w14:textId="77777777"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14:paraId="3B7784B7" w14:textId="77777777" w:rsidR="006A53C9" w:rsidRPr="00B531C3" w:rsidRDefault="006A53C9" w:rsidP="006A53C9">
      <w:pPr>
        <w:widowControl w:val="0"/>
        <w:autoSpaceDE w:val="0"/>
        <w:autoSpaceDN w:val="0"/>
        <w:adjustRightInd w:val="0"/>
      </w:pPr>
      <w:bookmarkStart w:id="18" w:name="Par588"/>
      <w:bookmarkEnd w:id="18"/>
    </w:p>
    <w:p w14:paraId="732B2A22" w14:textId="77777777" w:rsidR="006A53C9" w:rsidRPr="00B531C3" w:rsidRDefault="006A53C9" w:rsidP="006A53C9">
      <w:pPr>
        <w:widowControl w:val="0"/>
        <w:autoSpaceDE w:val="0"/>
        <w:autoSpaceDN w:val="0"/>
        <w:adjustRightInd w:val="0"/>
      </w:pPr>
      <w:r w:rsidRPr="00B531C3">
        <w:t>Результат рассмотрения заявления прошу:</w:t>
      </w:r>
    </w:p>
    <w:p w14:paraId="59FC4965" w14:textId="77777777"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A53C9" w:rsidRPr="00B531C3" w14:paraId="2141579C" w14:textId="77777777" w:rsidTr="0032461B">
        <w:tc>
          <w:tcPr>
            <w:tcW w:w="534" w:type="dxa"/>
          </w:tcPr>
          <w:p w14:paraId="3E988906" w14:textId="77777777" w:rsidR="006A53C9" w:rsidRPr="00B531C3" w:rsidRDefault="006A53C9" w:rsidP="0032461B">
            <w:pPr>
              <w:widowControl w:val="0"/>
              <w:autoSpaceDE w:val="0"/>
              <w:autoSpaceDN w:val="0"/>
              <w:adjustRightInd w:val="0"/>
            </w:pPr>
          </w:p>
          <w:p w14:paraId="7CCD8324" w14:textId="77777777"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14:paraId="732D05B8" w14:textId="77777777" w:rsidR="006A53C9" w:rsidRPr="00B531C3" w:rsidRDefault="006A53C9" w:rsidP="0032461B">
            <w:pPr>
              <w:widowControl w:val="0"/>
              <w:autoSpaceDE w:val="0"/>
              <w:autoSpaceDN w:val="0"/>
              <w:adjustRightInd w:val="0"/>
            </w:pPr>
            <w:r w:rsidRPr="00B531C3">
              <w:t>выдать на руки в Администрации</w:t>
            </w:r>
          </w:p>
        </w:tc>
      </w:tr>
      <w:tr w:rsidR="006A53C9" w:rsidRPr="00B531C3" w14:paraId="2DD9E459" w14:textId="77777777" w:rsidTr="0032461B">
        <w:tc>
          <w:tcPr>
            <w:tcW w:w="534" w:type="dxa"/>
          </w:tcPr>
          <w:p w14:paraId="4CD7D903" w14:textId="77777777" w:rsidR="006A53C9" w:rsidRPr="00B531C3" w:rsidRDefault="006A53C9" w:rsidP="0032461B">
            <w:pPr>
              <w:widowControl w:val="0"/>
              <w:autoSpaceDE w:val="0"/>
              <w:autoSpaceDN w:val="0"/>
              <w:adjustRightInd w:val="0"/>
            </w:pPr>
          </w:p>
          <w:p w14:paraId="0FAD36C3" w14:textId="77777777" w:rsidR="006A53C9" w:rsidRPr="00B531C3" w:rsidRDefault="006A53C9" w:rsidP="0032461B">
            <w:pPr>
              <w:widowControl w:val="0"/>
              <w:autoSpaceDE w:val="0"/>
              <w:autoSpaceDN w:val="0"/>
              <w:adjustRightInd w:val="0"/>
            </w:pPr>
          </w:p>
        </w:tc>
        <w:tc>
          <w:tcPr>
            <w:tcW w:w="8964" w:type="dxa"/>
            <w:tcBorders>
              <w:top w:val="nil"/>
              <w:bottom w:val="nil"/>
              <w:right w:val="nil"/>
            </w:tcBorders>
            <w:vAlign w:val="center"/>
          </w:tcPr>
          <w:p w14:paraId="031A952F" w14:textId="77777777" w:rsidR="006A53C9" w:rsidRPr="00B531C3" w:rsidRDefault="006A53C9" w:rsidP="0032461B">
            <w:pPr>
              <w:widowControl w:val="0"/>
              <w:autoSpaceDE w:val="0"/>
              <w:autoSpaceDN w:val="0"/>
              <w:adjustRightInd w:val="0"/>
            </w:pPr>
            <w:r w:rsidRPr="00B531C3">
              <w:t>направить по почте</w:t>
            </w:r>
          </w:p>
        </w:tc>
      </w:tr>
    </w:tbl>
    <w:p w14:paraId="1D265ECE" w14:textId="77777777" w:rsidR="006A53C9" w:rsidRPr="00B531C3" w:rsidRDefault="006A53C9" w:rsidP="006A53C9">
      <w:pPr>
        <w:widowControl w:val="0"/>
        <w:autoSpaceDE w:val="0"/>
        <w:autoSpaceDN w:val="0"/>
        <w:adjustRightInd w:val="0"/>
      </w:pPr>
    </w:p>
    <w:p w14:paraId="640FBD2E" w14:textId="38A5D0CF" w:rsidR="006A53C9" w:rsidRPr="00B531C3" w:rsidRDefault="006A53C9" w:rsidP="006A53C9">
      <w:pPr>
        <w:widowControl w:val="0"/>
        <w:autoSpaceDE w:val="0"/>
        <w:autoSpaceDN w:val="0"/>
        <w:adjustRightInd w:val="0"/>
      </w:pPr>
      <w:r w:rsidRPr="00B531C3">
        <w:t xml:space="preserve">    "__" _________ 20__ год</w:t>
      </w:r>
      <w:r w:rsidR="0035646D">
        <w:t xml:space="preserve">     </w:t>
      </w:r>
      <w:r w:rsidR="0035646D">
        <w:tab/>
      </w:r>
      <w:r w:rsidR="00937683">
        <w:tab/>
      </w:r>
      <w:r w:rsidR="0035646D">
        <w:t xml:space="preserve"> </w:t>
      </w:r>
      <w:r w:rsidRPr="00B531C3">
        <w:t xml:space="preserve">    ________________   </w:t>
      </w:r>
    </w:p>
    <w:p w14:paraId="4AD97E54" w14:textId="77777777" w:rsidR="006A53C9" w:rsidRPr="00C40283" w:rsidRDefault="006A53C9" w:rsidP="006A53C9">
      <w:pPr>
        <w:widowControl w:val="0"/>
        <w:autoSpaceDE w:val="0"/>
        <w:autoSpaceDN w:val="0"/>
        <w:adjustRightInd w:val="0"/>
        <w:rPr>
          <w:sz w:val="20"/>
          <w:szCs w:val="20"/>
        </w:rPr>
      </w:pPr>
      <w:r w:rsidRPr="00B531C3">
        <w:t xml:space="preserve">      </w:t>
      </w:r>
      <w:r w:rsidR="0035646D">
        <w:tab/>
      </w:r>
      <w:r w:rsidR="0035646D">
        <w:tab/>
      </w:r>
      <w:r w:rsidR="0035646D">
        <w:tab/>
      </w:r>
      <w:r w:rsidR="0035646D">
        <w:tab/>
      </w:r>
      <w:r w:rsidR="0035646D">
        <w:tab/>
      </w:r>
      <w:r w:rsidR="0035646D">
        <w:tab/>
      </w:r>
      <w:r w:rsidR="0035646D">
        <w:tab/>
      </w:r>
      <w:r w:rsidRPr="00B531C3">
        <w:t xml:space="preserve">  </w:t>
      </w:r>
      <w:r w:rsidRPr="00C40283">
        <w:rPr>
          <w:sz w:val="20"/>
          <w:szCs w:val="20"/>
        </w:rPr>
        <w:t>(подпись)</w:t>
      </w:r>
    </w:p>
    <w:p w14:paraId="14D03695" w14:textId="77777777" w:rsidR="006A53C9" w:rsidRPr="00B531C3" w:rsidRDefault="0035646D" w:rsidP="006A53C9">
      <w:r>
        <w:tab/>
      </w:r>
    </w:p>
    <w:p w14:paraId="12CAB258" w14:textId="77777777" w:rsidR="006A53C9" w:rsidRPr="003023E3" w:rsidRDefault="006A53C9" w:rsidP="009425F4">
      <w:pPr>
        <w:widowControl w:val="0"/>
        <w:ind w:left="5529"/>
        <w:rPr>
          <w:color w:val="000000"/>
        </w:rPr>
      </w:pPr>
    </w:p>
    <w:p w14:paraId="0528A700" w14:textId="77777777" w:rsidR="0035646D" w:rsidRDefault="0035646D">
      <w:pPr>
        <w:suppressAutoHyphens w:val="0"/>
        <w:rPr>
          <w:color w:val="000000"/>
        </w:rPr>
      </w:pPr>
      <w:r>
        <w:rPr>
          <w:color w:val="000000"/>
        </w:rPr>
        <w:br w:type="page"/>
      </w:r>
    </w:p>
    <w:p w14:paraId="039B53FD" w14:textId="77777777" w:rsidR="00711AAF" w:rsidRPr="003023E3" w:rsidRDefault="00711AAF" w:rsidP="00711AAF">
      <w:pPr>
        <w:widowControl w:val="0"/>
        <w:ind w:left="4248"/>
        <w:jc w:val="right"/>
        <w:rPr>
          <w:color w:val="000000"/>
        </w:rPr>
      </w:pPr>
      <w:r w:rsidRPr="003023E3">
        <w:rPr>
          <w:color w:val="000000"/>
        </w:rPr>
        <w:lastRenderedPageBreak/>
        <w:t>Приложение №</w:t>
      </w:r>
      <w:r w:rsidR="0035646D">
        <w:rPr>
          <w:color w:val="000000"/>
        </w:rPr>
        <w:t>2</w:t>
      </w:r>
      <w:r w:rsidRPr="003023E3">
        <w:rPr>
          <w:color w:val="000000"/>
        </w:rPr>
        <w:t xml:space="preserve">  </w:t>
      </w:r>
    </w:p>
    <w:p w14:paraId="78F1D218" w14:textId="0F9BF945" w:rsidR="00711AAF" w:rsidRDefault="00711AAF" w:rsidP="00711AAF">
      <w:pPr>
        <w:widowControl w:val="0"/>
        <w:ind w:left="4248"/>
        <w:jc w:val="right"/>
        <w:rPr>
          <w:color w:val="000000"/>
        </w:rPr>
      </w:pPr>
      <w:r w:rsidRPr="003023E3">
        <w:rPr>
          <w:color w:val="000000"/>
        </w:rPr>
        <w:t>к административному регламенту</w:t>
      </w:r>
    </w:p>
    <w:p w14:paraId="0C3C7533" w14:textId="77777777" w:rsid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6DB67892" w14:textId="77777777" w:rsidR="00937683" w:rsidRDefault="00937683" w:rsidP="00711AAF">
      <w:pPr>
        <w:widowControl w:val="0"/>
        <w:ind w:left="4248"/>
        <w:jc w:val="right"/>
        <w:rPr>
          <w:color w:val="000000"/>
        </w:rPr>
      </w:pPr>
    </w:p>
    <w:p w14:paraId="7015E3F8" w14:textId="77777777" w:rsidR="00711AAF" w:rsidRDefault="00711AAF" w:rsidP="00711AAF">
      <w:pPr>
        <w:widowControl w:val="0"/>
        <w:jc w:val="center"/>
        <w:rPr>
          <w:color w:val="000000"/>
        </w:rPr>
      </w:pPr>
    </w:p>
    <w:p w14:paraId="717C9E95" w14:textId="0668D842" w:rsidR="007C321B" w:rsidRPr="00937683" w:rsidRDefault="00711AAF" w:rsidP="00937683">
      <w:pPr>
        <w:widowControl w:val="0"/>
        <w:jc w:val="center"/>
        <w:rPr>
          <w:b/>
          <w:color w:val="000000"/>
        </w:rPr>
      </w:pPr>
      <w:r w:rsidRPr="00711AAF">
        <w:rPr>
          <w:b/>
          <w:color w:val="000000"/>
        </w:rPr>
        <w:t>БЛОК-СХЕМА</w:t>
      </w:r>
      <w:r w:rsidR="00875B71">
        <w:rPr>
          <w:b/>
          <w:color w:val="000000"/>
        </w:rPr>
        <w:t xml:space="preserve"> </w:t>
      </w:r>
    </w:p>
    <w:p w14:paraId="54DCB6CF" w14:textId="7024D2C4" w:rsidR="00711AAF" w:rsidRPr="00711AAF" w:rsidRDefault="00D61DF4" w:rsidP="00711AAF">
      <w:pPr>
        <w:widowControl w:val="0"/>
        <w:jc w:val="center"/>
        <w:rPr>
          <w:b/>
          <w:color w:val="000000"/>
        </w:rPr>
      </w:pPr>
      <w:r>
        <w:rPr>
          <w:rFonts w:eastAsia="Calibri"/>
          <w:b/>
          <w:noProof/>
          <w:lang w:eastAsia="ru-RU"/>
        </w:rPr>
        <mc:AlternateContent>
          <mc:Choice Requires="wps">
            <w:drawing>
              <wp:anchor distT="0" distB="0" distL="114300" distR="114300" simplePos="0" relativeHeight="2" behindDoc="0" locked="0" layoutInCell="1" allowOverlap="1" wp14:anchorId="2362BF23" wp14:editId="558F2900">
                <wp:simplePos x="0" y="0"/>
                <wp:positionH relativeFrom="column">
                  <wp:posOffset>3926205</wp:posOffset>
                </wp:positionH>
                <wp:positionV relativeFrom="paragraph">
                  <wp:posOffset>5110480</wp:posOffset>
                </wp:positionV>
                <wp:extent cx="2219325" cy="631825"/>
                <wp:effectExtent l="0" t="0" r="9525" b="0"/>
                <wp:wrapNone/>
                <wp:docPr id="1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1825"/>
                        </a:xfrm>
                        <a:prstGeom prst="rect">
                          <a:avLst/>
                        </a:prstGeom>
                        <a:solidFill>
                          <a:srgbClr val="FFFFFF"/>
                        </a:solidFill>
                        <a:ln w="9525">
                          <a:solidFill>
                            <a:srgbClr val="000000"/>
                          </a:solidFill>
                          <a:miter lim="800000"/>
                          <a:headEnd/>
                          <a:tailEnd/>
                        </a:ln>
                      </wps:spPr>
                      <wps:txbx>
                        <w:txbxContent>
                          <w:p w14:paraId="5F065400" w14:textId="77777777" w:rsidR="00CC5093" w:rsidRDefault="00CC5093" w:rsidP="003E2896">
                            <w:pPr>
                              <w:jc w:val="center"/>
                            </w:pPr>
                            <w:r>
                              <w:t>Выдача заявителю мотивированного отказа</w:t>
                            </w:r>
                          </w:p>
                          <w:p w14:paraId="10D16D94" w14:textId="43646E42" w:rsidR="00CC5093" w:rsidRDefault="00CC5093" w:rsidP="003E28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BF23" id="Rectangle 359" o:spid="_x0000_s1026" style="position:absolute;left:0;text-align:left;margin-left:309.15pt;margin-top:402.4pt;width:174.75pt;height:49.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">
                <v:textbox>
                  <w:txbxContent>
                    <w:p w14:paraId="5F065400" w14:textId="77777777" w:rsidR="00CC5093" w:rsidRDefault="00CC5093" w:rsidP="003E2896">
                      <w:pPr>
                        <w:jc w:val="center"/>
                      </w:pPr>
                      <w:r>
                        <w:t>Выдача заявителю мотивированного отказа</w:t>
                      </w:r>
                    </w:p>
                    <w:p w14:paraId="10D16D94" w14:textId="43646E42" w:rsidR="00CC5093" w:rsidRDefault="00CC5093" w:rsidP="003E2896">
                      <w:pPr>
                        <w:jc w:val="center"/>
                      </w:pPr>
                    </w:p>
                  </w:txbxContent>
                </v:textbox>
              </v:rect>
            </w:pict>
          </mc:Fallback>
        </mc:AlternateContent>
      </w:r>
      <w:r>
        <w:rPr>
          <w:rFonts w:eastAsia="Calibri"/>
          <w:b/>
          <w:noProof/>
          <w:lang w:eastAsia="ru-RU"/>
        </w:rPr>
        <mc:AlternateContent>
          <mc:Choice Requires="wpc">
            <w:drawing>
              <wp:inline distT="0" distB="0" distL="0" distR="0" wp14:anchorId="1E4B745D" wp14:editId="701CEDC4">
                <wp:extent cx="5829300" cy="7627620"/>
                <wp:effectExtent l="3810" t="13335" r="0" b="0"/>
                <wp:docPr id="17" name="Полотно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42"/>
                        <wps:cNvSpPr>
                          <a:spLocks noChangeArrowheads="1"/>
                        </wps:cNvSpPr>
                        <wps:spPr bwMode="auto">
                          <a:xfrm>
                            <a:off x="1830700" y="0"/>
                            <a:ext cx="2780600" cy="918802"/>
                          </a:xfrm>
                          <a:prstGeom prst="rect">
                            <a:avLst/>
                          </a:prstGeom>
                          <a:solidFill>
                            <a:srgbClr val="FFFFFF"/>
                          </a:solidFill>
                          <a:ln w="9525">
                            <a:solidFill>
                              <a:srgbClr val="000000"/>
                            </a:solidFill>
                            <a:miter lim="800000"/>
                            <a:headEnd/>
                            <a:tailEnd/>
                          </a:ln>
                        </wps:spPr>
                        <wps:txbx>
                          <w:txbxContent>
                            <w:p w14:paraId="48AAD2B9" w14:textId="77777777" w:rsidR="00CC5093" w:rsidRDefault="00CC5093" w:rsidP="004E16B6">
                              <w:pPr>
                                <w:jc w:val="center"/>
                              </w:pPr>
                            </w:p>
                            <w:p w14:paraId="5C62D361" w14:textId="77777777" w:rsidR="00CC5093" w:rsidRDefault="00CC5093"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wps:txbx>
                        <wps:bodyPr rot="0" vert="horz" wrap="square" lIns="91440" tIns="45720" rIns="91440" bIns="45720" anchor="t" anchorCtr="0" upright="1">
                          <a:noAutofit/>
                        </wps:bodyPr>
                      </wps:wsp>
                      <wps:wsp>
                        <wps:cNvPr id="2" name="Rectangle 343"/>
                        <wps:cNvSpPr>
                          <a:spLocks noChangeArrowheads="1"/>
                        </wps:cNvSpPr>
                        <wps:spPr bwMode="auto">
                          <a:xfrm>
                            <a:off x="1830700" y="1171503"/>
                            <a:ext cx="2780600" cy="667402"/>
                          </a:xfrm>
                          <a:prstGeom prst="rect">
                            <a:avLst/>
                          </a:prstGeom>
                          <a:solidFill>
                            <a:srgbClr val="FFFFFF"/>
                          </a:solidFill>
                          <a:ln w="9525">
                            <a:solidFill>
                              <a:srgbClr val="000000"/>
                            </a:solidFill>
                            <a:miter lim="800000"/>
                            <a:headEnd/>
                            <a:tailEnd/>
                          </a:ln>
                        </wps:spPr>
                        <wps:txbx>
                          <w:txbxContent>
                            <w:p w14:paraId="731E9B66" w14:textId="77777777" w:rsidR="00CC5093" w:rsidRDefault="00CC5093" w:rsidP="004E16B6">
                              <w:pPr>
                                <w:jc w:val="center"/>
                              </w:pPr>
                              <w:r>
                                <w:t>Проверка заявления и приложенных документов на соответствие требованиям</w:t>
                              </w:r>
                            </w:p>
                          </w:txbxContent>
                        </wps:txbx>
                        <wps:bodyPr rot="0" vert="horz" wrap="square" lIns="91440" tIns="45720" rIns="91440" bIns="45720" anchor="t" anchorCtr="0" upright="1">
                          <a:noAutofit/>
                        </wps:bodyPr>
                      </wps:wsp>
                      <wps:wsp>
                        <wps:cNvPr id="3" name="Rectangle 344"/>
                        <wps:cNvSpPr>
                          <a:spLocks noChangeArrowheads="1"/>
                        </wps:cNvSpPr>
                        <wps:spPr bwMode="auto">
                          <a:xfrm>
                            <a:off x="1228700" y="2086605"/>
                            <a:ext cx="2286000" cy="1227403"/>
                          </a:xfrm>
                          <a:prstGeom prst="rect">
                            <a:avLst/>
                          </a:prstGeom>
                          <a:solidFill>
                            <a:srgbClr val="FFFFFF"/>
                          </a:solidFill>
                          <a:ln w="9525">
                            <a:solidFill>
                              <a:srgbClr val="000000"/>
                            </a:solidFill>
                            <a:miter lim="800000"/>
                            <a:headEnd/>
                            <a:tailEnd/>
                          </a:ln>
                        </wps:spPr>
                        <wps:txbx>
                          <w:txbxContent>
                            <w:p w14:paraId="446E12F8" w14:textId="77777777" w:rsidR="00CC5093" w:rsidRDefault="00CC5093" w:rsidP="004E16B6">
                              <w:pPr>
                                <w:jc w:val="center"/>
                              </w:pPr>
                            </w:p>
                            <w:p w14:paraId="4DDA9221" w14:textId="77777777" w:rsidR="00CC5093" w:rsidRDefault="00CC5093" w:rsidP="004E16B6">
                              <w:pPr>
                                <w:jc w:val="center"/>
                              </w:pPr>
                              <w:r>
                                <w:t>Подготовка и направление межведомственных запросов</w:t>
                              </w:r>
                            </w:p>
                          </w:txbxContent>
                        </wps:txbx>
                        <wps:bodyPr rot="0" vert="horz" wrap="square" lIns="91440" tIns="45720" rIns="91440" bIns="45720" anchor="t" anchorCtr="0" upright="1">
                          <a:noAutofit/>
                        </wps:bodyPr>
                      </wps:wsp>
                      <wps:wsp>
                        <wps:cNvPr id="4" name="Rectangle 345"/>
                        <wps:cNvSpPr>
                          <a:spLocks noChangeArrowheads="1"/>
                        </wps:cNvSpPr>
                        <wps:spPr bwMode="auto">
                          <a:xfrm>
                            <a:off x="2228800" y="3546409"/>
                            <a:ext cx="1943100" cy="1248403"/>
                          </a:xfrm>
                          <a:prstGeom prst="rect">
                            <a:avLst/>
                          </a:prstGeom>
                          <a:solidFill>
                            <a:srgbClr val="FFFFFF"/>
                          </a:solidFill>
                          <a:ln w="9525">
                            <a:solidFill>
                              <a:srgbClr val="000000"/>
                            </a:solidFill>
                            <a:miter lim="800000"/>
                            <a:headEnd/>
                            <a:tailEnd/>
                          </a:ln>
                        </wps:spPr>
                        <wps:txbx>
                          <w:txbxContent>
                            <w:p w14:paraId="00EF9A68" w14:textId="77777777" w:rsidR="00CC5093" w:rsidRDefault="00CC5093"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5" name="Rectangle 346"/>
                        <wps:cNvSpPr>
                          <a:spLocks noChangeArrowheads="1"/>
                        </wps:cNvSpPr>
                        <wps:spPr bwMode="auto">
                          <a:xfrm>
                            <a:off x="4390300" y="3546409"/>
                            <a:ext cx="1390700" cy="1248403"/>
                          </a:xfrm>
                          <a:prstGeom prst="rect">
                            <a:avLst/>
                          </a:prstGeom>
                          <a:solidFill>
                            <a:srgbClr val="FFFFFF"/>
                          </a:solidFill>
                          <a:ln w="9525">
                            <a:solidFill>
                              <a:srgbClr val="000000"/>
                            </a:solidFill>
                            <a:miter lim="800000"/>
                            <a:headEnd/>
                            <a:tailEnd/>
                          </a:ln>
                        </wps:spPr>
                        <wps:txbx>
                          <w:txbxContent>
                            <w:p w14:paraId="2F6C747C" w14:textId="77777777" w:rsidR="00CC5093" w:rsidRDefault="00CC5093" w:rsidP="004E16B6">
                              <w:pPr>
                                <w:jc w:val="center"/>
                              </w:pPr>
                              <w:r>
                                <w:t>Подготовка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6" name="Rectangle 347"/>
                        <wps:cNvSpPr>
                          <a:spLocks noChangeArrowheads="1"/>
                        </wps:cNvSpPr>
                        <wps:spPr bwMode="auto">
                          <a:xfrm>
                            <a:off x="114300" y="3542609"/>
                            <a:ext cx="1860500" cy="1248403"/>
                          </a:xfrm>
                          <a:prstGeom prst="rect">
                            <a:avLst/>
                          </a:prstGeom>
                          <a:solidFill>
                            <a:srgbClr val="FFFFFF"/>
                          </a:solidFill>
                          <a:ln w="9525">
                            <a:solidFill>
                              <a:srgbClr val="000000"/>
                            </a:solidFill>
                            <a:miter lim="800000"/>
                            <a:headEnd/>
                            <a:tailEnd/>
                          </a:ln>
                        </wps:spPr>
                        <wps:txbx>
                          <w:txbxContent>
                            <w:p w14:paraId="78EB4261" w14:textId="77777777" w:rsidR="00CC5093" w:rsidRDefault="00CC5093"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7" name="Rectangle 348"/>
                        <wps:cNvSpPr>
                          <a:spLocks noChangeArrowheads="1"/>
                        </wps:cNvSpPr>
                        <wps:spPr bwMode="auto">
                          <a:xfrm>
                            <a:off x="114300" y="5105413"/>
                            <a:ext cx="2157700" cy="577802"/>
                          </a:xfrm>
                          <a:prstGeom prst="rect">
                            <a:avLst/>
                          </a:prstGeom>
                          <a:solidFill>
                            <a:srgbClr val="FFFFFF"/>
                          </a:solidFill>
                          <a:ln w="9525">
                            <a:solidFill>
                              <a:srgbClr val="000000"/>
                            </a:solidFill>
                            <a:miter lim="800000"/>
                            <a:headEnd/>
                            <a:tailEnd/>
                          </a:ln>
                        </wps:spPr>
                        <wps:txbx>
                          <w:txbxContent>
                            <w:p w14:paraId="657B7F1C" w14:textId="7EE6B72F" w:rsidR="00CC5093" w:rsidRDefault="00CC5093" w:rsidP="004E16B6">
                              <w:pPr>
                                <w:jc w:val="center"/>
                              </w:pPr>
                              <w:r>
                                <w:t xml:space="preserve">Выдача заявителю согласия на залог права аренды </w:t>
                              </w:r>
                            </w:p>
                            <w:p w14:paraId="4DC84EC8" w14:textId="77777777" w:rsidR="00CC5093" w:rsidRPr="004E16B6" w:rsidRDefault="00CC5093" w:rsidP="004E16B6"/>
                          </w:txbxContent>
                        </wps:txbx>
                        <wps:bodyPr rot="0" vert="horz" wrap="square" lIns="91440" tIns="45720" rIns="91440" bIns="45720" anchor="t" anchorCtr="0" upright="1">
                          <a:noAutofit/>
                        </wps:bodyPr>
                      </wps:wsp>
                      <wps:wsp>
                        <wps:cNvPr id="8" name="Line 349"/>
                        <wps:cNvCnPr>
                          <a:cxnSpLocks noChangeShapeType="1"/>
                        </wps:cNvCnPr>
                        <wps:spPr bwMode="auto">
                          <a:xfrm>
                            <a:off x="3209900" y="923202"/>
                            <a:ext cx="600" cy="229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0"/>
                        <wps:cNvCnPr>
                          <a:cxnSpLocks noChangeShapeType="1"/>
                        </wps:cNvCnPr>
                        <wps:spPr bwMode="auto">
                          <a:xfrm>
                            <a:off x="2095500" y="1856705"/>
                            <a:ext cx="600" cy="229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1"/>
                        <wps:cNvCnPr>
                          <a:cxnSpLocks noChangeShapeType="1"/>
                        </wps:cNvCnPr>
                        <wps:spPr bwMode="auto">
                          <a:xfrm>
                            <a:off x="2828900" y="3314709"/>
                            <a:ext cx="600" cy="227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2"/>
                        <wps:cNvCnPr>
                          <a:cxnSpLocks noChangeShapeType="1"/>
                        </wps:cNvCnPr>
                        <wps:spPr bwMode="auto">
                          <a:xfrm flipH="1">
                            <a:off x="1876400" y="3933110"/>
                            <a:ext cx="342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3"/>
                        <wps:cNvCnPr>
                          <a:cxnSpLocks noChangeShapeType="1"/>
                        </wps:cNvCnPr>
                        <wps:spPr bwMode="auto">
                          <a:xfrm>
                            <a:off x="4171900" y="3904610"/>
                            <a:ext cx="2667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0"/>
                        <wps:cNvCnPr>
                          <a:cxnSpLocks noChangeShapeType="1"/>
                        </wps:cNvCnPr>
                        <wps:spPr bwMode="auto">
                          <a:xfrm>
                            <a:off x="5003100" y="4791013"/>
                            <a:ext cx="700" cy="3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61"/>
                        <wps:cNvSpPr>
                          <a:spLocks noChangeArrowheads="1"/>
                        </wps:cNvSpPr>
                        <wps:spPr bwMode="auto">
                          <a:xfrm>
                            <a:off x="4020800" y="2056705"/>
                            <a:ext cx="1722700" cy="1214103"/>
                          </a:xfrm>
                          <a:prstGeom prst="rect">
                            <a:avLst/>
                          </a:prstGeom>
                          <a:solidFill>
                            <a:srgbClr val="FFFFFF"/>
                          </a:solidFill>
                          <a:ln w="9525">
                            <a:solidFill>
                              <a:srgbClr val="000000"/>
                            </a:solidFill>
                            <a:miter lim="800000"/>
                            <a:headEnd/>
                            <a:tailEnd/>
                          </a:ln>
                        </wps:spPr>
                        <wps:txbx>
                          <w:txbxContent>
                            <w:p w14:paraId="79930EDE" w14:textId="77777777" w:rsidR="00CC5093" w:rsidRDefault="00CC5093" w:rsidP="004E16B6">
                              <w:pPr>
                                <w:jc w:val="center"/>
                              </w:pPr>
                              <w:r>
                                <w:t>Отказ в приеме заявления и документов при невыполнении п. 2.6. административного регламента</w:t>
                              </w:r>
                            </w:p>
                          </w:txbxContent>
                        </wps:txbx>
                        <wps:bodyPr rot="0" vert="horz" wrap="square" lIns="91440" tIns="45720" rIns="91440" bIns="45720" anchor="t" anchorCtr="0" upright="1">
                          <a:noAutofit/>
                        </wps:bodyPr>
                      </wps:wsp>
                      <wps:wsp>
                        <wps:cNvPr id="15" name="Line 363"/>
                        <wps:cNvCnPr>
                          <a:cxnSpLocks noChangeShapeType="1"/>
                        </wps:cNvCnPr>
                        <wps:spPr bwMode="auto">
                          <a:xfrm>
                            <a:off x="4327500" y="1828105"/>
                            <a:ext cx="600" cy="229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65"/>
                        <wps:cNvCnPr>
                          <a:cxnSpLocks noChangeShapeType="1"/>
                        </wps:cNvCnPr>
                        <wps:spPr bwMode="auto">
                          <a:xfrm>
                            <a:off x="1068000" y="4794813"/>
                            <a:ext cx="700" cy="3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4B745D" id="Полотно 340" o:spid="_x0000_s1027"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mso-wrap-style:square">
                  <v:fill o:detectmouseclick="t"/>
                  <v:path o:connecttype="none"/>
                </v:shape>
                <v:rect id="Rectangle 342" o:spid="_x0000_s1029" style="position:absolute;left:18307;width:27806;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8AAD2B9" w14:textId="77777777" w:rsidR="00CC5093" w:rsidRDefault="00CC5093" w:rsidP="004E16B6">
                        <w:pPr>
                          <w:jc w:val="center"/>
                        </w:pPr>
                      </w:p>
                      <w:p w14:paraId="5C62D361" w14:textId="77777777" w:rsidR="00CC5093" w:rsidRDefault="00CC5093"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31E9B66" w14:textId="77777777" w:rsidR="00CC5093" w:rsidRDefault="00CC5093" w:rsidP="004E16B6">
                        <w:pPr>
                          <w:jc w:val="center"/>
                        </w:pPr>
                        <w:r>
                          <w:t>Проверка заявления и приложенных документов на соответствие требованиям</w:t>
                        </w:r>
                      </w:p>
                    </w:txbxContent>
                  </v:textbox>
                </v:rect>
                <v:rect id="Rectangle 344" o:spid="_x0000_s1031" style="position:absolute;left:12287;top:20866;width:22860;height:1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46E12F8" w14:textId="77777777" w:rsidR="00CC5093" w:rsidRDefault="00CC5093" w:rsidP="004E16B6">
                        <w:pPr>
                          <w:jc w:val="center"/>
                        </w:pPr>
                      </w:p>
                      <w:p w14:paraId="4DDA9221" w14:textId="77777777" w:rsidR="00CC5093" w:rsidRDefault="00CC5093"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0EF9A68" w14:textId="77777777" w:rsidR="00CC5093" w:rsidRDefault="00CC5093"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F6C747C" w14:textId="77777777" w:rsidR="00CC5093" w:rsidRDefault="00CC5093" w:rsidP="004E16B6">
                        <w:pPr>
                          <w:jc w:val="center"/>
                        </w:pPr>
                        <w:r>
                          <w:t>Подготовка мотивированного отказа в предоставлении муниципальной услуги</w:t>
                        </w:r>
                      </w:p>
                    </w:txbxContent>
                  </v:textbox>
                </v:rect>
                <v:rect id="Rectangle 347" o:spid="_x0000_s1034" style="position:absolute;left:1143;top:35426;width:18605;height:1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8EB4261" w14:textId="77777777" w:rsidR="00CC5093" w:rsidRDefault="00CC5093"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57B7F1C" w14:textId="7EE6B72F" w:rsidR="00CC5093" w:rsidRDefault="00CC5093" w:rsidP="004E16B6">
                        <w:pPr>
                          <w:jc w:val="center"/>
                        </w:pPr>
                        <w:r>
                          <w:t xml:space="preserve">Выдача заявителю согласия на залог права аренды </w:t>
                        </w:r>
                      </w:p>
                      <w:p w14:paraId="4DC84EC8" w14:textId="77777777" w:rsidR="00CC5093" w:rsidRPr="004E16B6" w:rsidRDefault="00CC5093" w:rsidP="004E16B6"/>
                    </w:txbxContent>
                  </v:textbox>
                </v:rect>
                <v:line id="Line 349" o:spid="_x0000_s1036" style="position:absolute;visibility:visible;mso-wrap-style:square" from="32099,9232" to="32105,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50" o:spid="_x0000_s1037" style="position:absolute;visibility:visible;mso-wrap-style:square" from="20955,18567" to="20961,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51" o:spid="_x0000_s1038" style="position:absolute;visibility:visible;mso-wrap-style:square" from="28289,33147" to="28295,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52" o:spid="_x0000_s1039" style="position:absolute;flip:x;visibility:visible;mso-wrap-style:square" from="18764,39331" to="22193,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53" o:spid="_x0000_s1040" style="position:absolute;visibility:visible;mso-wrap-style:square" from="41719,39046" to="44386,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60" o:spid="_x0000_s1041" style="position:absolute;visibility:visible;mso-wrap-style:square" from="50031,47910" to="50038,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361" o:spid="_x0000_s1042" style="position:absolute;left:40208;top:20567;width:17227;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9930EDE" w14:textId="77777777" w:rsidR="00CC5093" w:rsidRDefault="00CC5093"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mso-wrap-style:square" from="43275,18281" to="4328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65" o:spid="_x0000_s1044" style="position:absolute;visibility:visible;mso-wrap-style:square" from="10680,47948" to="10687,5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anchorlock/>
              </v:group>
            </w:pict>
          </mc:Fallback>
        </mc:AlternateContent>
      </w:r>
    </w:p>
    <w:p w14:paraId="325E06A1" w14:textId="77777777"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14:paraId="5C3129C0" w14:textId="77777777" w:rsidR="0035646D" w:rsidRPr="0035646D" w:rsidRDefault="0035646D" w:rsidP="0035646D">
      <w:pPr>
        <w:widowControl w:val="0"/>
        <w:spacing w:line="239" w:lineRule="auto"/>
        <w:ind w:left="5732" w:right="-68" w:firstLine="2326"/>
        <w:jc w:val="right"/>
        <w:rPr>
          <w:rFonts w:ascii="JBJQM+TimesNewRomanPSMT" w:eastAsia="JBJQM+TimesNewRomanPSMT" w:hAnsi="JBJQM+TimesNewRomanPSMT" w:cs="JBJQM+TimesNewRomanPSMT"/>
          <w:color w:val="000000"/>
        </w:rPr>
      </w:pPr>
      <w:r w:rsidRPr="0035646D">
        <w:rPr>
          <w:rFonts w:ascii="JBJQM+TimesNewRomanPSMT" w:eastAsia="JBJQM+TimesNewRomanPSMT" w:hAnsi="JBJQM+TimesNewRomanPSMT" w:cs="JBJQM+TimesNewRomanPSMT"/>
          <w:color w:val="000000"/>
          <w:spacing w:val="-1"/>
        </w:rPr>
        <w:t>П</w:t>
      </w:r>
      <w:r w:rsidRPr="0035646D">
        <w:rPr>
          <w:rFonts w:ascii="JBJQM+TimesNewRomanPSMT" w:eastAsia="JBJQM+TimesNewRomanPSMT" w:hAnsi="JBJQM+TimesNewRomanPSMT" w:cs="JBJQM+TimesNewRomanPSMT"/>
          <w:color w:val="000000"/>
        </w:rPr>
        <w:t>риложение</w:t>
      </w:r>
      <w:r w:rsidRPr="0035646D">
        <w:rPr>
          <w:rFonts w:ascii="JBJQM+TimesNewRomanPSMT" w:eastAsia="JBJQM+TimesNewRomanPSMT" w:hAnsi="JBJQM+TimesNewRomanPSMT" w:cs="JBJQM+TimesNewRomanPSMT"/>
          <w:color w:val="000000"/>
          <w:spacing w:val="-2"/>
        </w:rPr>
        <w:t xml:space="preserve"> </w:t>
      </w:r>
      <w:r w:rsidRPr="0035646D">
        <w:rPr>
          <w:rFonts w:ascii="JBJQM+TimesNewRomanPSMT" w:eastAsia="JBJQM+TimesNewRomanPSMT" w:hAnsi="JBJQM+TimesNewRomanPSMT" w:cs="JBJQM+TimesNewRomanPSMT"/>
          <w:color w:val="000000"/>
        </w:rPr>
        <w:t>3</w:t>
      </w:r>
    </w:p>
    <w:p w14:paraId="651B8DBA" w14:textId="6CA83649" w:rsidR="0035646D" w:rsidRDefault="0035646D" w:rsidP="0035646D">
      <w:pPr>
        <w:widowControl w:val="0"/>
        <w:spacing w:line="239" w:lineRule="auto"/>
        <w:ind w:left="6379" w:right="-68"/>
        <w:rPr>
          <w:color w:val="000000"/>
        </w:rPr>
      </w:pPr>
      <w:r w:rsidRPr="0035646D">
        <w:rPr>
          <w:color w:val="000000"/>
        </w:rPr>
        <w:t>к административному регламенту</w:t>
      </w:r>
    </w:p>
    <w:p w14:paraId="768A9917" w14:textId="329979C6" w:rsidR="0035646D" w:rsidRP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3E20035D" w14:textId="77777777" w:rsidR="0035646D" w:rsidRDefault="0035646D" w:rsidP="0035646D">
      <w:pPr>
        <w:widowControl w:val="0"/>
        <w:spacing w:line="229" w:lineRule="auto"/>
        <w:ind w:left="6325" w:right="1"/>
        <w:jc w:val="right"/>
        <w:rPr>
          <w:color w:val="000000"/>
        </w:rPr>
      </w:pPr>
      <w:r>
        <w:rPr>
          <w:rFonts w:ascii="WMQNF+CourierNewPSMT" w:eastAsia="WMQNF+CourierNewPSMT" w:hAnsi="WMQNF+CourierNewPSMT" w:cs="WMQNF+CourierNewPSMT"/>
          <w:color w:val="000000"/>
        </w:rPr>
        <w:t>_____________________</w:t>
      </w:r>
      <w:r>
        <w:rPr>
          <w:rFonts w:ascii="WMQNF+CourierNewPSMT" w:eastAsia="WMQNF+CourierNewPSMT" w:hAnsi="WMQNF+CourierNewPSMT" w:cs="WMQNF+CourierNewPSMT"/>
          <w:color w:val="000000"/>
          <w:w w:val="99"/>
        </w:rPr>
        <w:t>_</w:t>
      </w:r>
      <w:r>
        <w:rPr>
          <w:rFonts w:ascii="WMQNF+CourierNewPSMT" w:eastAsia="WMQNF+CourierNewPSMT" w:hAnsi="WMQNF+CourierNewPSMT" w:cs="WMQNF+CourierNewPSMT"/>
          <w:color w:val="000000"/>
        </w:rPr>
        <w:t xml:space="preserve">_____ </w:t>
      </w:r>
      <w:r>
        <w:rPr>
          <w:color w:val="000000"/>
        </w:rPr>
        <w:t xml:space="preserve">___________________________ ___________________________ </w:t>
      </w:r>
      <w:r>
        <w:rPr>
          <w:rFonts w:ascii="JBJQM+TimesNewRomanPSMT" w:eastAsia="JBJQM+TimesNewRomanPSMT" w:hAnsi="JBJQM+TimesNewRomanPSMT" w:cs="JBJQM+TimesNewRomanPSMT"/>
          <w:color w:val="000000"/>
        </w:rPr>
        <w:t>(ко</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ак</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rPr>
        <w:t>ные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rPr>
        <w:t>дан</w:t>
      </w:r>
      <w:r>
        <w:rPr>
          <w:rFonts w:ascii="JBJQM+TimesNewRomanPSMT" w:eastAsia="JBJQM+TimesNewRomanPSMT" w:hAnsi="JBJQM+TimesNewRomanPSMT" w:cs="JBJQM+TimesNewRomanPSMT"/>
          <w:color w:val="000000"/>
          <w:spacing w:val="1"/>
        </w:rPr>
        <w:t>н</w:t>
      </w:r>
      <w:r>
        <w:rPr>
          <w:rFonts w:ascii="JBJQM+TimesNewRomanPSMT" w:eastAsia="JBJQM+TimesNewRomanPSMT" w:hAnsi="JBJQM+TimesNewRomanPSMT" w:cs="JBJQM+TimesNewRomanPSMT"/>
          <w:color w:val="000000"/>
        </w:rPr>
        <w:t>ые</w:t>
      </w:r>
      <w:r>
        <w:rPr>
          <w:rFonts w:ascii="JBJQM+TimesNewRomanPSMT" w:eastAsia="JBJQM+TimesNewRomanPSMT" w:hAnsi="JBJQM+TimesNewRomanPSMT" w:cs="JBJQM+TimesNewRomanPSMT"/>
          <w:color w:val="000000"/>
          <w:spacing w:val="-1"/>
        </w:rPr>
        <w:t xml:space="preserve"> </w:t>
      </w:r>
      <w:r>
        <w:rPr>
          <w:rFonts w:ascii="JBJQM+TimesNewRomanPSMT" w:eastAsia="JBJQM+TimesNewRomanPSMT" w:hAnsi="JBJQM+TimesNewRomanPSMT" w:cs="JBJQM+TimesNewRomanPSMT"/>
          <w:color w:val="000000"/>
          <w:w w:val="99"/>
        </w:rPr>
        <w:t>з</w:t>
      </w:r>
      <w:r>
        <w:rPr>
          <w:rFonts w:ascii="JBJQM+TimesNewRomanPSMT" w:eastAsia="JBJQM+TimesNewRomanPSMT" w:hAnsi="JBJQM+TimesNewRomanPSMT" w:cs="JBJQM+TimesNewRomanPSMT"/>
          <w:color w:val="000000"/>
        </w:rPr>
        <w:t>аяв</w:t>
      </w:r>
      <w:r>
        <w:rPr>
          <w:rFonts w:ascii="JBJQM+TimesNewRomanPSMT" w:eastAsia="JBJQM+TimesNewRomanPSMT" w:hAnsi="JBJQM+TimesNewRomanPSMT" w:cs="JBJQM+TimesNewRomanPSMT"/>
          <w:color w:val="000000"/>
          <w:w w:val="99"/>
        </w:rPr>
        <w:t>и</w:t>
      </w:r>
      <w:r>
        <w:rPr>
          <w:rFonts w:ascii="JBJQM+TimesNewRomanPSMT" w:eastAsia="JBJQM+TimesNewRomanPSMT" w:hAnsi="JBJQM+TimesNewRomanPSMT" w:cs="JBJQM+TimesNewRomanPSMT"/>
          <w:color w:val="000000"/>
        </w:rPr>
        <w:t>те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я адр</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rPr>
        <w:t xml:space="preserve">с, </w:t>
      </w:r>
      <w:r>
        <w:rPr>
          <w:rFonts w:ascii="JBJQM+TimesNewRomanPSMT" w:eastAsia="JBJQM+TimesNewRomanPSMT" w:hAnsi="JBJQM+TimesNewRomanPSMT" w:cs="JBJQM+TimesNewRomanPSMT"/>
          <w:color w:val="000000"/>
          <w:w w:val="99"/>
        </w:rPr>
        <w:t>т</w:t>
      </w:r>
      <w:r>
        <w:rPr>
          <w:rFonts w:ascii="JBJQM+TimesNewRomanPSMT" w:eastAsia="JBJQM+TimesNewRomanPSMT" w:hAnsi="JBJQM+TimesNewRomanPSMT" w:cs="JBJQM+TimesNewRomanPSMT"/>
          <w:color w:val="000000"/>
          <w:spacing w:val="1"/>
        </w:rPr>
        <w:t>е</w:t>
      </w:r>
      <w:r>
        <w:rPr>
          <w:rFonts w:ascii="JBJQM+TimesNewRomanPSMT" w:eastAsia="JBJQM+TimesNewRomanPSMT" w:hAnsi="JBJQM+TimesNewRomanPSMT" w:cs="JBJQM+TimesNewRomanPSMT"/>
          <w:color w:val="000000"/>
          <w:w w:val="99"/>
        </w:rPr>
        <w:t>л</w:t>
      </w:r>
      <w:r>
        <w:rPr>
          <w:rFonts w:ascii="JBJQM+TimesNewRomanPSMT" w:eastAsia="JBJQM+TimesNewRomanPSMT" w:hAnsi="JBJQM+TimesNewRomanPSMT" w:cs="JBJQM+TimesNewRomanPSMT"/>
          <w:color w:val="000000"/>
        </w:rPr>
        <w:t>ефо</w:t>
      </w:r>
      <w:r>
        <w:rPr>
          <w:rFonts w:ascii="JBJQM+TimesNewRomanPSMT" w:eastAsia="JBJQM+TimesNewRomanPSMT" w:hAnsi="JBJQM+TimesNewRomanPSMT" w:cs="JBJQM+TimesNewRomanPSMT"/>
          <w:color w:val="000000"/>
          <w:spacing w:val="1"/>
          <w:w w:val="99"/>
        </w:rPr>
        <w:t>н</w:t>
      </w:r>
      <w:r>
        <w:rPr>
          <w:rFonts w:ascii="JBJQM+TimesNewRomanPSMT" w:eastAsia="JBJQM+TimesNewRomanPSMT" w:hAnsi="JBJQM+TimesNewRomanPSMT" w:cs="JBJQM+TimesNewRomanPSMT"/>
          <w:color w:val="000000"/>
          <w:w w:val="99"/>
        </w:rPr>
        <w:t>)</w:t>
      </w:r>
    </w:p>
    <w:p w14:paraId="6D2DD1F0" w14:textId="77777777" w:rsidR="0035646D" w:rsidRDefault="0035646D" w:rsidP="0035646D">
      <w:pPr>
        <w:spacing w:line="240" w:lineRule="exact"/>
      </w:pPr>
    </w:p>
    <w:p w14:paraId="11DBC526" w14:textId="77777777" w:rsidR="0035646D" w:rsidRDefault="0035646D" w:rsidP="0035646D">
      <w:pPr>
        <w:spacing w:line="240" w:lineRule="exact"/>
      </w:pPr>
    </w:p>
    <w:p w14:paraId="3726F814" w14:textId="77777777" w:rsidR="0035646D" w:rsidRDefault="0035646D" w:rsidP="0035646D">
      <w:pPr>
        <w:spacing w:line="240" w:lineRule="exact"/>
      </w:pPr>
    </w:p>
    <w:p w14:paraId="6D07F6B9" w14:textId="77777777" w:rsidR="0035646D" w:rsidRDefault="0035646D" w:rsidP="0035646D">
      <w:pPr>
        <w:spacing w:line="120" w:lineRule="exact"/>
        <w:rPr>
          <w:sz w:val="12"/>
          <w:szCs w:val="12"/>
        </w:rPr>
      </w:pPr>
    </w:p>
    <w:p w14:paraId="659100C7" w14:textId="325A91C6" w:rsidR="0035646D" w:rsidRPr="00937683" w:rsidRDefault="00937683" w:rsidP="00937683">
      <w:pPr>
        <w:widowControl w:val="0"/>
        <w:spacing w:line="239" w:lineRule="auto"/>
        <w:ind w:left="-426" w:right="-20"/>
        <w:jc w:val="center"/>
        <w:rPr>
          <w:rFonts w:eastAsia="JBJQM+TimesNewRomanPSMT"/>
          <w:b/>
          <w:bCs/>
          <w:color w:val="000000"/>
        </w:rPr>
      </w:pPr>
      <w:r w:rsidRPr="00937683">
        <w:rPr>
          <w:rFonts w:eastAsia="JBJQM+TimesNewRomanPSMT"/>
          <w:b/>
          <w:bCs/>
          <w:color w:val="000000"/>
        </w:rPr>
        <w:t>ИНФОРМАЦИОННОЕ ПИСЬМО С РЕШЕНИЕМ</w:t>
      </w:r>
    </w:p>
    <w:p w14:paraId="06D7CFF4" w14:textId="77777777" w:rsidR="0035646D" w:rsidRPr="00996729" w:rsidRDefault="0035646D" w:rsidP="00937683">
      <w:pPr>
        <w:widowControl w:val="0"/>
        <w:spacing w:line="239" w:lineRule="auto"/>
        <w:ind w:left="-426" w:right="-20"/>
        <w:jc w:val="center"/>
        <w:rPr>
          <w:color w:val="000000"/>
        </w:rPr>
      </w:pPr>
      <w:r w:rsidRPr="00996729">
        <w:rPr>
          <w:rFonts w:eastAsia="JBJQM+TimesNewRomanPSMT"/>
          <w:color w:val="000000"/>
        </w:rPr>
        <w:t>об</w:t>
      </w:r>
      <w:r w:rsidRPr="00996729">
        <w:rPr>
          <w:rFonts w:eastAsia="JBJQM+TimesNewRomanPSMT"/>
          <w:color w:val="000000"/>
          <w:spacing w:val="-1"/>
        </w:rPr>
        <w:t xml:space="preserve"> </w:t>
      </w:r>
      <w:r w:rsidRPr="00996729">
        <w:rPr>
          <w:rFonts w:eastAsia="JBJQM+TimesNewRomanPSMT"/>
          <w:color w:val="000000"/>
        </w:rPr>
        <w:t>отказе</w:t>
      </w:r>
      <w:r w:rsidRPr="00996729">
        <w:rPr>
          <w:rFonts w:eastAsia="JBJQM+TimesNewRomanPSMT"/>
          <w:color w:val="000000"/>
          <w:spacing w:val="-1"/>
        </w:rPr>
        <w:t xml:space="preserve"> </w:t>
      </w:r>
      <w:r w:rsidRPr="00996729">
        <w:rPr>
          <w:rFonts w:eastAsia="JBJQM+TimesNewRomanPSMT"/>
          <w:color w:val="000000"/>
        </w:rPr>
        <w:t>в</w:t>
      </w:r>
      <w:r w:rsidRPr="00996729">
        <w:rPr>
          <w:rFonts w:eastAsia="JBJQM+TimesNewRomanPSMT"/>
          <w:color w:val="000000"/>
          <w:spacing w:val="-3"/>
        </w:rPr>
        <w:t xml:space="preserve"> </w:t>
      </w:r>
      <w:r w:rsidRPr="00996729">
        <w:rPr>
          <w:rFonts w:eastAsia="JBJQM+TimesNewRomanPSMT"/>
          <w:color w:val="000000"/>
        </w:rPr>
        <w:t>предост</w:t>
      </w:r>
      <w:r w:rsidRPr="00996729">
        <w:rPr>
          <w:rFonts w:eastAsia="JBJQM+TimesNewRomanPSMT"/>
          <w:color w:val="000000"/>
          <w:spacing w:val="-1"/>
        </w:rPr>
        <w:t>а</w:t>
      </w:r>
      <w:r w:rsidRPr="00996729">
        <w:rPr>
          <w:rFonts w:eastAsia="JBJQM+TimesNewRomanPSMT"/>
          <w:color w:val="000000"/>
        </w:rPr>
        <w:t>в</w:t>
      </w:r>
      <w:r w:rsidRPr="00996729">
        <w:rPr>
          <w:rFonts w:eastAsia="JBJQM+TimesNewRomanPSMT"/>
          <w:color w:val="000000"/>
          <w:spacing w:val="-1"/>
        </w:rPr>
        <w:t>л</w:t>
      </w:r>
      <w:r w:rsidRPr="00996729">
        <w:rPr>
          <w:rFonts w:eastAsia="JBJQM+TimesNewRomanPSMT"/>
          <w:color w:val="000000"/>
        </w:rPr>
        <w:t>ен</w:t>
      </w:r>
      <w:r w:rsidRPr="00996729">
        <w:rPr>
          <w:rFonts w:eastAsia="JBJQM+TimesNewRomanPSMT"/>
          <w:color w:val="000000"/>
          <w:spacing w:val="-1"/>
        </w:rPr>
        <w:t>и</w:t>
      </w:r>
      <w:r w:rsidRPr="00996729">
        <w:rPr>
          <w:rFonts w:eastAsia="JBJQM+TimesNewRomanPSMT"/>
          <w:color w:val="000000"/>
        </w:rPr>
        <w:t>и</w:t>
      </w:r>
      <w:r w:rsidRPr="00996729">
        <w:rPr>
          <w:rFonts w:eastAsia="JBJQM+TimesNewRomanPSMT"/>
          <w:color w:val="000000"/>
          <w:spacing w:val="1"/>
        </w:rPr>
        <w:t xml:space="preserve"> </w:t>
      </w:r>
      <w:r w:rsidRPr="00996729">
        <w:rPr>
          <w:rFonts w:eastAsia="JBJQM+TimesNewRomanPSMT"/>
          <w:color w:val="000000"/>
        </w:rPr>
        <w:t>м</w:t>
      </w:r>
      <w:r w:rsidRPr="00996729">
        <w:rPr>
          <w:rFonts w:eastAsia="JBJQM+TimesNewRomanPSMT"/>
          <w:color w:val="000000"/>
          <w:spacing w:val="-3"/>
        </w:rPr>
        <w:t>у</w:t>
      </w:r>
      <w:r w:rsidRPr="00996729">
        <w:rPr>
          <w:rFonts w:eastAsia="JBJQM+TimesNewRomanPSMT"/>
          <w:color w:val="000000"/>
        </w:rPr>
        <w:t>ниципал</w:t>
      </w:r>
      <w:r w:rsidRPr="00996729">
        <w:rPr>
          <w:rFonts w:eastAsia="JBJQM+TimesNewRomanPSMT"/>
          <w:color w:val="000000"/>
          <w:spacing w:val="-2"/>
        </w:rPr>
        <w:t>ь</w:t>
      </w:r>
      <w:r w:rsidRPr="00996729">
        <w:rPr>
          <w:rFonts w:eastAsia="JBJQM+TimesNewRomanPSMT"/>
          <w:color w:val="000000"/>
        </w:rPr>
        <w:t xml:space="preserve">ной </w:t>
      </w:r>
      <w:r w:rsidRPr="00996729">
        <w:rPr>
          <w:rFonts w:eastAsia="JBJQM+TimesNewRomanPSMT"/>
          <w:color w:val="000000"/>
          <w:spacing w:val="-2"/>
        </w:rPr>
        <w:t>у</w:t>
      </w:r>
      <w:r w:rsidRPr="00996729">
        <w:rPr>
          <w:rFonts w:eastAsia="JBJQM+TimesNewRomanPSMT"/>
          <w:color w:val="000000"/>
        </w:rPr>
        <w:t>сл</w:t>
      </w:r>
      <w:r w:rsidRPr="00996729">
        <w:rPr>
          <w:rFonts w:eastAsia="JBJQM+TimesNewRomanPSMT"/>
          <w:color w:val="000000"/>
          <w:spacing w:val="-3"/>
        </w:rPr>
        <w:t>у</w:t>
      </w:r>
      <w:r w:rsidRPr="00996729">
        <w:rPr>
          <w:rFonts w:eastAsia="JBJQM+TimesNewRomanPSMT"/>
          <w:color w:val="000000"/>
        </w:rPr>
        <w:t>ги</w:t>
      </w:r>
    </w:p>
    <w:p w14:paraId="20516835" w14:textId="77777777" w:rsidR="0035646D" w:rsidRDefault="0035646D" w:rsidP="00937683">
      <w:pPr>
        <w:spacing w:line="240" w:lineRule="exact"/>
        <w:ind w:left="4111"/>
        <w:jc w:val="center"/>
      </w:pPr>
    </w:p>
    <w:p w14:paraId="6E17854E" w14:textId="77777777" w:rsidR="0035646D" w:rsidRDefault="0035646D" w:rsidP="0035646D">
      <w:pPr>
        <w:spacing w:line="240" w:lineRule="exact"/>
      </w:pPr>
    </w:p>
    <w:p w14:paraId="1761E930" w14:textId="77777777" w:rsidR="0035646D" w:rsidRDefault="0035646D" w:rsidP="0035646D">
      <w:pPr>
        <w:spacing w:line="240" w:lineRule="exact"/>
      </w:pPr>
    </w:p>
    <w:p w14:paraId="223BA6FD" w14:textId="77777777" w:rsidR="0035646D" w:rsidRDefault="0035646D" w:rsidP="0035646D">
      <w:pPr>
        <w:spacing w:line="240" w:lineRule="exact"/>
      </w:pPr>
    </w:p>
    <w:p w14:paraId="6581F580" w14:textId="77777777" w:rsidR="0035646D" w:rsidRDefault="0035646D" w:rsidP="0035646D">
      <w:pPr>
        <w:spacing w:line="240" w:lineRule="exact"/>
      </w:pPr>
    </w:p>
    <w:p w14:paraId="45B4152D" w14:textId="77777777" w:rsidR="0035646D" w:rsidRDefault="0035646D" w:rsidP="0035646D">
      <w:pPr>
        <w:spacing w:line="240" w:lineRule="exact"/>
      </w:pPr>
    </w:p>
    <w:p w14:paraId="289D4BD8" w14:textId="77777777" w:rsidR="0035646D" w:rsidRDefault="0035646D" w:rsidP="0035646D">
      <w:pPr>
        <w:spacing w:line="240" w:lineRule="exact"/>
      </w:pPr>
    </w:p>
    <w:p w14:paraId="357377E8" w14:textId="77777777" w:rsidR="0035646D" w:rsidRDefault="0035646D" w:rsidP="0035646D">
      <w:pPr>
        <w:spacing w:line="240" w:lineRule="exact"/>
      </w:pPr>
    </w:p>
    <w:p w14:paraId="29CBE257" w14:textId="77777777" w:rsidR="0035646D" w:rsidRDefault="0035646D" w:rsidP="0035646D">
      <w:pPr>
        <w:spacing w:line="240" w:lineRule="exact"/>
      </w:pPr>
    </w:p>
    <w:p w14:paraId="0DB6DC08" w14:textId="77777777" w:rsidR="0035646D" w:rsidRDefault="0035646D" w:rsidP="0035646D">
      <w:pPr>
        <w:spacing w:line="240" w:lineRule="exact"/>
      </w:pPr>
    </w:p>
    <w:p w14:paraId="3B23C9C4" w14:textId="77777777" w:rsidR="0035646D" w:rsidRDefault="0035646D" w:rsidP="0035646D">
      <w:pPr>
        <w:spacing w:line="240" w:lineRule="exact"/>
      </w:pPr>
    </w:p>
    <w:p w14:paraId="67003A25" w14:textId="77777777" w:rsidR="0035646D" w:rsidRPr="00996729" w:rsidRDefault="0035646D" w:rsidP="0035646D">
      <w:pPr>
        <w:spacing w:line="240" w:lineRule="exact"/>
      </w:pPr>
      <w:r w:rsidRPr="00996729">
        <w:t>Подпись уполномоченного лица</w:t>
      </w:r>
      <w:r>
        <w:t xml:space="preserve">      </w:t>
      </w:r>
    </w:p>
    <w:p w14:paraId="0EC38465" w14:textId="77777777" w:rsidR="0035646D" w:rsidRPr="00996729" w:rsidRDefault="0035646D" w:rsidP="0035646D">
      <w:pPr>
        <w:spacing w:line="240" w:lineRule="exact"/>
      </w:pPr>
    </w:p>
    <w:p w14:paraId="7DBAE031" w14:textId="77777777" w:rsidR="0035646D" w:rsidRDefault="0035646D" w:rsidP="0035646D">
      <w:pPr>
        <w:spacing w:line="240" w:lineRule="exact"/>
      </w:pPr>
    </w:p>
    <w:p w14:paraId="0537BF46" w14:textId="77777777" w:rsidR="0035646D" w:rsidRDefault="0035646D" w:rsidP="0035646D">
      <w:pPr>
        <w:spacing w:line="240" w:lineRule="exact"/>
      </w:pPr>
      <w:r>
        <w:t>_____________________________________________________________________________</w:t>
      </w:r>
      <w:r w:rsidRPr="00996729">
        <w:t xml:space="preserve"> </w:t>
      </w:r>
    </w:p>
    <w:p w14:paraId="46B1A37E" w14:textId="77777777" w:rsidR="0035646D" w:rsidRDefault="0035646D" w:rsidP="0035646D">
      <w:pPr>
        <w:spacing w:line="240" w:lineRule="exact"/>
      </w:pPr>
    </w:p>
    <w:p w14:paraId="6CC1FF49" w14:textId="0252EDE0" w:rsidR="0035646D" w:rsidRPr="00204BC6" w:rsidRDefault="0035646D" w:rsidP="00937683">
      <w:pPr>
        <w:suppressAutoHyphens w:val="0"/>
        <w:rPr>
          <w:color w:val="000000"/>
        </w:rPr>
      </w:pPr>
      <w:r w:rsidRPr="00204BC6">
        <w:rPr>
          <w:color w:val="000000"/>
        </w:rPr>
        <w:br w:type="page"/>
      </w:r>
    </w:p>
    <w:p w14:paraId="696B894E" w14:textId="77777777" w:rsidR="0035646D" w:rsidRDefault="0035646D" w:rsidP="005B40CE">
      <w:pPr>
        <w:widowControl w:val="0"/>
        <w:ind w:left="4248"/>
        <w:jc w:val="right"/>
        <w:rPr>
          <w:color w:val="000000"/>
        </w:rPr>
      </w:pPr>
    </w:p>
    <w:p w14:paraId="5D7F63DB" w14:textId="77777777" w:rsidR="00690B15" w:rsidRPr="003023E3" w:rsidRDefault="00690B15" w:rsidP="005B40CE">
      <w:pPr>
        <w:widowControl w:val="0"/>
        <w:ind w:left="4248"/>
        <w:jc w:val="right"/>
        <w:rPr>
          <w:color w:val="000000"/>
        </w:rPr>
      </w:pPr>
      <w:r w:rsidRPr="003023E3">
        <w:rPr>
          <w:color w:val="000000"/>
        </w:rPr>
        <w:t xml:space="preserve">Приложение № </w:t>
      </w:r>
      <w:r w:rsidR="0035646D">
        <w:rPr>
          <w:color w:val="000000"/>
        </w:rPr>
        <w:t>4</w:t>
      </w:r>
      <w:r w:rsidRPr="003023E3">
        <w:rPr>
          <w:color w:val="000000"/>
        </w:rPr>
        <w:t xml:space="preserve"> </w:t>
      </w:r>
    </w:p>
    <w:p w14:paraId="7B269F53" w14:textId="44E17094" w:rsidR="00690B15" w:rsidRDefault="00690B15" w:rsidP="00690B15">
      <w:pPr>
        <w:widowControl w:val="0"/>
        <w:ind w:left="4248"/>
        <w:jc w:val="right"/>
        <w:rPr>
          <w:color w:val="000000"/>
        </w:rPr>
      </w:pPr>
      <w:r w:rsidRPr="003023E3">
        <w:rPr>
          <w:color w:val="000000"/>
        </w:rPr>
        <w:t>к административному регламенту</w:t>
      </w:r>
    </w:p>
    <w:p w14:paraId="3F14216B" w14:textId="77777777" w:rsidR="00937683" w:rsidRDefault="00937683" w:rsidP="00937683">
      <w:pPr>
        <w:pStyle w:val="ConsPlusNonformat"/>
        <w:ind w:left="4820"/>
        <w:jc w:val="both"/>
        <w:rPr>
          <w:rFonts w:ascii="Times New Roman" w:hAnsi="Times New Roman" w:cs="Times New Roman"/>
          <w:sz w:val="24"/>
          <w:szCs w:val="24"/>
          <w:lang w:eastAsia="ru-RU"/>
        </w:rPr>
      </w:pPr>
      <w:r>
        <w:rPr>
          <w:rFonts w:ascii="Times New Roman" w:hAnsi="Times New Roman" w:cs="Times New Roman"/>
          <w:bCs/>
          <w:sz w:val="24"/>
          <w:szCs w:val="24"/>
        </w:rPr>
        <w:t>«Выдача арендатору земельного участка, находящегося в муниципальной собственности МО «Новодевяткинское сельское поселение», согласия на залог права аренды земельного участка»</w:t>
      </w:r>
    </w:p>
    <w:p w14:paraId="17A8BAD4" w14:textId="77777777" w:rsidR="00937683" w:rsidRDefault="00937683" w:rsidP="00690B15">
      <w:pPr>
        <w:widowControl w:val="0"/>
        <w:ind w:left="4248"/>
        <w:jc w:val="right"/>
        <w:rPr>
          <w:color w:val="000000"/>
        </w:rPr>
      </w:pPr>
    </w:p>
    <w:p w14:paraId="13BB1A08"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(Форма)</w:t>
      </w:r>
    </w:p>
    <w:p w14:paraId="0BE26785" w14:textId="77777777" w:rsidR="00690B15" w:rsidRPr="00423441" w:rsidRDefault="00690B15" w:rsidP="00690B15">
      <w:pPr>
        <w:autoSpaceDE w:val="0"/>
        <w:autoSpaceDN w:val="0"/>
        <w:adjustRightInd w:val="0"/>
        <w:ind w:firstLine="540"/>
        <w:jc w:val="both"/>
        <w:rPr>
          <w:rFonts w:eastAsiaTheme="minorHAnsi"/>
          <w:lang w:eastAsia="en-US"/>
        </w:rPr>
      </w:pPr>
    </w:p>
    <w:p w14:paraId="07AA1F27"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14:paraId="2479D9BC"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14:paraId="71A2CE78" w14:textId="77777777"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14:paraId="0DD7D53F" w14:textId="77777777" w:rsidR="00690B15" w:rsidRPr="00423441" w:rsidRDefault="00690B15" w:rsidP="00690B15">
      <w:pPr>
        <w:autoSpaceDE w:val="0"/>
        <w:autoSpaceDN w:val="0"/>
        <w:adjustRightInd w:val="0"/>
        <w:jc w:val="right"/>
        <w:rPr>
          <w:rFonts w:eastAsiaTheme="minorHAnsi"/>
          <w:lang w:eastAsia="en-US"/>
        </w:rPr>
      </w:pPr>
    </w:p>
    <w:p w14:paraId="2C1C8AE9"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14:paraId="5E09C8E3" w14:textId="77777777"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14:paraId="386C87CE"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14:paraId="36A2AD6C"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14:paraId="19E3DBEF"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14:paraId="55790F2E"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14:paraId="204829C2"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14:paraId="0B76CD59"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14:paraId="67B088F3"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14:paraId="7A82C643" w14:textId="77777777"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14:paraId="05FCFF70" w14:textId="77777777" w:rsidR="008D53B0" w:rsidRDefault="008D53B0" w:rsidP="00690B15">
      <w:pPr>
        <w:autoSpaceDE w:val="0"/>
        <w:autoSpaceDN w:val="0"/>
        <w:adjustRightInd w:val="0"/>
        <w:jc w:val="center"/>
        <w:rPr>
          <w:rFonts w:eastAsiaTheme="minorHAnsi"/>
          <w:lang w:eastAsia="en-US"/>
        </w:rPr>
      </w:pPr>
    </w:p>
    <w:p w14:paraId="55E03258" w14:textId="77777777" w:rsidR="008D53B0" w:rsidRDefault="008D53B0" w:rsidP="00690B15">
      <w:pPr>
        <w:autoSpaceDE w:val="0"/>
        <w:autoSpaceDN w:val="0"/>
        <w:adjustRightInd w:val="0"/>
        <w:jc w:val="center"/>
        <w:rPr>
          <w:rFonts w:eastAsiaTheme="minorHAnsi"/>
          <w:lang w:eastAsia="en-US"/>
        </w:rPr>
      </w:pPr>
    </w:p>
    <w:p w14:paraId="14F83ED3"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14:paraId="128EEADD" w14:textId="77777777"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0FD4DB55"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14:paraId="73EF0472"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338A8EF0"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659A5B09"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14:paraId="6DA35DE8"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14:paraId="2F566DDD"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14:paraId="21C1965F"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14:paraId="1AB2813F" w14:textId="77777777"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14:paraId="4D151358"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3C93FF6B"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14:paraId="14BA8DA8"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53D91B14" w14:textId="77777777"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14:paraId="4AF0BF2F"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14:paraId="10E33DA7"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w:t>
      </w:r>
      <w:r w:rsidR="004364DE">
        <w:rPr>
          <w:rFonts w:eastAsiaTheme="minorHAnsi"/>
          <w:lang w:eastAsia="en-US"/>
        </w:rPr>
        <w:t xml:space="preserve">  №</w:t>
      </w:r>
      <w:r w:rsidRPr="00423441">
        <w:rPr>
          <w:rFonts w:eastAsiaTheme="minorHAnsi"/>
          <w:lang w:eastAsia="en-US"/>
        </w:rPr>
        <w:t>__________</w:t>
      </w:r>
    </w:p>
    <w:p w14:paraId="78C0DF65" w14:textId="77777777"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14:paraId="1A471A95" w14:textId="77777777"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14:paraId="34D38764" w14:textId="77777777" w:rsidR="009425F4" w:rsidRPr="003023E3" w:rsidRDefault="005B40CE" w:rsidP="005B40CE">
      <w:pPr>
        <w:widowControl w:val="0"/>
        <w:ind w:left="5529"/>
        <w:rPr>
          <w:color w:val="000000"/>
        </w:rPr>
      </w:pPr>
      <w:r w:rsidRPr="003023E3">
        <w:rPr>
          <w:color w:val="000000"/>
        </w:rPr>
        <w:t xml:space="preserve"> </w:t>
      </w:r>
    </w:p>
    <w:p w14:paraId="31FDE930" w14:textId="77777777"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3C8C" w14:textId="77777777" w:rsidR="00B3506B" w:rsidRDefault="00B3506B">
      <w:r>
        <w:separator/>
      </w:r>
    </w:p>
  </w:endnote>
  <w:endnote w:type="continuationSeparator" w:id="0">
    <w:p w14:paraId="53408AA6" w14:textId="77777777" w:rsidR="00B3506B" w:rsidRDefault="00B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Arial CYR">
    <w:panose1 w:val="020B0604020202020204"/>
    <w:charset w:val="CC"/>
    <w:family w:val="swiss"/>
    <w:pitch w:val="variable"/>
    <w:sig w:usb0="E0002AFF" w:usb1="C0007843" w:usb2="00000009" w:usb3="00000000" w:csb0="000001FF" w:csb1="00000000"/>
  </w:font>
  <w:font w:name="WMQNF+CourierNewPSMT">
    <w:altName w:val="Times New Roman"/>
    <w:charset w:val="01"/>
    <w:family w:val="auto"/>
    <w:pitch w:val="fixed"/>
    <w:sig w:usb0="00000000" w:usb1="C0007843"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6FE1" w14:textId="77777777" w:rsidR="00CC5093" w:rsidRDefault="00C6770D">
    <w:pPr>
      <w:pStyle w:val="ac"/>
      <w:jc w:val="right"/>
    </w:pPr>
    <w:r>
      <w:fldChar w:fldCharType="begin"/>
    </w:r>
    <w:r>
      <w:instrText xml:space="preserve"> PAGE   \* MERGEFORMAT </w:instrText>
    </w:r>
    <w:r>
      <w:fldChar w:fldCharType="separate"/>
    </w:r>
    <w:r w:rsidR="005D7A42">
      <w:rPr>
        <w:noProof/>
      </w:rPr>
      <w:t>7</w:t>
    </w:r>
    <w:r>
      <w:rPr>
        <w:noProof/>
      </w:rPr>
      <w:fldChar w:fldCharType="end"/>
    </w:r>
  </w:p>
  <w:p w14:paraId="6EA3C1A8" w14:textId="77777777" w:rsidR="00CC5093" w:rsidRDefault="00CC50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9613" w14:textId="77777777" w:rsidR="00B3506B" w:rsidRDefault="00B3506B">
      <w:r>
        <w:separator/>
      </w:r>
    </w:p>
  </w:footnote>
  <w:footnote w:type="continuationSeparator" w:id="0">
    <w:p w14:paraId="4BD3D3A3" w14:textId="77777777" w:rsidR="00B3506B" w:rsidRDefault="00B3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15:restartNumberingAfterBreak="0">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15:restartNumberingAfterBreak="0">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C3848"/>
    <w:multiLevelType w:val="hybridMultilevel"/>
    <w:tmpl w:val="02B2A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401AB"/>
    <w:multiLevelType w:val="hybridMultilevel"/>
    <w:tmpl w:val="A5BEE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0" w15:restartNumberingAfterBreak="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C258DC"/>
    <w:multiLevelType w:val="hybridMultilevel"/>
    <w:tmpl w:val="D5AA93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5C0A86"/>
    <w:multiLevelType w:val="hybridMultilevel"/>
    <w:tmpl w:val="BA98DF34"/>
    <w:lvl w:ilvl="0" w:tplc="B3D438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3E361F"/>
    <w:multiLevelType w:val="hybridMultilevel"/>
    <w:tmpl w:val="9AE012EC"/>
    <w:lvl w:ilvl="0" w:tplc="5F40AE0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1" w15:restartNumberingAfterBreak="0">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E6101F"/>
    <w:multiLevelType w:val="hybridMultilevel"/>
    <w:tmpl w:val="F8B62506"/>
    <w:lvl w:ilvl="0" w:tplc="B9906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5D20199"/>
    <w:multiLevelType w:val="hybridMultilevel"/>
    <w:tmpl w:val="6C847ADA"/>
    <w:lvl w:ilvl="0" w:tplc="9A08C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6" w15:restartNumberingAfterBreak="0">
    <w:nsid w:val="68537514"/>
    <w:multiLevelType w:val="hybridMultilevel"/>
    <w:tmpl w:val="8D34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5"/>
  </w:num>
  <w:num w:numId="8">
    <w:abstractNumId w:val="22"/>
  </w:num>
  <w:num w:numId="9">
    <w:abstractNumId w:val="19"/>
  </w:num>
  <w:num w:numId="10">
    <w:abstractNumId w:val="40"/>
  </w:num>
  <w:num w:numId="11">
    <w:abstractNumId w:val="23"/>
  </w:num>
  <w:num w:numId="12">
    <w:abstractNumId w:val="38"/>
  </w:num>
  <w:num w:numId="13">
    <w:abstractNumId w:val="6"/>
  </w:num>
  <w:num w:numId="14">
    <w:abstractNumId w:val="28"/>
  </w:num>
  <w:num w:numId="15">
    <w:abstractNumId w:val="13"/>
  </w:num>
  <w:num w:numId="16">
    <w:abstractNumId w:val="15"/>
  </w:num>
  <w:num w:numId="17">
    <w:abstractNumId w:val="17"/>
  </w:num>
  <w:num w:numId="18">
    <w:abstractNumId w:val="27"/>
  </w:num>
  <w:num w:numId="19">
    <w:abstractNumId w:val="31"/>
  </w:num>
  <w:num w:numId="20">
    <w:abstractNumId w:val="16"/>
  </w:num>
  <w:num w:numId="21">
    <w:abstractNumId w:val="18"/>
  </w:num>
  <w:num w:numId="22">
    <w:abstractNumId w:val="37"/>
  </w:num>
  <w:num w:numId="23">
    <w:abstractNumId w:val="9"/>
  </w:num>
  <w:num w:numId="24">
    <w:abstractNumId w:val="39"/>
  </w:num>
  <w:num w:numId="25">
    <w:abstractNumId w:val="11"/>
  </w:num>
  <w:num w:numId="26">
    <w:abstractNumId w:val="25"/>
  </w:num>
  <w:num w:numId="27">
    <w:abstractNumId w:val="30"/>
  </w:num>
  <w:num w:numId="28">
    <w:abstractNumId w:val="7"/>
  </w:num>
  <w:num w:numId="29">
    <w:abstractNumId w:val="10"/>
  </w:num>
  <w:num w:numId="30">
    <w:abstractNumId w:val="21"/>
  </w:num>
  <w:num w:numId="31">
    <w:abstractNumId w:val="17"/>
  </w:num>
  <w:num w:numId="32">
    <w:abstractNumId w:val="27"/>
  </w:num>
  <w:num w:numId="33">
    <w:abstractNumId w:val="35"/>
  </w:num>
  <w:num w:numId="34">
    <w:abstractNumId w:val="3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12"/>
  </w:num>
  <w:num w:numId="40">
    <w:abstractNumId w:val="24"/>
  </w:num>
  <w:num w:numId="41">
    <w:abstractNumId w:val="34"/>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61"/>
    <w:rsid w:val="0000008F"/>
    <w:rsid w:val="000105AB"/>
    <w:rsid w:val="00011796"/>
    <w:rsid w:val="00012A9D"/>
    <w:rsid w:val="000138F9"/>
    <w:rsid w:val="000169E3"/>
    <w:rsid w:val="000216CA"/>
    <w:rsid w:val="00021B06"/>
    <w:rsid w:val="000236C9"/>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249"/>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45D79"/>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B3EFE"/>
    <w:rsid w:val="001C03C2"/>
    <w:rsid w:val="001C20C2"/>
    <w:rsid w:val="001C317A"/>
    <w:rsid w:val="001C4CE4"/>
    <w:rsid w:val="001C520D"/>
    <w:rsid w:val="001D2B47"/>
    <w:rsid w:val="001D3179"/>
    <w:rsid w:val="001D57EF"/>
    <w:rsid w:val="001D6F0D"/>
    <w:rsid w:val="001F01B1"/>
    <w:rsid w:val="001F3CCC"/>
    <w:rsid w:val="001F7462"/>
    <w:rsid w:val="0020022E"/>
    <w:rsid w:val="00200DF1"/>
    <w:rsid w:val="00202A09"/>
    <w:rsid w:val="002043DE"/>
    <w:rsid w:val="00204BC6"/>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3736B"/>
    <w:rsid w:val="002406A0"/>
    <w:rsid w:val="00243236"/>
    <w:rsid w:val="0025323A"/>
    <w:rsid w:val="00254302"/>
    <w:rsid w:val="002625C9"/>
    <w:rsid w:val="00262CD1"/>
    <w:rsid w:val="00266FC6"/>
    <w:rsid w:val="00267083"/>
    <w:rsid w:val="00272973"/>
    <w:rsid w:val="00273441"/>
    <w:rsid w:val="00273CE7"/>
    <w:rsid w:val="00275393"/>
    <w:rsid w:val="00286C56"/>
    <w:rsid w:val="00287C9C"/>
    <w:rsid w:val="0029773C"/>
    <w:rsid w:val="002A3453"/>
    <w:rsid w:val="002A3B6C"/>
    <w:rsid w:val="002A42A4"/>
    <w:rsid w:val="002A493F"/>
    <w:rsid w:val="002A674A"/>
    <w:rsid w:val="002A742C"/>
    <w:rsid w:val="002B064A"/>
    <w:rsid w:val="002B27E9"/>
    <w:rsid w:val="002B5BC5"/>
    <w:rsid w:val="002C432F"/>
    <w:rsid w:val="002C436A"/>
    <w:rsid w:val="002C6832"/>
    <w:rsid w:val="002D18DB"/>
    <w:rsid w:val="002D1EA9"/>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461B"/>
    <w:rsid w:val="00326E0C"/>
    <w:rsid w:val="00327066"/>
    <w:rsid w:val="00333D04"/>
    <w:rsid w:val="00337C47"/>
    <w:rsid w:val="0034355D"/>
    <w:rsid w:val="003454A7"/>
    <w:rsid w:val="0035290C"/>
    <w:rsid w:val="0035375E"/>
    <w:rsid w:val="0035646D"/>
    <w:rsid w:val="00360170"/>
    <w:rsid w:val="00365EC7"/>
    <w:rsid w:val="00366078"/>
    <w:rsid w:val="003665AB"/>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D5B01"/>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64DE"/>
    <w:rsid w:val="00437DAA"/>
    <w:rsid w:val="00440702"/>
    <w:rsid w:val="004412F3"/>
    <w:rsid w:val="004417F0"/>
    <w:rsid w:val="00443983"/>
    <w:rsid w:val="004475CB"/>
    <w:rsid w:val="00453949"/>
    <w:rsid w:val="004553D7"/>
    <w:rsid w:val="00456C8C"/>
    <w:rsid w:val="00460304"/>
    <w:rsid w:val="00472607"/>
    <w:rsid w:val="00472647"/>
    <w:rsid w:val="00480CC2"/>
    <w:rsid w:val="0048188B"/>
    <w:rsid w:val="00484E74"/>
    <w:rsid w:val="00491F32"/>
    <w:rsid w:val="004935AA"/>
    <w:rsid w:val="00493A44"/>
    <w:rsid w:val="00494EC9"/>
    <w:rsid w:val="00495776"/>
    <w:rsid w:val="00496309"/>
    <w:rsid w:val="004B005C"/>
    <w:rsid w:val="004B0244"/>
    <w:rsid w:val="004B4490"/>
    <w:rsid w:val="004C1663"/>
    <w:rsid w:val="004C2599"/>
    <w:rsid w:val="004C394A"/>
    <w:rsid w:val="004D068F"/>
    <w:rsid w:val="004D7ABD"/>
    <w:rsid w:val="004E16B6"/>
    <w:rsid w:val="004E1D50"/>
    <w:rsid w:val="004E2A71"/>
    <w:rsid w:val="004E527D"/>
    <w:rsid w:val="004E7432"/>
    <w:rsid w:val="004F3608"/>
    <w:rsid w:val="004F3973"/>
    <w:rsid w:val="004F3FAA"/>
    <w:rsid w:val="004F4491"/>
    <w:rsid w:val="004F5C4F"/>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CEC"/>
    <w:rsid w:val="00597E68"/>
    <w:rsid w:val="005A4503"/>
    <w:rsid w:val="005A6DE2"/>
    <w:rsid w:val="005A77FF"/>
    <w:rsid w:val="005B350F"/>
    <w:rsid w:val="005B40CE"/>
    <w:rsid w:val="005B4E1A"/>
    <w:rsid w:val="005B5BAE"/>
    <w:rsid w:val="005B6727"/>
    <w:rsid w:val="005B7CCC"/>
    <w:rsid w:val="005D1B1B"/>
    <w:rsid w:val="005D26CD"/>
    <w:rsid w:val="005D7A42"/>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42E94"/>
    <w:rsid w:val="0064432C"/>
    <w:rsid w:val="00644F60"/>
    <w:rsid w:val="00645F28"/>
    <w:rsid w:val="00647D00"/>
    <w:rsid w:val="006503BB"/>
    <w:rsid w:val="00654613"/>
    <w:rsid w:val="00655BF6"/>
    <w:rsid w:val="006574E6"/>
    <w:rsid w:val="00661E3B"/>
    <w:rsid w:val="00662B5F"/>
    <w:rsid w:val="006631A4"/>
    <w:rsid w:val="00667FB4"/>
    <w:rsid w:val="0067799D"/>
    <w:rsid w:val="00680230"/>
    <w:rsid w:val="00680460"/>
    <w:rsid w:val="00681DC6"/>
    <w:rsid w:val="0068236B"/>
    <w:rsid w:val="00690B15"/>
    <w:rsid w:val="006958DC"/>
    <w:rsid w:val="00697BEC"/>
    <w:rsid w:val="006A1A95"/>
    <w:rsid w:val="006A2084"/>
    <w:rsid w:val="006A4919"/>
    <w:rsid w:val="006A5387"/>
    <w:rsid w:val="006A53C9"/>
    <w:rsid w:val="006B20A4"/>
    <w:rsid w:val="006B756D"/>
    <w:rsid w:val="006D00D1"/>
    <w:rsid w:val="006D6564"/>
    <w:rsid w:val="006E0E2D"/>
    <w:rsid w:val="006E1F9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2F63"/>
    <w:rsid w:val="0073589A"/>
    <w:rsid w:val="00736AB3"/>
    <w:rsid w:val="00752A6F"/>
    <w:rsid w:val="007538F2"/>
    <w:rsid w:val="0075773D"/>
    <w:rsid w:val="007627DB"/>
    <w:rsid w:val="0076494E"/>
    <w:rsid w:val="00764F73"/>
    <w:rsid w:val="007654CC"/>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374A5"/>
    <w:rsid w:val="008423E2"/>
    <w:rsid w:val="00844A20"/>
    <w:rsid w:val="00850667"/>
    <w:rsid w:val="00855EBB"/>
    <w:rsid w:val="00860A8E"/>
    <w:rsid w:val="00861EFA"/>
    <w:rsid w:val="00864B55"/>
    <w:rsid w:val="008661B0"/>
    <w:rsid w:val="00872E24"/>
    <w:rsid w:val="00875B71"/>
    <w:rsid w:val="00875E34"/>
    <w:rsid w:val="00885A9F"/>
    <w:rsid w:val="00890322"/>
    <w:rsid w:val="00893002"/>
    <w:rsid w:val="00893DCB"/>
    <w:rsid w:val="0089481A"/>
    <w:rsid w:val="008A5B97"/>
    <w:rsid w:val="008B13BE"/>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37683"/>
    <w:rsid w:val="009413E0"/>
    <w:rsid w:val="00941F3D"/>
    <w:rsid w:val="009425F4"/>
    <w:rsid w:val="00943258"/>
    <w:rsid w:val="00971BF7"/>
    <w:rsid w:val="00973187"/>
    <w:rsid w:val="009735FA"/>
    <w:rsid w:val="00977AED"/>
    <w:rsid w:val="0098182D"/>
    <w:rsid w:val="009835DA"/>
    <w:rsid w:val="009908F8"/>
    <w:rsid w:val="00991FBE"/>
    <w:rsid w:val="009A14BD"/>
    <w:rsid w:val="009A38C7"/>
    <w:rsid w:val="009A634C"/>
    <w:rsid w:val="009B3F2D"/>
    <w:rsid w:val="009C36F2"/>
    <w:rsid w:val="009E2925"/>
    <w:rsid w:val="009E3CC2"/>
    <w:rsid w:val="009E4BC2"/>
    <w:rsid w:val="009E54DD"/>
    <w:rsid w:val="009F7E06"/>
    <w:rsid w:val="00A0698A"/>
    <w:rsid w:val="00A11751"/>
    <w:rsid w:val="00A148FD"/>
    <w:rsid w:val="00A23C92"/>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1D89"/>
    <w:rsid w:val="00A82F54"/>
    <w:rsid w:val="00A91883"/>
    <w:rsid w:val="00A9572A"/>
    <w:rsid w:val="00AA0C2D"/>
    <w:rsid w:val="00AA63FC"/>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6762"/>
    <w:rsid w:val="00B07F25"/>
    <w:rsid w:val="00B07FC4"/>
    <w:rsid w:val="00B111CD"/>
    <w:rsid w:val="00B13A2A"/>
    <w:rsid w:val="00B15794"/>
    <w:rsid w:val="00B17693"/>
    <w:rsid w:val="00B1778A"/>
    <w:rsid w:val="00B20186"/>
    <w:rsid w:val="00B21174"/>
    <w:rsid w:val="00B23712"/>
    <w:rsid w:val="00B257F5"/>
    <w:rsid w:val="00B273CD"/>
    <w:rsid w:val="00B338B3"/>
    <w:rsid w:val="00B349F2"/>
    <w:rsid w:val="00B3506B"/>
    <w:rsid w:val="00B36526"/>
    <w:rsid w:val="00B37E35"/>
    <w:rsid w:val="00B40B75"/>
    <w:rsid w:val="00B414D0"/>
    <w:rsid w:val="00B4374C"/>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B2ABA"/>
    <w:rsid w:val="00BB506A"/>
    <w:rsid w:val="00BB6CFD"/>
    <w:rsid w:val="00BB7CA7"/>
    <w:rsid w:val="00BD39B8"/>
    <w:rsid w:val="00BE1A1D"/>
    <w:rsid w:val="00BE2F37"/>
    <w:rsid w:val="00BE35E7"/>
    <w:rsid w:val="00BF0899"/>
    <w:rsid w:val="00BF181F"/>
    <w:rsid w:val="00BF1835"/>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47F99"/>
    <w:rsid w:val="00C507C9"/>
    <w:rsid w:val="00C5234D"/>
    <w:rsid w:val="00C53918"/>
    <w:rsid w:val="00C60075"/>
    <w:rsid w:val="00C60D5B"/>
    <w:rsid w:val="00C62286"/>
    <w:rsid w:val="00C66D72"/>
    <w:rsid w:val="00C6770D"/>
    <w:rsid w:val="00C6776F"/>
    <w:rsid w:val="00C71BF4"/>
    <w:rsid w:val="00C80CDE"/>
    <w:rsid w:val="00C846D5"/>
    <w:rsid w:val="00C85441"/>
    <w:rsid w:val="00C86878"/>
    <w:rsid w:val="00C8691C"/>
    <w:rsid w:val="00C90B1F"/>
    <w:rsid w:val="00C91448"/>
    <w:rsid w:val="00CB1E65"/>
    <w:rsid w:val="00CC2676"/>
    <w:rsid w:val="00CC375E"/>
    <w:rsid w:val="00CC5093"/>
    <w:rsid w:val="00CD51CC"/>
    <w:rsid w:val="00CD62FF"/>
    <w:rsid w:val="00CE5AE9"/>
    <w:rsid w:val="00CE78A0"/>
    <w:rsid w:val="00CE7962"/>
    <w:rsid w:val="00CF1F92"/>
    <w:rsid w:val="00CF479C"/>
    <w:rsid w:val="00CF7FE2"/>
    <w:rsid w:val="00D018DD"/>
    <w:rsid w:val="00D107A5"/>
    <w:rsid w:val="00D13F7A"/>
    <w:rsid w:val="00D1449B"/>
    <w:rsid w:val="00D153F9"/>
    <w:rsid w:val="00D209BA"/>
    <w:rsid w:val="00D213EB"/>
    <w:rsid w:val="00D2243F"/>
    <w:rsid w:val="00D24C17"/>
    <w:rsid w:val="00D27903"/>
    <w:rsid w:val="00D27DA7"/>
    <w:rsid w:val="00D31AED"/>
    <w:rsid w:val="00D32EDE"/>
    <w:rsid w:val="00D34FD4"/>
    <w:rsid w:val="00D35030"/>
    <w:rsid w:val="00D407CD"/>
    <w:rsid w:val="00D43124"/>
    <w:rsid w:val="00D524F2"/>
    <w:rsid w:val="00D60BE4"/>
    <w:rsid w:val="00D61DF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9AA"/>
    <w:rsid w:val="00E73AE3"/>
    <w:rsid w:val="00E775CE"/>
    <w:rsid w:val="00E8123A"/>
    <w:rsid w:val="00E96179"/>
    <w:rsid w:val="00EA2BA9"/>
    <w:rsid w:val="00EA5CC0"/>
    <w:rsid w:val="00EB3BC6"/>
    <w:rsid w:val="00EB4EDA"/>
    <w:rsid w:val="00EC37AF"/>
    <w:rsid w:val="00EC482F"/>
    <w:rsid w:val="00EC5767"/>
    <w:rsid w:val="00EC6581"/>
    <w:rsid w:val="00EC7325"/>
    <w:rsid w:val="00ED2CE2"/>
    <w:rsid w:val="00EE6453"/>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9C"/>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2596"/>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7F5108"/>
  <w15:docId w15:val="{6C3283E2-9BC9-450F-9A39-72DF6E6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12">
    <w:name w:val="Заголовок1"/>
    <w:basedOn w:val="a"/>
    <w:next w:val="a8"/>
    <w:rsid w:val="00D80F6E"/>
    <w:pPr>
      <w:keepNext/>
      <w:spacing w:before="240" w:after="120"/>
    </w:pPr>
    <w:rPr>
      <w:rFonts w:ascii="Arial" w:eastAsia="Arial Unicode MS" w:hAnsi="Arial" w:cs="Mangal"/>
      <w:sz w:val="28"/>
      <w:szCs w:val="28"/>
    </w:rPr>
  </w:style>
  <w:style w:type="paragraph" w:styleId="a8">
    <w:name w:val="Body Text"/>
    <w:basedOn w:val="a"/>
    <w:rsid w:val="00D80F6E"/>
    <w:pPr>
      <w:tabs>
        <w:tab w:val="left" w:pos="709"/>
      </w:tabs>
    </w:pPr>
    <w:rPr>
      <w:sz w:val="22"/>
    </w:rPr>
  </w:style>
  <w:style w:type="paragraph" w:styleId="a9">
    <w:name w:val="List"/>
    <w:basedOn w:val="a8"/>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3">
    <w:name w:val="Название1"/>
    <w:basedOn w:val="a"/>
    <w:rsid w:val="00D80F6E"/>
    <w:pPr>
      <w:suppressLineNumbers/>
      <w:spacing w:before="120" w:after="120"/>
    </w:pPr>
    <w:rPr>
      <w:rFonts w:ascii="Arial" w:hAnsi="Arial" w:cs="Mangal"/>
      <w:i/>
      <w:iCs/>
      <w:sz w:val="20"/>
    </w:rPr>
  </w:style>
  <w:style w:type="paragraph" w:customStyle="1" w:styleId="14">
    <w:name w:val="Указатель1"/>
    <w:basedOn w:val="a"/>
    <w:rsid w:val="00D80F6E"/>
    <w:pPr>
      <w:suppressLineNumbers/>
    </w:pPr>
    <w:rPr>
      <w:rFonts w:ascii="Arial" w:hAnsi="Arial" w:cs="Mangal"/>
    </w:rPr>
  </w:style>
  <w:style w:type="paragraph" w:customStyle="1" w:styleId="15">
    <w:name w:val="заголовок 1"/>
    <w:basedOn w:val="a"/>
    <w:next w:val="a"/>
    <w:rsid w:val="00D80F6E"/>
    <w:pPr>
      <w:keepNext/>
      <w:jc w:val="both"/>
    </w:pPr>
  </w:style>
  <w:style w:type="paragraph" w:styleId="aa">
    <w:name w:val="header"/>
    <w:basedOn w:val="a"/>
    <w:link w:val="ab"/>
    <w:uiPriority w:val="99"/>
    <w:rsid w:val="00D80F6E"/>
    <w:pPr>
      <w:tabs>
        <w:tab w:val="center" w:pos="4536"/>
        <w:tab w:val="right" w:pos="9072"/>
      </w:tabs>
    </w:pPr>
  </w:style>
  <w:style w:type="paragraph" w:styleId="ac">
    <w:name w:val="footer"/>
    <w:basedOn w:val="a"/>
    <w:link w:val="ad"/>
    <w:uiPriority w:val="99"/>
    <w:rsid w:val="00D80F6E"/>
    <w:pPr>
      <w:tabs>
        <w:tab w:val="center" w:pos="4536"/>
        <w:tab w:val="right" w:pos="9072"/>
      </w:tabs>
    </w:pPr>
  </w:style>
  <w:style w:type="paragraph" w:styleId="ae">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6">
    <w:name w:val="Цитата1"/>
    <w:basedOn w:val="a"/>
    <w:rsid w:val="00D80F6E"/>
    <w:pPr>
      <w:ind w:left="-284" w:right="-760"/>
    </w:pPr>
  </w:style>
  <w:style w:type="paragraph" w:styleId="af0">
    <w:name w:val="Title"/>
    <w:basedOn w:val="a"/>
    <w:next w:val="af1"/>
    <w:link w:val="af2"/>
    <w:qFormat/>
    <w:rsid w:val="00D80F6E"/>
    <w:pPr>
      <w:jc w:val="center"/>
    </w:pPr>
  </w:style>
  <w:style w:type="paragraph" w:styleId="af1">
    <w:name w:val="Subtitle"/>
    <w:basedOn w:val="12"/>
    <w:next w:val="a8"/>
    <w:link w:val="af3"/>
    <w:uiPriority w:val="11"/>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4">
    <w:name w:val="основной текст документа"/>
    <w:basedOn w:val="a"/>
    <w:rsid w:val="00D80F6E"/>
    <w:pPr>
      <w:spacing w:before="120" w:after="120"/>
      <w:jc w:val="both"/>
    </w:pPr>
    <w:rPr>
      <w:szCs w:val="20"/>
    </w:rPr>
  </w:style>
  <w:style w:type="paragraph" w:customStyle="1" w:styleId="ConsPlusNonformat">
    <w:name w:val="ConsPlusNonformat"/>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7">
    <w:name w:val="Знак Знак Знак1 Знак"/>
    <w:basedOn w:val="a"/>
    <w:rsid w:val="00D80F6E"/>
    <w:pPr>
      <w:spacing w:after="160" w:line="240" w:lineRule="exact"/>
    </w:pPr>
    <w:rPr>
      <w:rFonts w:ascii="Verdana" w:hAnsi="Verdana"/>
      <w:sz w:val="20"/>
      <w:szCs w:val="20"/>
      <w:lang w:val="en-US"/>
    </w:rPr>
  </w:style>
  <w:style w:type="paragraph" w:customStyle="1" w:styleId="18">
    <w:name w:val="нум список 1"/>
    <w:basedOn w:val="a"/>
    <w:rsid w:val="00D80F6E"/>
    <w:pPr>
      <w:tabs>
        <w:tab w:val="num" w:pos="728"/>
      </w:tabs>
      <w:spacing w:before="120" w:after="120"/>
      <w:ind w:left="406" w:firstLine="709"/>
      <w:jc w:val="both"/>
    </w:pPr>
    <w:rPr>
      <w:szCs w:val="20"/>
    </w:rPr>
  </w:style>
  <w:style w:type="paragraph" w:customStyle="1" w:styleId="19">
    <w:name w:val="марк список 1"/>
    <w:basedOn w:val="a"/>
    <w:rsid w:val="00D80F6E"/>
    <w:pPr>
      <w:tabs>
        <w:tab w:val="num" w:pos="720"/>
      </w:tabs>
      <w:spacing w:before="120" w:after="120"/>
      <w:jc w:val="both"/>
    </w:pPr>
    <w:rPr>
      <w:szCs w:val="20"/>
    </w:rPr>
  </w:style>
  <w:style w:type="paragraph" w:styleId="af5">
    <w:name w:val="Balloon Text"/>
    <w:basedOn w:val="a"/>
    <w:rsid w:val="00D80F6E"/>
    <w:rPr>
      <w:rFonts w:ascii="Tahoma" w:hAnsi="Tahoma" w:cs="Tahoma"/>
      <w:sz w:val="16"/>
      <w:szCs w:val="16"/>
    </w:rPr>
  </w:style>
  <w:style w:type="paragraph" w:customStyle="1" w:styleId="af6">
    <w:name w:val="Содержимое врезки"/>
    <w:basedOn w:val="a8"/>
    <w:rsid w:val="00D80F6E"/>
  </w:style>
  <w:style w:type="paragraph" w:customStyle="1" w:styleId="af7">
    <w:name w:val="Содержимое таблицы"/>
    <w:basedOn w:val="a"/>
    <w:rsid w:val="00D80F6E"/>
    <w:pPr>
      <w:suppressLineNumbers/>
    </w:pPr>
  </w:style>
  <w:style w:type="paragraph" w:customStyle="1" w:styleId="af8">
    <w:name w:val="Заголовок таблицы"/>
    <w:basedOn w:val="af7"/>
    <w:rsid w:val="00D80F6E"/>
    <w:pPr>
      <w:jc w:val="center"/>
    </w:pPr>
    <w:rPr>
      <w:b/>
      <w:bCs/>
    </w:rPr>
  </w:style>
  <w:style w:type="character" w:customStyle="1" w:styleId="af9">
    <w:name w:val="Гипертекстовая ссылка"/>
    <w:uiPriority w:val="99"/>
    <w:rsid w:val="00587AB1"/>
    <w:rPr>
      <w:color w:val="008000"/>
    </w:rPr>
  </w:style>
  <w:style w:type="paragraph" w:customStyle="1" w:styleId="afa">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E51304"/>
    <w:rPr>
      <w:i/>
      <w:iCs/>
    </w:rPr>
  </w:style>
  <w:style w:type="character" w:customStyle="1" w:styleId="ad">
    <w:name w:val="Нижний колонтитул Знак"/>
    <w:link w:val="ac"/>
    <w:uiPriority w:val="99"/>
    <w:rsid w:val="00F1168D"/>
    <w:rPr>
      <w:sz w:val="24"/>
      <w:szCs w:val="24"/>
      <w:lang w:eastAsia="ar-SA"/>
    </w:rPr>
  </w:style>
  <w:style w:type="table" w:styleId="afc">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d">
    <w:name w:val="Normal (Web)"/>
    <w:basedOn w:val="a"/>
    <w:uiPriority w:val="99"/>
    <w:unhideWhenUsed/>
    <w:rsid w:val="000169E3"/>
    <w:pPr>
      <w:suppressAutoHyphens w:val="0"/>
      <w:spacing w:before="100" w:beforeAutospacing="1" w:after="100" w:afterAutospacing="1"/>
    </w:pPr>
    <w:rPr>
      <w:lang w:eastAsia="ru-RU"/>
    </w:rPr>
  </w:style>
  <w:style w:type="character" w:customStyle="1" w:styleId="af2">
    <w:name w:val="Заголовок Знак"/>
    <w:basedOn w:val="a0"/>
    <w:link w:val="af0"/>
    <w:rsid w:val="0035646D"/>
    <w:rPr>
      <w:sz w:val="24"/>
      <w:szCs w:val="24"/>
      <w:lang w:eastAsia="ar-SA"/>
    </w:rPr>
  </w:style>
  <w:style w:type="character" w:customStyle="1" w:styleId="af3">
    <w:name w:val="Подзаголовок Знак"/>
    <w:basedOn w:val="a0"/>
    <w:link w:val="af1"/>
    <w:uiPriority w:val="11"/>
    <w:rsid w:val="0035646D"/>
    <w:rPr>
      <w:rFonts w:ascii="Arial" w:eastAsia="Arial Unicode MS" w:hAnsi="Arial" w:cs="Mangal"/>
      <w:i/>
      <w:iCs/>
      <w:sz w:val="28"/>
      <w:szCs w:val="28"/>
      <w:lang w:eastAsia="ar-SA"/>
    </w:rPr>
  </w:style>
  <w:style w:type="paragraph" w:styleId="afe">
    <w:name w:val="List Paragraph"/>
    <w:basedOn w:val="a"/>
    <w:uiPriority w:val="34"/>
    <w:qFormat/>
    <w:rsid w:val="00BF1835"/>
    <w:pPr>
      <w:suppressAutoHyphens w:val="0"/>
      <w:spacing w:after="200" w:line="276" w:lineRule="auto"/>
      <w:ind w:left="720"/>
      <w:contextualSpacing/>
    </w:pPr>
    <w:rPr>
      <w:rFonts w:ascii="Calibri" w:eastAsia="Calibri" w:hAnsi="Calibri"/>
      <w:sz w:val="22"/>
      <w:szCs w:val="22"/>
      <w:lang w:eastAsia="en-US"/>
    </w:rPr>
  </w:style>
  <w:style w:type="character" w:styleId="aff">
    <w:name w:val="Unresolved Mention"/>
    <w:basedOn w:val="a0"/>
    <w:uiPriority w:val="99"/>
    <w:semiHidden/>
    <w:unhideWhenUsed/>
    <w:rsid w:val="00D2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55671085">
      <w:bodyDiv w:val="1"/>
      <w:marLeft w:val="0"/>
      <w:marRight w:val="0"/>
      <w:marTop w:val="0"/>
      <w:marBottom w:val="0"/>
      <w:divBdr>
        <w:top w:val="none" w:sz="0" w:space="0" w:color="auto"/>
        <w:left w:val="none" w:sz="0" w:space="0" w:color="auto"/>
        <w:bottom w:val="none" w:sz="0" w:space="0" w:color="auto"/>
        <w:right w:val="none" w:sz="0" w:space="0" w:color="auto"/>
      </w:divBdr>
    </w:div>
    <w:div w:id="122120975">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032626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66E1F469F152F0EE7DB9CBFF001B76A85F340424BD66D6D820B2ADEEA0D40E8C8B9A675F0A8DFDd4t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consultantplus://offline/ref=6CF3E1A1E9E82B3CBAD48A2150798E7DAF400D9F4A0E5FE881522E6E61F68493CE49C75A4666A4355Ap3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FBDD-EC9A-49CD-8C93-DE59C369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5</TotalTime>
  <Pages>18</Pages>
  <Words>7115</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47582</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Reception1</cp:lastModifiedBy>
  <cp:revision>4</cp:revision>
  <cp:lastPrinted>2023-08-03T11:13:00Z</cp:lastPrinted>
  <dcterms:created xsi:type="dcterms:W3CDTF">2023-07-19T12:35:00Z</dcterms:created>
  <dcterms:modified xsi:type="dcterms:W3CDTF">2023-08-11T11:40:00Z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